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детский сад № 21 «Радуга»</w:t>
      </w:r>
    </w:p>
    <w:p w:rsidR="00947CE9" w:rsidRDefault="00947CE9" w:rsidP="00947CE9">
      <w:pPr>
        <w:jc w:val="center"/>
        <w:rPr>
          <w:szCs w:val="28"/>
        </w:rPr>
      </w:pPr>
    </w:p>
    <w:p w:rsidR="00947CE9" w:rsidRDefault="00947CE9" w:rsidP="00947CE9">
      <w:pPr>
        <w:rPr>
          <w:b/>
          <w:sz w:val="28"/>
          <w:szCs w:val="28"/>
        </w:rPr>
      </w:pPr>
    </w:p>
    <w:p w:rsidR="00947CE9" w:rsidRPr="00D930B0" w:rsidRDefault="00947CE9" w:rsidP="00947CE9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653A17">
        <w:rPr>
          <w:b/>
          <w:sz w:val="28"/>
          <w:szCs w:val="28"/>
        </w:rPr>
        <w:t>6</w:t>
      </w: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Педагогического совета</w:t>
      </w:r>
    </w:p>
    <w:p w:rsidR="006C6595" w:rsidRDefault="006C6595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3A17">
        <w:rPr>
          <w:sz w:val="28"/>
          <w:szCs w:val="28"/>
        </w:rPr>
        <w:t>05.06</w:t>
      </w:r>
      <w:r w:rsidR="003F46F4">
        <w:rPr>
          <w:sz w:val="28"/>
          <w:szCs w:val="28"/>
        </w:rPr>
        <w:t>.20</w:t>
      </w:r>
      <w:r w:rsidR="00740E51">
        <w:rPr>
          <w:sz w:val="28"/>
          <w:szCs w:val="28"/>
        </w:rPr>
        <w:t>20</w:t>
      </w:r>
      <w:r w:rsidR="003F46F4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6C6595">
        <w:rPr>
          <w:sz w:val="28"/>
          <w:szCs w:val="28"/>
        </w:rPr>
        <w:t xml:space="preserve">                                                                              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BF79D2" w:rsidP="00947CE9">
      <w:pPr>
        <w:rPr>
          <w:sz w:val="28"/>
          <w:szCs w:val="28"/>
        </w:rPr>
      </w:pPr>
      <w:r>
        <w:rPr>
          <w:sz w:val="28"/>
          <w:szCs w:val="28"/>
        </w:rPr>
        <w:t>Присутствовало: 4</w:t>
      </w:r>
      <w:r w:rsidR="00947CE9">
        <w:rPr>
          <w:sz w:val="28"/>
          <w:szCs w:val="28"/>
        </w:rPr>
        <w:t xml:space="preserve"> человека (заведующая, воспитатели, педагог психолог</w:t>
      </w:r>
      <w:r>
        <w:rPr>
          <w:sz w:val="28"/>
          <w:szCs w:val="28"/>
        </w:rPr>
        <w:t>, музыкальный руководитель</w:t>
      </w:r>
      <w:r w:rsidR="00947CE9">
        <w:rPr>
          <w:sz w:val="28"/>
          <w:szCs w:val="28"/>
        </w:rPr>
        <w:t>)</w:t>
      </w:r>
    </w:p>
    <w:p w:rsidR="00947CE9" w:rsidRDefault="00947CE9" w:rsidP="00947CE9">
      <w:pPr>
        <w:rPr>
          <w:sz w:val="28"/>
          <w:szCs w:val="28"/>
        </w:rPr>
      </w:pP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Председатель: Недодаева И.А.-заведующая ДОО</w:t>
      </w:r>
    </w:p>
    <w:p w:rsidR="00947CE9" w:rsidRDefault="00947CE9" w:rsidP="00947CE9">
      <w:pPr>
        <w:rPr>
          <w:sz w:val="28"/>
          <w:szCs w:val="28"/>
        </w:rPr>
      </w:pPr>
      <w:r>
        <w:rPr>
          <w:sz w:val="28"/>
          <w:szCs w:val="28"/>
        </w:rPr>
        <w:t>Секретарь: Михеева В.С.</w:t>
      </w:r>
    </w:p>
    <w:p w:rsidR="00947CE9" w:rsidRDefault="00947CE9" w:rsidP="00947CE9">
      <w:pPr>
        <w:rPr>
          <w:sz w:val="28"/>
          <w:szCs w:val="28"/>
        </w:rPr>
      </w:pPr>
    </w:p>
    <w:p w:rsidR="00BF79D2" w:rsidRPr="00BF79D2" w:rsidRDefault="003F46F4" w:rsidP="000779C7">
      <w:pPr>
        <w:spacing w:line="100" w:lineRule="atLeast"/>
        <w:jc w:val="center"/>
        <w:rPr>
          <w:b/>
          <w:kern w:val="1"/>
          <w:sz w:val="28"/>
          <w:szCs w:val="28"/>
          <w:lang w:eastAsia="hi-IN" w:bidi="hi-IN"/>
        </w:rPr>
      </w:pPr>
      <w:r>
        <w:rPr>
          <w:b/>
          <w:kern w:val="1"/>
          <w:sz w:val="28"/>
          <w:szCs w:val="28"/>
          <w:lang w:eastAsia="hi-IN" w:bidi="hi-IN"/>
        </w:rPr>
        <w:t>«</w:t>
      </w:r>
      <w:r w:rsidR="00653A17">
        <w:rPr>
          <w:b/>
          <w:kern w:val="1"/>
          <w:sz w:val="28"/>
          <w:szCs w:val="28"/>
          <w:lang w:eastAsia="hi-IN" w:bidi="hi-IN"/>
        </w:rPr>
        <w:t>Итоговый»</w:t>
      </w:r>
    </w:p>
    <w:p w:rsidR="00947CE9" w:rsidRDefault="00947CE9" w:rsidP="00947CE9">
      <w:pPr>
        <w:jc w:val="center"/>
        <w:rPr>
          <w:b/>
          <w:sz w:val="28"/>
          <w:szCs w:val="28"/>
        </w:rPr>
      </w:pPr>
    </w:p>
    <w:p w:rsidR="00947CE9" w:rsidRDefault="00947CE9" w:rsidP="00947C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D0802" w:rsidRDefault="003D0802" w:rsidP="00947CE9">
      <w:pPr>
        <w:jc w:val="center"/>
        <w:rPr>
          <w:b/>
          <w:sz w:val="28"/>
          <w:szCs w:val="28"/>
        </w:rPr>
      </w:pPr>
    </w:p>
    <w:p w:rsidR="00740E51" w:rsidRPr="00653A17" w:rsidRDefault="00740E51" w:rsidP="00653A17">
      <w:pPr>
        <w:pStyle w:val="ae"/>
        <w:numPr>
          <w:ilvl w:val="0"/>
          <w:numId w:val="5"/>
        </w:numPr>
        <w:ind w:right="800"/>
        <w:jc w:val="both"/>
        <w:rPr>
          <w:sz w:val="28"/>
          <w:szCs w:val="28"/>
        </w:rPr>
      </w:pPr>
      <w:r w:rsidRPr="00740E51">
        <w:rPr>
          <w:sz w:val="28"/>
          <w:szCs w:val="28"/>
        </w:rPr>
        <w:t>Сообщение о теме и повестке заседания педагогического совета. Выступление заведующей Недодаевой И.А.</w:t>
      </w:r>
    </w:p>
    <w:p w:rsidR="00740E51" w:rsidRPr="00653A17" w:rsidRDefault="00653A17" w:rsidP="00653A17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 w:rsidRPr="00653A17">
        <w:rPr>
          <w:sz w:val="28"/>
          <w:szCs w:val="28"/>
        </w:rPr>
        <w:t>Анализ работы за 2019-2020 год – руководитель МО Михеева В.С.</w:t>
      </w:r>
    </w:p>
    <w:p w:rsidR="00653A17" w:rsidRPr="00653A17" w:rsidRDefault="00653A17" w:rsidP="00653A17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Проект плана работы на 2020-2021 год – воспитатель Полуэктова И.С.</w:t>
      </w:r>
    </w:p>
    <w:p w:rsidR="00653A17" w:rsidRPr="00653A17" w:rsidRDefault="00653A17" w:rsidP="00653A17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Проект плана взаимодействия ДОО и Колушкинской СОШ – музыкальный руководитель Молчанова Г.А.</w:t>
      </w:r>
    </w:p>
    <w:p w:rsidR="00653A17" w:rsidRPr="00653A17" w:rsidRDefault="00653A17" w:rsidP="00653A17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>Проект плана летней оздоровительной компании – воспитатель Михеева В.С.</w:t>
      </w:r>
    </w:p>
    <w:p w:rsidR="00653A17" w:rsidRPr="00653A17" w:rsidRDefault="00653A17" w:rsidP="00653A17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sz w:val="28"/>
          <w:szCs w:val="28"/>
        </w:rPr>
        <w:t xml:space="preserve">Аналитическая справка по результатам ВСОКО – </w:t>
      </w:r>
      <w:proofErr w:type="gramStart"/>
      <w:r>
        <w:rPr>
          <w:sz w:val="28"/>
          <w:szCs w:val="28"/>
        </w:rPr>
        <w:t>заведующая Недодаева</w:t>
      </w:r>
      <w:proofErr w:type="gramEnd"/>
      <w:r>
        <w:rPr>
          <w:sz w:val="28"/>
          <w:szCs w:val="28"/>
        </w:rPr>
        <w:t xml:space="preserve"> И.А.</w:t>
      </w:r>
    </w:p>
    <w:p w:rsidR="00740E51" w:rsidRPr="00740E51" w:rsidRDefault="00740E51" w:rsidP="00CF4B38">
      <w:pPr>
        <w:pStyle w:val="ae"/>
        <w:numPr>
          <w:ilvl w:val="0"/>
          <w:numId w:val="5"/>
        </w:numPr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eastAsiaTheme="minorEastAsia"/>
          <w:sz w:val="28"/>
          <w:szCs w:val="28"/>
        </w:rPr>
        <w:t>Проект решения заседания педагогического совета.</w:t>
      </w:r>
    </w:p>
    <w:p w:rsidR="00740E51" w:rsidRDefault="00740E51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D0802" w:rsidRDefault="003D0802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Слушали</w:t>
      </w:r>
    </w:p>
    <w:p w:rsidR="004A2B8D" w:rsidRPr="004A2B8D" w:rsidRDefault="004A2B8D" w:rsidP="003D0802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6C6595" w:rsidRDefault="004A2B8D" w:rsidP="00740E51">
      <w:pPr>
        <w:pStyle w:val="ae"/>
        <w:ind w:left="0"/>
        <w:rPr>
          <w:bCs/>
          <w:sz w:val="28"/>
          <w:szCs w:val="28"/>
        </w:rPr>
      </w:pPr>
      <w:r w:rsidRPr="00740E51">
        <w:rPr>
          <w:bCs/>
          <w:sz w:val="28"/>
          <w:szCs w:val="28"/>
        </w:rPr>
        <w:t xml:space="preserve">По первому вопросу выступила </w:t>
      </w:r>
      <w:r w:rsidR="00740E51">
        <w:rPr>
          <w:bCs/>
          <w:sz w:val="28"/>
          <w:szCs w:val="28"/>
        </w:rPr>
        <w:t>з</w:t>
      </w:r>
      <w:r w:rsidR="003D0802" w:rsidRPr="00740E51">
        <w:rPr>
          <w:bCs/>
          <w:sz w:val="28"/>
          <w:szCs w:val="28"/>
        </w:rPr>
        <w:t xml:space="preserve">аведующая </w:t>
      </w:r>
      <w:r w:rsidR="006C6595" w:rsidRPr="00740E51">
        <w:rPr>
          <w:bCs/>
          <w:sz w:val="28"/>
          <w:szCs w:val="28"/>
        </w:rPr>
        <w:t xml:space="preserve">- </w:t>
      </w:r>
      <w:r w:rsidR="003D0802" w:rsidRPr="00740E51">
        <w:rPr>
          <w:bCs/>
          <w:sz w:val="28"/>
          <w:szCs w:val="28"/>
        </w:rPr>
        <w:t xml:space="preserve">Недодаева И.А. </w:t>
      </w:r>
      <w:r w:rsidR="00740E51">
        <w:rPr>
          <w:bCs/>
          <w:sz w:val="28"/>
          <w:szCs w:val="28"/>
        </w:rPr>
        <w:t>Она сообщила повестку дня и задачи педагогического совета.</w:t>
      </w:r>
    </w:p>
    <w:p w:rsidR="00740E51" w:rsidRDefault="00740E51" w:rsidP="00740E51">
      <w:pPr>
        <w:pStyle w:val="ae"/>
        <w:ind w:left="0"/>
        <w:rPr>
          <w:bCs/>
          <w:sz w:val="28"/>
          <w:szCs w:val="28"/>
        </w:rPr>
      </w:pPr>
    </w:p>
    <w:p w:rsidR="006A57B7" w:rsidRDefault="00740E51" w:rsidP="00740E51">
      <w:pPr>
        <w:pStyle w:val="ae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второму вопросу выступила </w:t>
      </w:r>
      <w:r w:rsidR="006A57B7">
        <w:rPr>
          <w:bCs/>
          <w:sz w:val="28"/>
          <w:szCs w:val="28"/>
        </w:rPr>
        <w:t xml:space="preserve">руководитель МО Михеева В.С. с анализом работы за 2019-2020 учебный год. </w:t>
      </w:r>
      <w:r w:rsidR="00432287" w:rsidRPr="00432287">
        <w:rPr>
          <w:bCs/>
          <w:sz w:val="28"/>
          <w:szCs w:val="28"/>
        </w:rPr>
        <w:t>http://radugasad21.ru/files/673.docx</w:t>
      </w:r>
    </w:p>
    <w:p w:rsidR="006A57B7" w:rsidRDefault="006A57B7" w:rsidP="00740E51">
      <w:pPr>
        <w:pStyle w:val="ae"/>
        <w:ind w:left="0"/>
        <w:rPr>
          <w:bCs/>
          <w:sz w:val="28"/>
          <w:szCs w:val="28"/>
        </w:rPr>
      </w:pPr>
    </w:p>
    <w:p w:rsidR="00D875F3" w:rsidRDefault="006A57B7" w:rsidP="00740E51">
      <w:pPr>
        <w:pStyle w:val="ae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По третьему вопросу выступила воспитатель Полуэктова И.С. с пр</w:t>
      </w:r>
      <w:r w:rsidR="00D875F3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ектом плана работы на 2020-2021 учебный год.</w:t>
      </w:r>
      <w:r w:rsidR="00432287" w:rsidRPr="00432287">
        <w:t xml:space="preserve"> </w:t>
      </w:r>
      <w:r w:rsidR="00432287">
        <w:t xml:space="preserve"> </w:t>
      </w:r>
      <w:r w:rsidR="00432287" w:rsidRPr="00432287">
        <w:rPr>
          <w:bCs/>
          <w:sz w:val="28"/>
          <w:szCs w:val="28"/>
        </w:rPr>
        <w:t>http://radugasad21.ru/files/674.docx</w:t>
      </w:r>
    </w:p>
    <w:p w:rsidR="00D875F3" w:rsidRDefault="00D875F3" w:rsidP="00740E51">
      <w:pPr>
        <w:pStyle w:val="ae"/>
        <w:ind w:left="0"/>
        <w:rPr>
          <w:bCs/>
          <w:sz w:val="28"/>
          <w:szCs w:val="28"/>
        </w:rPr>
      </w:pPr>
    </w:p>
    <w:p w:rsidR="007854F5" w:rsidRDefault="00D875F3" w:rsidP="00740E51">
      <w:pPr>
        <w:pStyle w:val="ae"/>
        <w:ind w:left="0"/>
        <w:rPr>
          <w:sz w:val="28"/>
          <w:szCs w:val="28"/>
        </w:rPr>
      </w:pPr>
      <w:r>
        <w:rPr>
          <w:bCs/>
          <w:sz w:val="28"/>
          <w:szCs w:val="28"/>
        </w:rPr>
        <w:t xml:space="preserve">По четвертому вопросу выступила музыкальный руководитель Молчанова Г.А. с проектом плана </w:t>
      </w:r>
      <w:r>
        <w:rPr>
          <w:sz w:val="28"/>
          <w:szCs w:val="28"/>
        </w:rPr>
        <w:t>взаимодействия ДОО и Колушкинской СОШ.</w:t>
      </w:r>
      <w:r w:rsidR="00432287">
        <w:rPr>
          <w:sz w:val="28"/>
          <w:szCs w:val="28"/>
        </w:rPr>
        <w:t xml:space="preserve"> </w:t>
      </w:r>
      <w:r w:rsidR="00432287" w:rsidRPr="00432287">
        <w:rPr>
          <w:sz w:val="28"/>
          <w:szCs w:val="28"/>
        </w:rPr>
        <w:t>http://radugasad21.ru/files/675.docx</w:t>
      </w:r>
    </w:p>
    <w:p w:rsidR="00D875F3" w:rsidRDefault="00D875F3" w:rsidP="00740E51">
      <w:pPr>
        <w:pStyle w:val="ae"/>
        <w:ind w:left="0"/>
        <w:rPr>
          <w:sz w:val="28"/>
          <w:szCs w:val="28"/>
        </w:rPr>
      </w:pPr>
    </w:p>
    <w:p w:rsidR="00D875F3" w:rsidRDefault="00D875F3" w:rsidP="00740E51">
      <w:pPr>
        <w:pStyle w:val="ae"/>
        <w:ind w:left="0"/>
        <w:rPr>
          <w:sz w:val="28"/>
          <w:szCs w:val="28"/>
        </w:rPr>
      </w:pPr>
      <w:r>
        <w:rPr>
          <w:sz w:val="28"/>
          <w:szCs w:val="28"/>
        </w:rPr>
        <w:t>По пятому вопросу выступила воспитатель Михеева В.С. с проектом плана летней оздоровительной программы.</w:t>
      </w:r>
      <w:r w:rsidR="00432287">
        <w:rPr>
          <w:sz w:val="28"/>
          <w:szCs w:val="28"/>
        </w:rPr>
        <w:t xml:space="preserve"> </w:t>
      </w:r>
      <w:r w:rsidR="00432287" w:rsidRPr="00432287">
        <w:rPr>
          <w:sz w:val="28"/>
          <w:szCs w:val="28"/>
        </w:rPr>
        <w:t>http://radugasad21.ru/files/676.docx</w:t>
      </w:r>
    </w:p>
    <w:p w:rsidR="00D875F3" w:rsidRDefault="00D875F3" w:rsidP="00740E51">
      <w:pPr>
        <w:pStyle w:val="ae"/>
        <w:ind w:left="0"/>
        <w:rPr>
          <w:sz w:val="28"/>
          <w:szCs w:val="28"/>
        </w:rPr>
      </w:pPr>
    </w:p>
    <w:p w:rsidR="00D875F3" w:rsidRDefault="00D875F3" w:rsidP="00740E51">
      <w:pPr>
        <w:pStyle w:val="ae"/>
        <w:ind w:left="0"/>
        <w:rPr>
          <w:b/>
          <w:sz w:val="28"/>
          <w:szCs w:val="28"/>
        </w:rPr>
      </w:pPr>
      <w:r>
        <w:rPr>
          <w:sz w:val="28"/>
          <w:szCs w:val="28"/>
        </w:rPr>
        <w:t xml:space="preserve">По шестому вопросу выступила </w:t>
      </w:r>
      <w:proofErr w:type="gramStart"/>
      <w:r>
        <w:rPr>
          <w:sz w:val="28"/>
          <w:szCs w:val="28"/>
        </w:rPr>
        <w:t>заведующая Недодаева</w:t>
      </w:r>
      <w:proofErr w:type="gramEnd"/>
      <w:r>
        <w:rPr>
          <w:sz w:val="28"/>
          <w:szCs w:val="28"/>
        </w:rPr>
        <w:t xml:space="preserve"> И.А. с аналитической справкой по результатам ВСОКО.</w:t>
      </w:r>
      <w:r w:rsidR="00432287">
        <w:rPr>
          <w:sz w:val="28"/>
          <w:szCs w:val="28"/>
        </w:rPr>
        <w:t xml:space="preserve"> </w:t>
      </w:r>
      <w:r w:rsidR="00432287" w:rsidRPr="00432287">
        <w:rPr>
          <w:sz w:val="28"/>
          <w:szCs w:val="28"/>
        </w:rPr>
        <w:t>http://radugasad21.ru/files/680.docx</w:t>
      </w:r>
    </w:p>
    <w:p w:rsidR="001D6759" w:rsidRDefault="001D6759" w:rsidP="00422385">
      <w:pPr>
        <w:rPr>
          <w:color w:val="000000"/>
          <w:sz w:val="28"/>
          <w:szCs w:val="28"/>
        </w:rPr>
      </w:pPr>
    </w:p>
    <w:p w:rsidR="004A2B8D" w:rsidRPr="001143EF" w:rsidRDefault="004A2B8D" w:rsidP="001D6759">
      <w:pPr>
        <w:ind w:left="-142"/>
        <w:rPr>
          <w:b/>
          <w:color w:val="000000"/>
          <w:sz w:val="28"/>
          <w:szCs w:val="28"/>
        </w:rPr>
      </w:pPr>
      <w:r w:rsidRPr="001143EF">
        <w:rPr>
          <w:b/>
          <w:color w:val="000000"/>
          <w:sz w:val="28"/>
          <w:szCs w:val="28"/>
        </w:rPr>
        <w:t>Решение педагогического совета:</w:t>
      </w:r>
    </w:p>
    <w:p w:rsidR="004A2B8D" w:rsidRDefault="00D875F3" w:rsidP="00D875F3">
      <w:pPr>
        <w:pStyle w:val="ae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работы ДОО за 2019 -2020 учебный год считать удовлетворительной.</w:t>
      </w:r>
    </w:p>
    <w:p w:rsidR="00D875F3" w:rsidRDefault="00D875F3" w:rsidP="00D875F3">
      <w:pPr>
        <w:pStyle w:val="ae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Принять проект плана работы на 2020-2021 учебный год.</w:t>
      </w:r>
    </w:p>
    <w:p w:rsidR="00D875F3" w:rsidRDefault="00D875F3" w:rsidP="00D875F3">
      <w:pPr>
        <w:pStyle w:val="ae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Принять проект плана по взаимодействию ДОО и Колушкинской СОШ.</w:t>
      </w:r>
    </w:p>
    <w:p w:rsidR="00D875F3" w:rsidRDefault="00D875F3" w:rsidP="00D875F3">
      <w:pPr>
        <w:pStyle w:val="ae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Принять проект плана летней оздоровительной компании</w:t>
      </w:r>
      <w:r w:rsidR="00AF3F9C">
        <w:rPr>
          <w:sz w:val="28"/>
          <w:szCs w:val="28"/>
        </w:rPr>
        <w:t>.</w:t>
      </w:r>
    </w:p>
    <w:p w:rsidR="00AF3F9C" w:rsidRPr="00AF3F9C" w:rsidRDefault="00AF3F9C" w:rsidP="00AF3F9C">
      <w:pPr>
        <w:pStyle w:val="ae"/>
        <w:numPr>
          <w:ilvl w:val="0"/>
          <w:numId w:val="4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Принять аналитическую справку по результатам ВСОКО к сведению.</w:t>
      </w:r>
    </w:p>
    <w:p w:rsidR="004A2B8D" w:rsidRPr="00AF3F9C" w:rsidRDefault="00432287" w:rsidP="00AF3F9C">
      <w:pPr>
        <w:pStyle w:val="ae"/>
        <w:numPr>
          <w:ilvl w:val="0"/>
          <w:numId w:val="4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4A2B8D" w:rsidRPr="00AF3F9C">
        <w:rPr>
          <w:color w:val="000000"/>
          <w:sz w:val="28"/>
          <w:szCs w:val="28"/>
        </w:rPr>
        <w:t>Ответственному</w:t>
      </w:r>
      <w:proofErr w:type="gramEnd"/>
      <w:r w:rsidR="004A2B8D" w:rsidRPr="00AF3F9C">
        <w:rPr>
          <w:color w:val="000000"/>
          <w:sz w:val="28"/>
          <w:szCs w:val="28"/>
        </w:rPr>
        <w:t xml:space="preserve"> за размещение информации на сайте, разместить </w:t>
      </w:r>
      <w:r w:rsidR="00AF3F9C">
        <w:rPr>
          <w:color w:val="000000"/>
          <w:sz w:val="28"/>
          <w:szCs w:val="28"/>
        </w:rPr>
        <w:t xml:space="preserve">всю документацию </w:t>
      </w:r>
      <w:r w:rsidR="004A2B8D" w:rsidRPr="00AF3F9C">
        <w:rPr>
          <w:color w:val="000000"/>
          <w:sz w:val="28"/>
          <w:szCs w:val="28"/>
        </w:rPr>
        <w:t xml:space="preserve"> на странице сайта</w:t>
      </w:r>
      <w:r w:rsidR="001143EF" w:rsidRPr="00AF3F9C">
        <w:rPr>
          <w:color w:val="000000"/>
          <w:sz w:val="28"/>
          <w:szCs w:val="28"/>
        </w:rPr>
        <w:t>.</w:t>
      </w:r>
    </w:p>
    <w:p w:rsidR="00422385" w:rsidRPr="004A2B8D" w:rsidRDefault="00422385" w:rsidP="00422385">
      <w:pPr>
        <w:pStyle w:val="ae"/>
        <w:ind w:left="458"/>
        <w:rPr>
          <w:color w:val="000000"/>
          <w:sz w:val="28"/>
          <w:szCs w:val="28"/>
        </w:rPr>
      </w:pPr>
      <w:bookmarkStart w:id="0" w:name="_GoBack"/>
      <w:bookmarkEnd w:id="0"/>
    </w:p>
    <w:p w:rsidR="003D0802" w:rsidRDefault="003D0802" w:rsidP="006B0823">
      <w:pPr>
        <w:widowControl w:val="0"/>
        <w:autoSpaceDE w:val="0"/>
      </w:pPr>
    </w:p>
    <w:p w:rsidR="003D0802" w:rsidRDefault="003D0802" w:rsidP="003D0802">
      <w:pPr>
        <w:widowControl w:val="0"/>
        <w:autoSpaceDE w:val="0"/>
        <w:jc w:val="right"/>
      </w:pPr>
    </w:p>
    <w:p w:rsidR="000779C7" w:rsidRDefault="000779C7" w:rsidP="00F203B9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___________  Недодаева И.А.</w:t>
      </w:r>
    </w:p>
    <w:p w:rsidR="000779C7" w:rsidRDefault="000779C7" w:rsidP="000779C7">
      <w:pPr>
        <w:jc w:val="right"/>
        <w:rPr>
          <w:sz w:val="28"/>
          <w:szCs w:val="28"/>
        </w:rPr>
      </w:pPr>
    </w:p>
    <w:p w:rsidR="004254ED" w:rsidRPr="000B4255" w:rsidRDefault="000779C7" w:rsidP="000B4255">
      <w:pPr>
        <w:jc w:val="right"/>
        <w:rPr>
          <w:sz w:val="28"/>
          <w:szCs w:val="28"/>
        </w:rPr>
      </w:pPr>
      <w:r>
        <w:rPr>
          <w:sz w:val="28"/>
          <w:szCs w:val="28"/>
        </w:rPr>
        <w:t>Секретарь  ____</w:t>
      </w:r>
      <w:r w:rsidR="000B4255">
        <w:rPr>
          <w:sz w:val="28"/>
          <w:szCs w:val="28"/>
        </w:rPr>
        <w:t>_______ Михеева В.С.</w:t>
      </w:r>
    </w:p>
    <w:sectPr w:rsidR="004254ED" w:rsidRPr="000B4255" w:rsidSect="00BF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84" w:rsidRDefault="00E51684" w:rsidP="000B4255">
      <w:r>
        <w:separator/>
      </w:r>
    </w:p>
  </w:endnote>
  <w:endnote w:type="continuationSeparator" w:id="0">
    <w:p w:rsidR="00E51684" w:rsidRDefault="00E51684" w:rsidP="000B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84" w:rsidRDefault="00E51684" w:rsidP="000B4255">
      <w:r>
        <w:separator/>
      </w:r>
    </w:p>
  </w:footnote>
  <w:footnote w:type="continuationSeparator" w:id="0">
    <w:p w:rsidR="00E51684" w:rsidRDefault="00E51684" w:rsidP="000B4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1614"/>
        </w:tabs>
        <w:ind w:left="1614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629"/>
        </w:tabs>
        <w:ind w:left="1629" w:hanging="360"/>
      </w:pPr>
    </w:lvl>
    <w:lvl w:ilvl="2">
      <w:start w:val="1"/>
      <w:numFmt w:val="bullet"/>
      <w:lvlText w:val=""/>
      <w:lvlJc w:val="left"/>
      <w:pPr>
        <w:tabs>
          <w:tab w:val="num" w:pos="2349"/>
        </w:tabs>
        <w:ind w:left="234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069"/>
        </w:tabs>
        <w:ind w:left="306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789"/>
        </w:tabs>
        <w:ind w:left="378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509"/>
        </w:tabs>
        <w:ind w:left="450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29"/>
        </w:tabs>
        <w:ind w:left="522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949"/>
        </w:tabs>
        <w:ind w:left="594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669"/>
        </w:tabs>
        <w:ind w:left="6669" w:hanging="360"/>
      </w:pPr>
      <w:rPr>
        <w:rFonts w:ascii="Wingdings" w:hAnsi="Wingdings" w:cs="Wingdings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2">
    <w:nsid w:val="0000000E"/>
    <w:multiLevelType w:val="multilevel"/>
    <w:tmpl w:val="FEDCCE0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ascii="Wingdings" w:hAnsi="Wingdings" w:cs="Wingdings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729"/>
        </w:tabs>
        <w:ind w:left="729" w:hanging="360"/>
      </w:pPr>
      <w:rPr>
        <w:rFonts w:ascii="Wingdings" w:hAnsi="Wingdings" w:cs="Symbol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cs="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</w:abstractNum>
  <w:abstractNum w:abstractNumId="21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8"/>
    <w:multiLevelType w:val="single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</w:abstractNum>
  <w:abstractNum w:abstractNumId="24">
    <w:nsid w:val="0000001A"/>
    <w:multiLevelType w:val="multi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B"/>
    <w:multiLevelType w:val="multilevel"/>
    <w:tmpl w:val="0000001B"/>
    <w:name w:val="WW8Num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2AA60DD"/>
    <w:multiLevelType w:val="hybridMultilevel"/>
    <w:tmpl w:val="70E6C5D8"/>
    <w:lvl w:ilvl="0" w:tplc="619AC1A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6D5BBE"/>
    <w:multiLevelType w:val="hybridMultilevel"/>
    <w:tmpl w:val="047EA71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051B4A"/>
    <w:multiLevelType w:val="hybridMultilevel"/>
    <w:tmpl w:val="EFD459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5B3BD0"/>
    <w:multiLevelType w:val="hybridMultilevel"/>
    <w:tmpl w:val="AF76D492"/>
    <w:lvl w:ilvl="0" w:tplc="5F141D9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C44691"/>
    <w:multiLevelType w:val="hybridMultilevel"/>
    <w:tmpl w:val="C89ECF2C"/>
    <w:lvl w:ilvl="0" w:tplc="85E8B6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0"/>
  </w:num>
  <w:num w:numId="5">
    <w:abstractNumId w:val="26"/>
  </w:num>
  <w:num w:numId="6">
    <w:abstractNumId w:val="9"/>
  </w:num>
  <w:num w:numId="7">
    <w:abstractNumId w:val="12"/>
  </w:num>
  <w:num w:numId="8">
    <w:abstractNumId w:val="27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A5"/>
    <w:rsid w:val="000204ED"/>
    <w:rsid w:val="000779C7"/>
    <w:rsid w:val="000B4255"/>
    <w:rsid w:val="00103FAE"/>
    <w:rsid w:val="001143EF"/>
    <w:rsid w:val="0013024C"/>
    <w:rsid w:val="00163E8F"/>
    <w:rsid w:val="001D6759"/>
    <w:rsid w:val="001F60CC"/>
    <w:rsid w:val="00210CD1"/>
    <w:rsid w:val="003212C7"/>
    <w:rsid w:val="00345DF2"/>
    <w:rsid w:val="00356FC4"/>
    <w:rsid w:val="003D0802"/>
    <w:rsid w:val="003F46F4"/>
    <w:rsid w:val="00422385"/>
    <w:rsid w:val="004254ED"/>
    <w:rsid w:val="00432287"/>
    <w:rsid w:val="004A2B8D"/>
    <w:rsid w:val="00541EBE"/>
    <w:rsid w:val="005B5D8B"/>
    <w:rsid w:val="00653A17"/>
    <w:rsid w:val="006A57B7"/>
    <w:rsid w:val="006B0823"/>
    <w:rsid w:val="006C6595"/>
    <w:rsid w:val="00740E51"/>
    <w:rsid w:val="007854F5"/>
    <w:rsid w:val="007A7431"/>
    <w:rsid w:val="007B38DB"/>
    <w:rsid w:val="0093460C"/>
    <w:rsid w:val="009438F0"/>
    <w:rsid w:val="00947CE9"/>
    <w:rsid w:val="00A265A5"/>
    <w:rsid w:val="00AB530C"/>
    <w:rsid w:val="00AC3EEB"/>
    <w:rsid w:val="00AF3F9C"/>
    <w:rsid w:val="00BC4F7E"/>
    <w:rsid w:val="00BF79D2"/>
    <w:rsid w:val="00C55270"/>
    <w:rsid w:val="00C70E57"/>
    <w:rsid w:val="00CF385A"/>
    <w:rsid w:val="00CF4B38"/>
    <w:rsid w:val="00D3095F"/>
    <w:rsid w:val="00D875F3"/>
    <w:rsid w:val="00E51684"/>
    <w:rsid w:val="00E65FC0"/>
    <w:rsid w:val="00EC58C7"/>
    <w:rsid w:val="00F20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D0802"/>
    <w:pPr>
      <w:keepNext/>
      <w:tabs>
        <w:tab w:val="num" w:pos="1440"/>
      </w:tabs>
      <w:ind w:left="57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D0802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08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uiPriority w:val="34"/>
    <w:qFormat/>
    <w:rsid w:val="00BF79D2"/>
    <w:pPr>
      <w:ind w:left="720"/>
      <w:contextualSpacing/>
    </w:pPr>
  </w:style>
  <w:style w:type="paragraph" w:customStyle="1" w:styleId="c4">
    <w:name w:val="c4"/>
    <w:basedOn w:val="a"/>
    <w:rsid w:val="00163E8F"/>
    <w:pPr>
      <w:spacing w:before="100" w:beforeAutospacing="1" w:after="100" w:afterAutospacing="1"/>
    </w:pPr>
  </w:style>
  <w:style w:type="character" w:customStyle="1" w:styleId="c3">
    <w:name w:val="c3"/>
    <w:basedOn w:val="a0"/>
    <w:rsid w:val="00163E8F"/>
  </w:style>
  <w:style w:type="paragraph" w:customStyle="1" w:styleId="c5">
    <w:name w:val="c5"/>
    <w:basedOn w:val="a"/>
    <w:rsid w:val="00163E8F"/>
    <w:pPr>
      <w:spacing w:before="100" w:beforeAutospacing="1" w:after="100" w:afterAutospacing="1"/>
    </w:pPr>
  </w:style>
  <w:style w:type="character" w:customStyle="1" w:styleId="c6">
    <w:name w:val="c6"/>
    <w:basedOn w:val="a0"/>
    <w:rsid w:val="00163E8F"/>
  </w:style>
  <w:style w:type="character" w:styleId="af">
    <w:name w:val="Emphasis"/>
    <w:basedOn w:val="a0"/>
    <w:uiPriority w:val="20"/>
    <w:qFormat/>
    <w:rsid w:val="00345DF2"/>
    <w:rPr>
      <w:i/>
      <w:iCs/>
    </w:rPr>
  </w:style>
  <w:style w:type="paragraph" w:styleId="af0">
    <w:name w:val="Body Text"/>
    <w:basedOn w:val="a"/>
    <w:link w:val="af1"/>
    <w:unhideWhenUsed/>
    <w:rsid w:val="003D0802"/>
    <w:pPr>
      <w:spacing w:after="120"/>
    </w:pPr>
  </w:style>
  <w:style w:type="character" w:customStyle="1" w:styleId="af1">
    <w:name w:val="Основной текст Знак"/>
    <w:basedOn w:val="a0"/>
    <w:link w:val="af0"/>
    <w:rsid w:val="003D0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08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2">
    <w:name w:val="Title"/>
    <w:basedOn w:val="a"/>
    <w:next w:val="af0"/>
    <w:link w:val="af3"/>
    <w:qFormat/>
    <w:rsid w:val="003D080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3D0802"/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Subtitle"/>
    <w:basedOn w:val="af2"/>
    <w:next w:val="af0"/>
    <w:link w:val="af5"/>
    <w:qFormat/>
    <w:rsid w:val="003D0802"/>
    <w:pPr>
      <w:jc w:val="center"/>
    </w:pPr>
    <w:rPr>
      <w:rFonts w:eastAsia="Microsoft YaHei" w:cs="Arial"/>
      <w:i/>
      <w:iCs/>
    </w:rPr>
  </w:style>
  <w:style w:type="character" w:customStyle="1" w:styleId="af5">
    <w:name w:val="Подзаголовок Знак"/>
    <w:basedOn w:val="a0"/>
    <w:link w:val="af4"/>
    <w:rsid w:val="003D080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3D08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">
    <w:name w:val="Название5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50">
    <w:name w:val="Указатель5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4">
    <w:name w:val="Название4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40">
    <w:name w:val="Указатель4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31">
    <w:name w:val="Название3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32">
    <w:name w:val="Указатель3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21">
    <w:name w:val="Название2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af7">
    <w:name w:val="Знак"/>
    <w:basedOn w:val="a"/>
    <w:rsid w:val="003D08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0802"/>
    <w:pPr>
      <w:spacing w:before="280" w:after="280"/>
    </w:pPr>
    <w:rPr>
      <w:lang w:eastAsia="ar-SA"/>
    </w:rPr>
  </w:style>
  <w:style w:type="paragraph" w:customStyle="1" w:styleId="15">
    <w:name w:val="Знак1"/>
    <w:basedOn w:val="a"/>
    <w:rsid w:val="003D0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3">
    <w:name w:val="Основной текст2"/>
    <w:basedOn w:val="a"/>
    <w:rsid w:val="003D0802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3D080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3D0802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8">
    <w:name w:val="Содержимое врезки"/>
    <w:basedOn w:val="af0"/>
    <w:rsid w:val="003D0802"/>
    <w:rPr>
      <w:sz w:val="26"/>
      <w:lang w:eastAsia="ar-SA"/>
    </w:rPr>
  </w:style>
  <w:style w:type="paragraph" w:customStyle="1" w:styleId="af9">
    <w:name w:val="Содержимое таблицы"/>
    <w:basedOn w:val="a"/>
    <w:rsid w:val="003D0802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3D080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D0802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WW8Num2z0">
    <w:name w:val="WW8Num2z0"/>
    <w:rsid w:val="003D0802"/>
    <w:rPr>
      <w:rFonts w:ascii="Symbol" w:hAnsi="Symbol" w:cs="Symbol" w:hint="default"/>
    </w:rPr>
  </w:style>
  <w:style w:type="character" w:customStyle="1" w:styleId="WW8Num3z0">
    <w:name w:val="WW8Num3z0"/>
    <w:rsid w:val="003D0802"/>
    <w:rPr>
      <w:rFonts w:ascii="Symbol" w:hAnsi="Symbol" w:cs="Symbol" w:hint="default"/>
    </w:rPr>
  </w:style>
  <w:style w:type="character" w:customStyle="1" w:styleId="WW8Num4z0">
    <w:name w:val="WW8Num4z0"/>
    <w:rsid w:val="003D0802"/>
    <w:rPr>
      <w:rFonts w:ascii="Symbol" w:hAnsi="Symbol" w:cs="Symbol" w:hint="default"/>
    </w:rPr>
  </w:style>
  <w:style w:type="character" w:customStyle="1" w:styleId="WW8Num5z0">
    <w:name w:val="WW8Num5z0"/>
    <w:rsid w:val="003D0802"/>
    <w:rPr>
      <w:rFonts w:ascii="Symbol" w:hAnsi="Symbol" w:cs="Symbol" w:hint="default"/>
    </w:rPr>
  </w:style>
  <w:style w:type="character" w:customStyle="1" w:styleId="WW8Num6z0">
    <w:name w:val="WW8Num6z0"/>
    <w:rsid w:val="003D0802"/>
    <w:rPr>
      <w:rFonts w:ascii="Symbol" w:hAnsi="Symbol" w:cs="Symbol" w:hint="default"/>
    </w:rPr>
  </w:style>
  <w:style w:type="character" w:customStyle="1" w:styleId="WW8Num7z0">
    <w:name w:val="WW8Num7z0"/>
    <w:rsid w:val="003D0802"/>
    <w:rPr>
      <w:rFonts w:ascii="Symbol" w:hAnsi="Symbol" w:cs="Symbol" w:hint="default"/>
    </w:rPr>
  </w:style>
  <w:style w:type="character" w:customStyle="1" w:styleId="WW8Num8z0">
    <w:name w:val="WW8Num8z0"/>
    <w:rsid w:val="003D0802"/>
    <w:rPr>
      <w:rFonts w:ascii="Symbol" w:hAnsi="Symbol" w:cs="Symbol" w:hint="default"/>
    </w:rPr>
  </w:style>
  <w:style w:type="character" w:customStyle="1" w:styleId="WW8Num9z0">
    <w:name w:val="WW8Num9z0"/>
    <w:rsid w:val="003D0802"/>
    <w:rPr>
      <w:rFonts w:ascii="Symbol" w:hAnsi="Symbol" w:cs="Symbol" w:hint="default"/>
    </w:rPr>
  </w:style>
  <w:style w:type="character" w:customStyle="1" w:styleId="WW8Num9z2">
    <w:name w:val="WW8Num9z2"/>
    <w:rsid w:val="003D0802"/>
    <w:rPr>
      <w:rFonts w:ascii="Wingdings" w:hAnsi="Wingdings" w:cs="Wingdings" w:hint="default"/>
    </w:rPr>
  </w:style>
  <w:style w:type="character" w:customStyle="1" w:styleId="WW8Num9z4">
    <w:name w:val="WW8Num9z4"/>
    <w:rsid w:val="003D0802"/>
    <w:rPr>
      <w:rFonts w:ascii="Courier New" w:hAnsi="Courier New" w:cs="Courier New" w:hint="default"/>
    </w:rPr>
  </w:style>
  <w:style w:type="character" w:customStyle="1" w:styleId="WW8Num10z0">
    <w:name w:val="WW8Num10z0"/>
    <w:rsid w:val="003D0802"/>
    <w:rPr>
      <w:rFonts w:ascii="Symbol" w:hAnsi="Symbol" w:cs="Symbol" w:hint="default"/>
    </w:rPr>
  </w:style>
  <w:style w:type="character" w:customStyle="1" w:styleId="WW8Num12z0">
    <w:name w:val="WW8Num12z0"/>
    <w:rsid w:val="003D0802"/>
    <w:rPr>
      <w:rFonts w:ascii="Symbol" w:hAnsi="Symbol" w:cs="Symbol" w:hint="default"/>
    </w:rPr>
  </w:style>
  <w:style w:type="character" w:customStyle="1" w:styleId="WW8Num12z1">
    <w:name w:val="WW8Num12z1"/>
    <w:rsid w:val="003D0802"/>
    <w:rPr>
      <w:rFonts w:ascii="OpenSymbol" w:hAnsi="OpenSymbol" w:cs="Courier New" w:hint="default"/>
    </w:rPr>
  </w:style>
  <w:style w:type="character" w:customStyle="1" w:styleId="WW8Num13z0">
    <w:name w:val="WW8Num13z0"/>
    <w:rsid w:val="003D0802"/>
    <w:rPr>
      <w:rFonts w:ascii="Symbol" w:hAnsi="Symbol" w:cs="Symbol" w:hint="default"/>
    </w:rPr>
  </w:style>
  <w:style w:type="character" w:customStyle="1" w:styleId="WW8Num13z1">
    <w:name w:val="WW8Num13z1"/>
    <w:rsid w:val="003D0802"/>
    <w:rPr>
      <w:rFonts w:ascii="Courier New" w:hAnsi="Courier New" w:cs="Courier New" w:hint="default"/>
    </w:rPr>
  </w:style>
  <w:style w:type="character" w:customStyle="1" w:styleId="WW8Num14z1">
    <w:name w:val="WW8Num14z1"/>
    <w:rsid w:val="003D0802"/>
    <w:rPr>
      <w:rFonts w:ascii="Courier New" w:hAnsi="Courier New" w:cs="Courier New" w:hint="default"/>
    </w:rPr>
  </w:style>
  <w:style w:type="character" w:customStyle="1" w:styleId="WW8Num14z2">
    <w:name w:val="WW8Num14z2"/>
    <w:rsid w:val="003D0802"/>
    <w:rPr>
      <w:rFonts w:ascii="Wingdings" w:hAnsi="Wingdings" w:cs="Wingdings" w:hint="default"/>
    </w:rPr>
  </w:style>
  <w:style w:type="character" w:customStyle="1" w:styleId="WW8Num15z0">
    <w:name w:val="WW8Num15z0"/>
    <w:rsid w:val="003D0802"/>
    <w:rPr>
      <w:rFonts w:ascii="Symbol" w:hAnsi="Symbol" w:cs="Symbol" w:hint="default"/>
    </w:rPr>
  </w:style>
  <w:style w:type="character" w:customStyle="1" w:styleId="WW8Num16z0">
    <w:name w:val="WW8Num16z0"/>
    <w:rsid w:val="003D0802"/>
    <w:rPr>
      <w:rFonts w:ascii="Symbol" w:hAnsi="Symbol" w:cs="Symbol" w:hint="default"/>
    </w:rPr>
  </w:style>
  <w:style w:type="character" w:customStyle="1" w:styleId="WW8Num16z1">
    <w:name w:val="WW8Num16z1"/>
    <w:rsid w:val="003D0802"/>
    <w:rPr>
      <w:rFonts w:ascii="OpenSymbol" w:hAnsi="OpenSymbol" w:cs="Courier New" w:hint="default"/>
    </w:rPr>
  </w:style>
  <w:style w:type="character" w:customStyle="1" w:styleId="WW8Num16z2">
    <w:name w:val="WW8Num16z2"/>
    <w:rsid w:val="003D080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D0802"/>
    <w:rPr>
      <w:rFonts w:ascii="Symbol" w:hAnsi="Symbol" w:cs="Symbol" w:hint="default"/>
    </w:rPr>
  </w:style>
  <w:style w:type="character" w:customStyle="1" w:styleId="WW8Num18z0">
    <w:name w:val="WW8Num18z0"/>
    <w:rsid w:val="003D0802"/>
    <w:rPr>
      <w:rFonts w:ascii="Symbol" w:hAnsi="Symbol" w:cs="Symbol" w:hint="default"/>
    </w:rPr>
  </w:style>
  <w:style w:type="character" w:customStyle="1" w:styleId="WW8Num19z0">
    <w:name w:val="WW8Num19z0"/>
    <w:rsid w:val="003D0802"/>
    <w:rPr>
      <w:rFonts w:ascii="Symbol" w:hAnsi="Symbol" w:cs="Symbol" w:hint="default"/>
    </w:rPr>
  </w:style>
  <w:style w:type="character" w:customStyle="1" w:styleId="WW8Num21z0">
    <w:name w:val="WW8Num21z0"/>
    <w:rsid w:val="003D0802"/>
    <w:rPr>
      <w:rFonts w:ascii="Symbol" w:hAnsi="Symbol" w:cs="Symbol" w:hint="default"/>
    </w:rPr>
  </w:style>
  <w:style w:type="character" w:customStyle="1" w:styleId="WW8Num21z1">
    <w:name w:val="WW8Num21z1"/>
    <w:rsid w:val="003D0802"/>
    <w:rPr>
      <w:rFonts w:ascii="Courier New" w:hAnsi="Courier New" w:cs="Courier New" w:hint="default"/>
    </w:rPr>
  </w:style>
  <w:style w:type="character" w:customStyle="1" w:styleId="WW8Num21z2">
    <w:name w:val="WW8Num21z2"/>
    <w:rsid w:val="003D0802"/>
    <w:rPr>
      <w:rFonts w:ascii="Wingdings" w:hAnsi="Wingdings" w:cs="Wingdings" w:hint="default"/>
    </w:rPr>
  </w:style>
  <w:style w:type="character" w:customStyle="1" w:styleId="WW8Num23z0">
    <w:name w:val="WW8Num23z0"/>
    <w:rsid w:val="003D0802"/>
    <w:rPr>
      <w:rFonts w:ascii="Symbol" w:hAnsi="Symbol" w:cs="Symbol" w:hint="default"/>
    </w:rPr>
  </w:style>
  <w:style w:type="character" w:customStyle="1" w:styleId="WW8Num24z0">
    <w:name w:val="WW8Num24z0"/>
    <w:rsid w:val="003D0802"/>
    <w:rPr>
      <w:rFonts w:ascii="Symbol" w:hAnsi="Symbol" w:cs="Symbol" w:hint="default"/>
    </w:rPr>
  </w:style>
  <w:style w:type="character" w:customStyle="1" w:styleId="WW8Num25z0">
    <w:name w:val="WW8Num25z0"/>
    <w:rsid w:val="003D0802"/>
    <w:rPr>
      <w:b w:val="0"/>
      <w:bCs w:val="0"/>
    </w:rPr>
  </w:style>
  <w:style w:type="character" w:customStyle="1" w:styleId="WW8Num27z0">
    <w:name w:val="WW8Num27z0"/>
    <w:rsid w:val="003D0802"/>
    <w:rPr>
      <w:rFonts w:ascii="Symbol" w:hAnsi="Symbol" w:cs="Symbol" w:hint="default"/>
    </w:rPr>
  </w:style>
  <w:style w:type="character" w:customStyle="1" w:styleId="WW8Num27z1">
    <w:name w:val="WW8Num27z1"/>
    <w:rsid w:val="003D0802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3D0802"/>
  </w:style>
  <w:style w:type="character" w:customStyle="1" w:styleId="41">
    <w:name w:val="Основной шрифт абзаца4"/>
    <w:rsid w:val="003D0802"/>
  </w:style>
  <w:style w:type="character" w:customStyle="1" w:styleId="WW8Num1z0">
    <w:name w:val="WW8Num1z0"/>
    <w:rsid w:val="003D0802"/>
    <w:rPr>
      <w:rFonts w:ascii="Symbol" w:hAnsi="Symbol" w:cs="Symbol" w:hint="default"/>
    </w:rPr>
  </w:style>
  <w:style w:type="character" w:customStyle="1" w:styleId="WW8Num10z2">
    <w:name w:val="WW8Num10z2"/>
    <w:rsid w:val="003D0802"/>
    <w:rPr>
      <w:rFonts w:ascii="Wingdings" w:hAnsi="Wingdings" w:cs="Wingdings" w:hint="default"/>
    </w:rPr>
  </w:style>
  <w:style w:type="character" w:customStyle="1" w:styleId="WW8Num10z4">
    <w:name w:val="WW8Num10z4"/>
    <w:rsid w:val="003D0802"/>
    <w:rPr>
      <w:rFonts w:ascii="Courier New" w:hAnsi="Courier New" w:cs="Courier New" w:hint="default"/>
    </w:rPr>
  </w:style>
  <w:style w:type="character" w:customStyle="1" w:styleId="WW8Num11z0">
    <w:name w:val="WW8Num11z0"/>
    <w:rsid w:val="003D0802"/>
    <w:rPr>
      <w:rFonts w:ascii="Symbol" w:hAnsi="Symbol" w:cs="Symbol" w:hint="default"/>
    </w:rPr>
  </w:style>
  <w:style w:type="character" w:customStyle="1" w:styleId="WW8Num14z0">
    <w:name w:val="WW8Num14z0"/>
    <w:rsid w:val="003D080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D0802"/>
    <w:rPr>
      <w:rFonts w:ascii="Courier New" w:hAnsi="Courier New" w:cs="Courier New" w:hint="default"/>
    </w:rPr>
  </w:style>
  <w:style w:type="character" w:customStyle="1" w:styleId="WW8Num18z1">
    <w:name w:val="WW8Num18z1"/>
    <w:rsid w:val="003D0802"/>
    <w:rPr>
      <w:rFonts w:ascii="Courier New" w:hAnsi="Courier New" w:cs="Courier New" w:hint="default"/>
    </w:rPr>
  </w:style>
  <w:style w:type="character" w:customStyle="1" w:styleId="WW8Num18z2">
    <w:name w:val="WW8Num18z2"/>
    <w:rsid w:val="003D0802"/>
    <w:rPr>
      <w:rFonts w:ascii="Wingdings" w:hAnsi="Wingdings" w:cs="Wingdings" w:hint="default"/>
    </w:rPr>
  </w:style>
  <w:style w:type="character" w:customStyle="1" w:styleId="WW8Num20z0">
    <w:name w:val="WW8Num20z0"/>
    <w:rsid w:val="003D0802"/>
    <w:rPr>
      <w:rFonts w:ascii="Symbol" w:hAnsi="Symbol" w:cs="Symbol" w:hint="default"/>
    </w:rPr>
  </w:style>
  <w:style w:type="character" w:customStyle="1" w:styleId="WW8Num20z1">
    <w:name w:val="WW8Num20z1"/>
    <w:rsid w:val="003D0802"/>
    <w:rPr>
      <w:rFonts w:ascii="Courier New" w:hAnsi="Courier New" w:cs="Courier New" w:hint="default"/>
    </w:rPr>
  </w:style>
  <w:style w:type="character" w:customStyle="1" w:styleId="WW8Num20z3">
    <w:name w:val="WW8Num20z3"/>
    <w:rsid w:val="003D0802"/>
    <w:rPr>
      <w:rFonts w:ascii="Symbol" w:hAnsi="Symbol" w:cs="Symbol" w:hint="default"/>
    </w:rPr>
  </w:style>
  <w:style w:type="character" w:customStyle="1" w:styleId="WW8Num22z0">
    <w:name w:val="WW8Num22z0"/>
    <w:rsid w:val="003D0802"/>
    <w:rPr>
      <w:rFonts w:ascii="Symbol" w:hAnsi="Symbol" w:cs="Symbol" w:hint="default"/>
      <w:sz w:val="20"/>
    </w:rPr>
  </w:style>
  <w:style w:type="character" w:customStyle="1" w:styleId="WW8Num22z1">
    <w:name w:val="WW8Num22z1"/>
    <w:rsid w:val="003D080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D0802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3D0802"/>
    <w:rPr>
      <w:rFonts w:ascii="Courier New" w:hAnsi="Courier New" w:cs="Courier New" w:hint="default"/>
    </w:rPr>
  </w:style>
  <w:style w:type="character" w:customStyle="1" w:styleId="WW8Num23z2">
    <w:name w:val="WW8Num23z2"/>
    <w:rsid w:val="003D0802"/>
    <w:rPr>
      <w:rFonts w:ascii="Wingdings" w:hAnsi="Wingdings" w:cs="Wingdings" w:hint="default"/>
    </w:rPr>
  </w:style>
  <w:style w:type="character" w:customStyle="1" w:styleId="WW8Num24z1">
    <w:name w:val="WW8Num24z1"/>
    <w:rsid w:val="003D0802"/>
    <w:rPr>
      <w:rFonts w:ascii="Courier New" w:hAnsi="Courier New" w:cs="Courier New" w:hint="default"/>
    </w:rPr>
  </w:style>
  <w:style w:type="character" w:customStyle="1" w:styleId="WW8Num24z2">
    <w:name w:val="WW8Num24z2"/>
    <w:rsid w:val="003D0802"/>
    <w:rPr>
      <w:rFonts w:ascii="Wingdings" w:hAnsi="Wingdings" w:cs="Wingdings" w:hint="default"/>
    </w:rPr>
  </w:style>
  <w:style w:type="character" w:customStyle="1" w:styleId="WW8Num25z1">
    <w:name w:val="WW8Num25z1"/>
    <w:rsid w:val="003D0802"/>
    <w:rPr>
      <w:rFonts w:ascii="Courier New" w:hAnsi="Courier New" w:cs="Courier New" w:hint="default"/>
    </w:rPr>
  </w:style>
  <w:style w:type="character" w:customStyle="1" w:styleId="WW8Num25z3">
    <w:name w:val="WW8Num25z3"/>
    <w:rsid w:val="003D0802"/>
    <w:rPr>
      <w:rFonts w:ascii="Symbol" w:hAnsi="Symbol" w:cs="Symbol" w:hint="default"/>
    </w:rPr>
  </w:style>
  <w:style w:type="character" w:customStyle="1" w:styleId="WW8Num26z0">
    <w:name w:val="WW8Num26z0"/>
    <w:rsid w:val="003D0802"/>
    <w:rPr>
      <w:rFonts w:ascii="Symbol" w:hAnsi="Symbol" w:cs="Symbol" w:hint="default"/>
    </w:rPr>
  </w:style>
  <w:style w:type="character" w:customStyle="1" w:styleId="WW8Num26z1">
    <w:name w:val="WW8Num26z1"/>
    <w:rsid w:val="003D0802"/>
    <w:rPr>
      <w:rFonts w:ascii="Courier New" w:hAnsi="Courier New" w:cs="Courier New" w:hint="default"/>
    </w:rPr>
  </w:style>
  <w:style w:type="character" w:customStyle="1" w:styleId="WW8Num26z2">
    <w:name w:val="WW8Num26z2"/>
    <w:rsid w:val="003D0802"/>
    <w:rPr>
      <w:rFonts w:ascii="Wingdings" w:hAnsi="Wingdings" w:cs="Wingdings" w:hint="default"/>
    </w:rPr>
  </w:style>
  <w:style w:type="character" w:customStyle="1" w:styleId="WW8Num28z0">
    <w:name w:val="WW8Num28z0"/>
    <w:rsid w:val="003D0802"/>
    <w:rPr>
      <w:b/>
      <w:bCs w:val="0"/>
    </w:rPr>
  </w:style>
  <w:style w:type="character" w:customStyle="1" w:styleId="WW8Num29z0">
    <w:name w:val="WW8Num29z0"/>
    <w:rsid w:val="003D0802"/>
    <w:rPr>
      <w:rFonts w:ascii="Symbol" w:hAnsi="Symbol" w:cs="Symbol" w:hint="default"/>
    </w:rPr>
  </w:style>
  <w:style w:type="character" w:customStyle="1" w:styleId="WW8Num30z0">
    <w:name w:val="WW8Num30z0"/>
    <w:rsid w:val="003D0802"/>
    <w:rPr>
      <w:rFonts w:ascii="Symbol" w:hAnsi="Symbol" w:cs="Symbol" w:hint="default"/>
    </w:rPr>
  </w:style>
  <w:style w:type="character" w:customStyle="1" w:styleId="WW8Num30z1">
    <w:name w:val="WW8Num30z1"/>
    <w:rsid w:val="003D0802"/>
    <w:rPr>
      <w:rFonts w:ascii="Courier New" w:hAnsi="Courier New" w:cs="Courier New" w:hint="default"/>
    </w:rPr>
  </w:style>
  <w:style w:type="character" w:customStyle="1" w:styleId="WW8Num30z2">
    <w:name w:val="WW8Num30z2"/>
    <w:rsid w:val="003D0802"/>
    <w:rPr>
      <w:rFonts w:ascii="Wingdings" w:hAnsi="Wingdings" w:cs="Wingdings" w:hint="default"/>
    </w:rPr>
  </w:style>
  <w:style w:type="character" w:customStyle="1" w:styleId="WW8Num30z3">
    <w:name w:val="WW8Num30z3"/>
    <w:rsid w:val="003D0802"/>
    <w:rPr>
      <w:rFonts w:ascii="Symbol" w:hAnsi="Symbol" w:cs="Symbol" w:hint="default"/>
    </w:rPr>
  </w:style>
  <w:style w:type="character" w:customStyle="1" w:styleId="WW8Num31z0">
    <w:name w:val="WW8Num31z0"/>
    <w:rsid w:val="003D0802"/>
    <w:rPr>
      <w:rFonts w:ascii="Symbol" w:hAnsi="Symbol" w:cs="Symbol" w:hint="default"/>
    </w:rPr>
  </w:style>
  <w:style w:type="character" w:customStyle="1" w:styleId="WW8Num33z0">
    <w:name w:val="WW8Num33z0"/>
    <w:rsid w:val="003D0802"/>
    <w:rPr>
      <w:rFonts w:ascii="Symbol" w:hAnsi="Symbol" w:cs="Symbol" w:hint="default"/>
      <w:sz w:val="20"/>
    </w:rPr>
  </w:style>
  <w:style w:type="character" w:customStyle="1" w:styleId="WW8Num33z1">
    <w:name w:val="WW8Num33z1"/>
    <w:rsid w:val="003D080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3D080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3D0802"/>
    <w:rPr>
      <w:b/>
      <w:bCs w:val="0"/>
    </w:rPr>
  </w:style>
  <w:style w:type="character" w:customStyle="1" w:styleId="WW8Num36z0">
    <w:name w:val="WW8Num36z0"/>
    <w:rsid w:val="003D0802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3D0802"/>
    <w:rPr>
      <w:rFonts w:ascii="Courier New" w:hAnsi="Courier New" w:cs="Courier New" w:hint="default"/>
    </w:rPr>
  </w:style>
  <w:style w:type="character" w:customStyle="1" w:styleId="WW8Num36z2">
    <w:name w:val="WW8Num36z2"/>
    <w:rsid w:val="003D0802"/>
    <w:rPr>
      <w:rFonts w:ascii="Wingdings" w:hAnsi="Wingdings" w:cs="Wingdings" w:hint="default"/>
    </w:rPr>
  </w:style>
  <w:style w:type="character" w:customStyle="1" w:styleId="WW8Num36z3">
    <w:name w:val="WW8Num36z3"/>
    <w:rsid w:val="003D0802"/>
    <w:rPr>
      <w:rFonts w:ascii="Symbol" w:hAnsi="Symbol" w:cs="Symbol" w:hint="default"/>
    </w:rPr>
  </w:style>
  <w:style w:type="character" w:customStyle="1" w:styleId="WW8Num37z0">
    <w:name w:val="WW8Num37z0"/>
    <w:rsid w:val="003D0802"/>
    <w:rPr>
      <w:rFonts w:ascii="Symbol" w:hAnsi="Symbol" w:cs="Symbol" w:hint="default"/>
      <w:sz w:val="20"/>
    </w:rPr>
  </w:style>
  <w:style w:type="character" w:customStyle="1" w:styleId="WW8Num37z1">
    <w:name w:val="WW8Num37z1"/>
    <w:rsid w:val="003D080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3D080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3D0802"/>
    <w:rPr>
      <w:rFonts w:ascii="Wingdings" w:hAnsi="Wingdings" w:cs="Wingdings" w:hint="default"/>
    </w:rPr>
  </w:style>
  <w:style w:type="character" w:customStyle="1" w:styleId="WW8Num38z1">
    <w:name w:val="WW8Num38z1"/>
    <w:rsid w:val="003D0802"/>
    <w:rPr>
      <w:rFonts w:ascii="Courier New" w:hAnsi="Courier New" w:cs="Courier New" w:hint="default"/>
    </w:rPr>
  </w:style>
  <w:style w:type="character" w:customStyle="1" w:styleId="WW8Num38z3">
    <w:name w:val="WW8Num38z3"/>
    <w:rsid w:val="003D0802"/>
    <w:rPr>
      <w:rFonts w:ascii="Symbol" w:hAnsi="Symbol" w:cs="Symbol" w:hint="default"/>
    </w:rPr>
  </w:style>
  <w:style w:type="character" w:customStyle="1" w:styleId="WW8Num40z1">
    <w:name w:val="WW8Num40z1"/>
    <w:rsid w:val="003D0802"/>
    <w:rPr>
      <w:i w:val="0"/>
      <w:iCs w:val="0"/>
    </w:rPr>
  </w:style>
  <w:style w:type="character" w:customStyle="1" w:styleId="WW8Num41z0">
    <w:name w:val="WW8Num41z0"/>
    <w:rsid w:val="003D0802"/>
    <w:rPr>
      <w:rFonts w:ascii="Symbol" w:hAnsi="Symbol" w:cs="Symbol" w:hint="default"/>
    </w:rPr>
  </w:style>
  <w:style w:type="character" w:customStyle="1" w:styleId="WW8Num41z1">
    <w:name w:val="WW8Num41z1"/>
    <w:rsid w:val="003D0802"/>
    <w:rPr>
      <w:rFonts w:ascii="Courier New" w:hAnsi="Courier New" w:cs="Courier New" w:hint="default"/>
    </w:rPr>
  </w:style>
  <w:style w:type="character" w:customStyle="1" w:styleId="WW8Num41z2">
    <w:name w:val="WW8Num41z2"/>
    <w:rsid w:val="003D0802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3D0802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3D0802"/>
  </w:style>
  <w:style w:type="character" w:customStyle="1" w:styleId="WW8Num1z1">
    <w:name w:val="WW8Num1z1"/>
    <w:rsid w:val="003D0802"/>
    <w:rPr>
      <w:rFonts w:ascii="Courier New" w:hAnsi="Courier New" w:cs="Courier New" w:hint="default"/>
    </w:rPr>
  </w:style>
  <w:style w:type="character" w:customStyle="1" w:styleId="WW8Num1z2">
    <w:name w:val="WW8Num1z2"/>
    <w:rsid w:val="003D0802"/>
    <w:rPr>
      <w:rFonts w:ascii="Wingdings" w:hAnsi="Wingdings" w:cs="Wingdings" w:hint="default"/>
    </w:rPr>
  </w:style>
  <w:style w:type="character" w:customStyle="1" w:styleId="WW8Num2z1">
    <w:name w:val="WW8Num2z1"/>
    <w:rsid w:val="003D0802"/>
    <w:rPr>
      <w:rFonts w:ascii="Courier New" w:hAnsi="Courier New" w:cs="Courier New" w:hint="default"/>
    </w:rPr>
  </w:style>
  <w:style w:type="character" w:customStyle="1" w:styleId="WW8Num2z2">
    <w:name w:val="WW8Num2z2"/>
    <w:rsid w:val="003D0802"/>
    <w:rPr>
      <w:rFonts w:ascii="Wingdings" w:hAnsi="Wingdings" w:cs="Wingdings" w:hint="default"/>
    </w:rPr>
  </w:style>
  <w:style w:type="character" w:customStyle="1" w:styleId="WW8Num3z1">
    <w:name w:val="WW8Num3z1"/>
    <w:rsid w:val="003D0802"/>
    <w:rPr>
      <w:rFonts w:ascii="Courier New" w:hAnsi="Courier New" w:cs="Courier New" w:hint="default"/>
    </w:rPr>
  </w:style>
  <w:style w:type="character" w:customStyle="1" w:styleId="WW8Num3z2">
    <w:name w:val="WW8Num3z2"/>
    <w:rsid w:val="003D0802"/>
    <w:rPr>
      <w:rFonts w:ascii="Wingdings" w:hAnsi="Wingdings" w:cs="Wingdings" w:hint="default"/>
    </w:rPr>
  </w:style>
  <w:style w:type="character" w:customStyle="1" w:styleId="WW8Num4z1">
    <w:name w:val="WW8Num4z1"/>
    <w:rsid w:val="003D0802"/>
    <w:rPr>
      <w:rFonts w:ascii="Courier New" w:hAnsi="Courier New" w:cs="Courier New" w:hint="default"/>
    </w:rPr>
  </w:style>
  <w:style w:type="character" w:customStyle="1" w:styleId="WW8Num4z2">
    <w:name w:val="WW8Num4z2"/>
    <w:rsid w:val="003D0802"/>
    <w:rPr>
      <w:rFonts w:ascii="Wingdings" w:hAnsi="Wingdings" w:cs="Wingdings" w:hint="default"/>
    </w:rPr>
  </w:style>
  <w:style w:type="character" w:customStyle="1" w:styleId="WW8Num5z1">
    <w:name w:val="WW8Num5z1"/>
    <w:rsid w:val="003D0802"/>
    <w:rPr>
      <w:rFonts w:ascii="Courier New" w:hAnsi="Courier New" w:cs="Courier New" w:hint="default"/>
    </w:rPr>
  </w:style>
  <w:style w:type="character" w:customStyle="1" w:styleId="WW8Num5z2">
    <w:name w:val="WW8Num5z2"/>
    <w:rsid w:val="003D0802"/>
    <w:rPr>
      <w:rFonts w:ascii="Wingdings" w:hAnsi="Wingdings" w:cs="Wingdings" w:hint="default"/>
    </w:rPr>
  </w:style>
  <w:style w:type="character" w:customStyle="1" w:styleId="WW8Num6z1">
    <w:name w:val="WW8Num6z1"/>
    <w:rsid w:val="003D0802"/>
    <w:rPr>
      <w:rFonts w:ascii="Courier New" w:hAnsi="Courier New" w:cs="Courier New" w:hint="default"/>
    </w:rPr>
  </w:style>
  <w:style w:type="character" w:customStyle="1" w:styleId="WW8Num6z2">
    <w:name w:val="WW8Num6z2"/>
    <w:rsid w:val="003D0802"/>
    <w:rPr>
      <w:rFonts w:ascii="Wingdings" w:hAnsi="Wingdings" w:cs="Wingdings" w:hint="default"/>
    </w:rPr>
  </w:style>
  <w:style w:type="character" w:customStyle="1" w:styleId="WW8Num7z1">
    <w:name w:val="WW8Num7z1"/>
    <w:rsid w:val="003D0802"/>
    <w:rPr>
      <w:rFonts w:ascii="Courier New" w:hAnsi="Courier New" w:cs="Courier New" w:hint="default"/>
    </w:rPr>
  </w:style>
  <w:style w:type="character" w:customStyle="1" w:styleId="WW8Num7z2">
    <w:name w:val="WW8Num7z2"/>
    <w:rsid w:val="003D0802"/>
    <w:rPr>
      <w:rFonts w:ascii="Wingdings" w:hAnsi="Wingdings" w:cs="Wingdings" w:hint="default"/>
    </w:rPr>
  </w:style>
  <w:style w:type="character" w:customStyle="1" w:styleId="WW8Num8z1">
    <w:name w:val="WW8Num8z1"/>
    <w:rsid w:val="003D0802"/>
    <w:rPr>
      <w:i w:val="0"/>
      <w:iCs w:val="0"/>
    </w:rPr>
  </w:style>
  <w:style w:type="character" w:customStyle="1" w:styleId="WW8Num9z1">
    <w:name w:val="WW8Num9z1"/>
    <w:rsid w:val="003D0802"/>
    <w:rPr>
      <w:rFonts w:ascii="Courier New" w:hAnsi="Courier New" w:cs="Courier New" w:hint="default"/>
    </w:rPr>
  </w:style>
  <w:style w:type="character" w:customStyle="1" w:styleId="WW8Num10z1">
    <w:name w:val="WW8Num10z1"/>
    <w:rsid w:val="003D0802"/>
    <w:rPr>
      <w:rFonts w:ascii="Courier New" w:hAnsi="Courier New" w:cs="Courier New" w:hint="default"/>
    </w:rPr>
  </w:style>
  <w:style w:type="character" w:customStyle="1" w:styleId="WW8Num11z1">
    <w:name w:val="WW8Num11z1"/>
    <w:rsid w:val="003D0802"/>
    <w:rPr>
      <w:rFonts w:ascii="Courier New" w:hAnsi="Courier New" w:cs="Courier New" w:hint="default"/>
    </w:rPr>
  </w:style>
  <w:style w:type="character" w:customStyle="1" w:styleId="WW8Num11z2">
    <w:name w:val="WW8Num11z2"/>
    <w:rsid w:val="003D0802"/>
    <w:rPr>
      <w:rFonts w:ascii="Wingdings" w:hAnsi="Wingdings" w:cs="Wingdings" w:hint="default"/>
    </w:rPr>
  </w:style>
  <w:style w:type="character" w:customStyle="1" w:styleId="WW8Num13z2">
    <w:name w:val="WW8Num13z2"/>
    <w:rsid w:val="003D0802"/>
    <w:rPr>
      <w:rFonts w:ascii="Wingdings" w:hAnsi="Wingdings" w:cs="Wingdings" w:hint="default"/>
    </w:rPr>
  </w:style>
  <w:style w:type="character" w:customStyle="1" w:styleId="WW8Num15z2">
    <w:name w:val="WW8Num15z2"/>
    <w:rsid w:val="003D0802"/>
    <w:rPr>
      <w:rFonts w:ascii="Wingdings" w:hAnsi="Wingdings" w:cs="Wingdings" w:hint="default"/>
    </w:rPr>
  </w:style>
  <w:style w:type="character" w:customStyle="1" w:styleId="WW8Num17z2">
    <w:name w:val="WW8Num17z2"/>
    <w:rsid w:val="003D0802"/>
    <w:rPr>
      <w:rFonts w:ascii="Wingdings" w:hAnsi="Wingdings" w:cs="Wingdings" w:hint="default"/>
    </w:rPr>
  </w:style>
  <w:style w:type="character" w:customStyle="1" w:styleId="WW8Num19z1">
    <w:name w:val="WW8Num19z1"/>
    <w:rsid w:val="003D0802"/>
    <w:rPr>
      <w:rFonts w:ascii="Courier New" w:hAnsi="Courier New" w:cs="Courier New" w:hint="default"/>
    </w:rPr>
  </w:style>
  <w:style w:type="character" w:customStyle="1" w:styleId="WW8Num19z2">
    <w:name w:val="WW8Num19z2"/>
    <w:rsid w:val="003D0802"/>
    <w:rPr>
      <w:rFonts w:ascii="Wingdings" w:hAnsi="Wingdings" w:cs="Wingdings" w:hint="default"/>
    </w:rPr>
  </w:style>
  <w:style w:type="character" w:customStyle="1" w:styleId="WW8Num20z2">
    <w:name w:val="WW8Num20z2"/>
    <w:rsid w:val="003D0802"/>
    <w:rPr>
      <w:rFonts w:ascii="Wingdings" w:hAnsi="Wingdings" w:cs="Wingdings" w:hint="default"/>
    </w:rPr>
  </w:style>
  <w:style w:type="character" w:customStyle="1" w:styleId="WW8Num24z4">
    <w:name w:val="WW8Num24z4"/>
    <w:rsid w:val="003D0802"/>
    <w:rPr>
      <w:rFonts w:ascii="Courier New" w:hAnsi="Courier New" w:cs="Courier New" w:hint="default"/>
    </w:rPr>
  </w:style>
  <w:style w:type="character" w:customStyle="1" w:styleId="WW8Num27z2">
    <w:name w:val="WW8Num27z2"/>
    <w:rsid w:val="003D0802"/>
    <w:rPr>
      <w:rFonts w:ascii="Wingdings" w:hAnsi="Wingdings" w:cs="Wingdings" w:hint="default"/>
    </w:rPr>
  </w:style>
  <w:style w:type="character" w:customStyle="1" w:styleId="WW8Num29z1">
    <w:name w:val="WW8Num29z1"/>
    <w:rsid w:val="003D0802"/>
    <w:rPr>
      <w:rFonts w:ascii="Courier New" w:hAnsi="Courier New" w:cs="Courier New" w:hint="default"/>
    </w:rPr>
  </w:style>
  <w:style w:type="character" w:customStyle="1" w:styleId="WW8Num29z2">
    <w:name w:val="WW8Num29z2"/>
    <w:rsid w:val="003D0802"/>
    <w:rPr>
      <w:rFonts w:ascii="Wingdings" w:hAnsi="Wingdings" w:cs="Wingdings" w:hint="default"/>
    </w:rPr>
  </w:style>
  <w:style w:type="character" w:customStyle="1" w:styleId="WW8Num31z1">
    <w:name w:val="WW8Num31z1"/>
    <w:rsid w:val="003D0802"/>
    <w:rPr>
      <w:rFonts w:ascii="Courier New" w:hAnsi="Courier New" w:cs="Courier New" w:hint="default"/>
    </w:rPr>
  </w:style>
  <w:style w:type="character" w:customStyle="1" w:styleId="WW8Num31z2">
    <w:name w:val="WW8Num31z2"/>
    <w:rsid w:val="003D0802"/>
    <w:rPr>
      <w:rFonts w:ascii="Wingdings" w:hAnsi="Wingdings" w:cs="Wingdings" w:hint="default"/>
    </w:rPr>
  </w:style>
  <w:style w:type="character" w:customStyle="1" w:styleId="WW8Num32z0">
    <w:name w:val="WW8Num32z0"/>
    <w:rsid w:val="003D0802"/>
    <w:rPr>
      <w:rFonts w:ascii="Symbol" w:hAnsi="Symbol" w:cs="Symbol" w:hint="default"/>
    </w:rPr>
  </w:style>
  <w:style w:type="character" w:customStyle="1" w:styleId="WW8Num32z1">
    <w:name w:val="WW8Num32z1"/>
    <w:rsid w:val="003D0802"/>
    <w:rPr>
      <w:rFonts w:ascii="Courier New" w:hAnsi="Courier New" w:cs="Courier New" w:hint="default"/>
    </w:rPr>
  </w:style>
  <w:style w:type="character" w:customStyle="1" w:styleId="WW8Num32z2">
    <w:name w:val="WW8Num32z2"/>
    <w:rsid w:val="003D0802"/>
    <w:rPr>
      <w:rFonts w:ascii="Wingdings" w:hAnsi="Wingdings" w:cs="Wingdings" w:hint="default"/>
    </w:rPr>
  </w:style>
  <w:style w:type="character" w:customStyle="1" w:styleId="WW8Num34z0">
    <w:name w:val="WW8Num34z0"/>
    <w:rsid w:val="003D0802"/>
    <w:rPr>
      <w:rFonts w:ascii="Symbol" w:hAnsi="Symbol" w:cs="Symbol" w:hint="default"/>
    </w:rPr>
  </w:style>
  <w:style w:type="character" w:customStyle="1" w:styleId="WW8Num34z1">
    <w:name w:val="WW8Num34z1"/>
    <w:rsid w:val="003D0802"/>
    <w:rPr>
      <w:rFonts w:ascii="Courier New" w:hAnsi="Courier New" w:cs="Courier New" w:hint="default"/>
    </w:rPr>
  </w:style>
  <w:style w:type="character" w:customStyle="1" w:styleId="WW8Num34z2">
    <w:name w:val="WW8Num34z2"/>
    <w:rsid w:val="003D0802"/>
    <w:rPr>
      <w:rFonts w:ascii="Wingdings" w:hAnsi="Wingdings" w:cs="Wingdings" w:hint="default"/>
    </w:rPr>
  </w:style>
  <w:style w:type="character" w:customStyle="1" w:styleId="WW8Num35z1">
    <w:name w:val="WW8Num35z1"/>
    <w:rsid w:val="003D0802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6">
    <w:name w:val="Основной шрифт абзаца1"/>
    <w:rsid w:val="003D0802"/>
  </w:style>
  <w:style w:type="character" w:customStyle="1" w:styleId="afb">
    <w:name w:val="Основной текст_"/>
    <w:rsid w:val="003D0802"/>
    <w:rPr>
      <w:rFonts w:ascii="Calibri" w:eastAsia="Calibri" w:hAnsi="Calibri" w:cs="Calibri" w:hint="default"/>
      <w:lang w:eastAsia="ar-SA" w:bidi="ar-SA"/>
    </w:rPr>
  </w:style>
  <w:style w:type="character" w:customStyle="1" w:styleId="afc">
    <w:name w:val="Символ нумерации"/>
    <w:rsid w:val="003D0802"/>
  </w:style>
  <w:style w:type="character" w:customStyle="1" w:styleId="afd">
    <w:name w:val="Маркеры списка"/>
    <w:rsid w:val="003D0802"/>
    <w:rPr>
      <w:rFonts w:ascii="OpenSymbol" w:eastAsia="OpenSymbol" w:hAnsi="OpenSymbol" w:cs="OpenSymbol" w:hint="default"/>
    </w:rPr>
  </w:style>
  <w:style w:type="character" w:customStyle="1" w:styleId="c7">
    <w:name w:val="c7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e">
    <w:name w:val="Без интервала Знак"/>
    <w:rsid w:val="003D0802"/>
    <w:rPr>
      <w:rFonts w:ascii="Calibri" w:hAnsi="Calibri" w:cs="Calibri" w:hint="default"/>
      <w:sz w:val="22"/>
      <w:szCs w:val="22"/>
      <w:lang w:val="ru-RU" w:eastAsia="ar-SA" w:bidi="ar-SA"/>
    </w:rPr>
  </w:style>
  <w:style w:type="numbering" w:customStyle="1" w:styleId="17">
    <w:name w:val="Нет списка1"/>
    <w:next w:val="a2"/>
    <w:uiPriority w:val="99"/>
    <w:semiHidden/>
    <w:unhideWhenUsed/>
    <w:rsid w:val="00740E51"/>
  </w:style>
  <w:style w:type="paragraph" w:customStyle="1" w:styleId="aff">
    <w:basedOn w:val="a"/>
    <w:next w:val="af0"/>
    <w:rsid w:val="00740E51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List"/>
    <w:basedOn w:val="af0"/>
    <w:rsid w:val="00740E51"/>
    <w:rPr>
      <w:rFonts w:ascii="Arial" w:hAnsi="Arial" w:cs="Tahoma"/>
      <w:sz w:val="26"/>
      <w:lang w:eastAsia="ar-SA"/>
    </w:rPr>
  </w:style>
  <w:style w:type="paragraph" w:customStyle="1" w:styleId="18">
    <w:name w:val="Знак1"/>
    <w:basedOn w:val="a"/>
    <w:rsid w:val="00740E51"/>
    <w:pPr>
      <w:tabs>
        <w:tab w:val="num" w:pos="72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74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b"/>
    <w:uiPriority w:val="59"/>
    <w:rsid w:val="00740E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740E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54ED"/>
    <w:pPr>
      <w:keepNext/>
      <w:jc w:val="center"/>
      <w:outlineLvl w:val="0"/>
    </w:pPr>
    <w:rPr>
      <w:b/>
      <w:bCs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3D0802"/>
    <w:pPr>
      <w:keepNext/>
      <w:tabs>
        <w:tab w:val="num" w:pos="1440"/>
      </w:tabs>
      <w:ind w:left="57"/>
      <w:outlineLvl w:val="1"/>
    </w:pPr>
    <w:rPr>
      <w:b/>
      <w:bCs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3D0802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4E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080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3">
    <w:name w:val="Верхний колонтитул Знак"/>
    <w:basedOn w:val="a0"/>
    <w:link w:val="a4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unhideWhenUsed/>
    <w:rsid w:val="004254ED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4254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4254ED"/>
    <w:pPr>
      <w:ind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4254E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54ED"/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254ED"/>
    <w:rPr>
      <w:rFonts w:ascii="Tahoma" w:eastAsia="Times New Roman" w:hAnsi="Tahoma" w:cs="Tahoma"/>
      <w:sz w:val="16"/>
      <w:szCs w:val="16"/>
    </w:rPr>
  </w:style>
  <w:style w:type="character" w:customStyle="1" w:styleId="Bold">
    <w:name w:val="_Bold"/>
    <w:rsid w:val="004254ED"/>
    <w:rPr>
      <w:rFonts w:ascii="BalticaC" w:hAnsi="BalticaC" w:cs="BalticaC" w:hint="default"/>
      <w:b/>
      <w:bCs/>
      <w:color w:val="000000"/>
      <w:w w:val="100"/>
    </w:rPr>
  </w:style>
  <w:style w:type="table" w:styleId="ab">
    <w:name w:val="Table Grid"/>
    <w:basedOn w:val="a1"/>
    <w:uiPriority w:val="59"/>
    <w:rsid w:val="004254ED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4254ED"/>
    <w:pPr>
      <w:spacing w:before="100" w:beforeAutospacing="1" w:after="100" w:afterAutospacing="1"/>
    </w:pPr>
  </w:style>
  <w:style w:type="character" w:styleId="ad">
    <w:name w:val="Strong"/>
    <w:basedOn w:val="a0"/>
    <w:qFormat/>
    <w:rsid w:val="004254ED"/>
    <w:rPr>
      <w:b/>
      <w:bCs/>
    </w:rPr>
  </w:style>
  <w:style w:type="paragraph" w:styleId="ae">
    <w:name w:val="List Paragraph"/>
    <w:basedOn w:val="a"/>
    <w:uiPriority w:val="34"/>
    <w:qFormat/>
    <w:rsid w:val="00BF79D2"/>
    <w:pPr>
      <w:ind w:left="720"/>
      <w:contextualSpacing/>
    </w:pPr>
  </w:style>
  <w:style w:type="paragraph" w:customStyle="1" w:styleId="c4">
    <w:name w:val="c4"/>
    <w:basedOn w:val="a"/>
    <w:rsid w:val="00163E8F"/>
    <w:pPr>
      <w:spacing w:before="100" w:beforeAutospacing="1" w:after="100" w:afterAutospacing="1"/>
    </w:pPr>
  </w:style>
  <w:style w:type="character" w:customStyle="1" w:styleId="c3">
    <w:name w:val="c3"/>
    <w:basedOn w:val="a0"/>
    <w:rsid w:val="00163E8F"/>
  </w:style>
  <w:style w:type="paragraph" w:customStyle="1" w:styleId="c5">
    <w:name w:val="c5"/>
    <w:basedOn w:val="a"/>
    <w:rsid w:val="00163E8F"/>
    <w:pPr>
      <w:spacing w:before="100" w:beforeAutospacing="1" w:after="100" w:afterAutospacing="1"/>
    </w:pPr>
  </w:style>
  <w:style w:type="character" w:customStyle="1" w:styleId="c6">
    <w:name w:val="c6"/>
    <w:basedOn w:val="a0"/>
    <w:rsid w:val="00163E8F"/>
  </w:style>
  <w:style w:type="character" w:styleId="af">
    <w:name w:val="Emphasis"/>
    <w:basedOn w:val="a0"/>
    <w:uiPriority w:val="20"/>
    <w:qFormat/>
    <w:rsid w:val="00345DF2"/>
    <w:rPr>
      <w:i/>
      <w:iCs/>
    </w:rPr>
  </w:style>
  <w:style w:type="paragraph" w:styleId="af0">
    <w:name w:val="Body Text"/>
    <w:basedOn w:val="a"/>
    <w:link w:val="af1"/>
    <w:unhideWhenUsed/>
    <w:rsid w:val="003D0802"/>
    <w:pPr>
      <w:spacing w:after="120"/>
    </w:pPr>
  </w:style>
  <w:style w:type="character" w:customStyle="1" w:styleId="af1">
    <w:name w:val="Основной текст Знак"/>
    <w:basedOn w:val="a0"/>
    <w:link w:val="af0"/>
    <w:rsid w:val="003D08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3D080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f2">
    <w:name w:val="Title"/>
    <w:basedOn w:val="a"/>
    <w:next w:val="af0"/>
    <w:link w:val="af3"/>
    <w:qFormat/>
    <w:rsid w:val="003D0802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2"/>
    <w:rsid w:val="003D0802"/>
    <w:rPr>
      <w:rFonts w:ascii="Arial" w:eastAsia="Lucida Sans Unicode" w:hAnsi="Arial" w:cs="Tahoma"/>
      <w:sz w:val="28"/>
      <w:szCs w:val="28"/>
      <w:lang w:eastAsia="ar-SA"/>
    </w:rPr>
  </w:style>
  <w:style w:type="paragraph" w:styleId="af4">
    <w:name w:val="Subtitle"/>
    <w:basedOn w:val="af2"/>
    <w:next w:val="af0"/>
    <w:link w:val="af5"/>
    <w:qFormat/>
    <w:rsid w:val="003D0802"/>
    <w:pPr>
      <w:jc w:val="center"/>
    </w:pPr>
    <w:rPr>
      <w:rFonts w:eastAsia="Microsoft YaHei" w:cs="Arial"/>
      <w:i/>
      <w:iCs/>
    </w:rPr>
  </w:style>
  <w:style w:type="character" w:customStyle="1" w:styleId="af5">
    <w:name w:val="Подзаголовок Знак"/>
    <w:basedOn w:val="a0"/>
    <w:link w:val="af4"/>
    <w:rsid w:val="003D0802"/>
    <w:rPr>
      <w:rFonts w:ascii="Arial" w:eastAsia="Microsoft YaHei" w:hAnsi="Arial" w:cs="Arial"/>
      <w:i/>
      <w:iCs/>
      <w:sz w:val="28"/>
      <w:szCs w:val="28"/>
      <w:lang w:eastAsia="ar-SA"/>
    </w:rPr>
  </w:style>
  <w:style w:type="paragraph" w:styleId="af6">
    <w:name w:val="No Spacing"/>
    <w:uiPriority w:val="1"/>
    <w:qFormat/>
    <w:rsid w:val="003D080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5">
    <w:name w:val="Название5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50">
    <w:name w:val="Указатель5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4">
    <w:name w:val="Название4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40">
    <w:name w:val="Указатель4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31">
    <w:name w:val="Название3"/>
    <w:basedOn w:val="a"/>
    <w:rsid w:val="003D0802"/>
    <w:pPr>
      <w:suppressLineNumbers/>
      <w:spacing w:before="120" w:after="120"/>
    </w:pPr>
    <w:rPr>
      <w:rFonts w:cs="Arial"/>
      <w:i/>
      <w:iCs/>
      <w:lang w:eastAsia="ar-SA"/>
    </w:rPr>
  </w:style>
  <w:style w:type="paragraph" w:customStyle="1" w:styleId="32">
    <w:name w:val="Указатель3"/>
    <w:basedOn w:val="a"/>
    <w:rsid w:val="003D0802"/>
    <w:pPr>
      <w:suppressLineNumbers/>
    </w:pPr>
    <w:rPr>
      <w:rFonts w:cs="Arial"/>
      <w:lang w:eastAsia="ar-SA"/>
    </w:rPr>
  </w:style>
  <w:style w:type="paragraph" w:customStyle="1" w:styleId="21">
    <w:name w:val="Название2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2">
    <w:name w:val="Указатель2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13">
    <w:name w:val="Название1"/>
    <w:basedOn w:val="a"/>
    <w:rsid w:val="003D0802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4">
    <w:name w:val="Указатель1"/>
    <w:basedOn w:val="a"/>
    <w:rsid w:val="003D0802"/>
    <w:pPr>
      <w:suppressLineNumbers/>
    </w:pPr>
    <w:rPr>
      <w:rFonts w:ascii="Arial" w:hAnsi="Arial" w:cs="Tahoma"/>
      <w:lang w:eastAsia="ar-SA"/>
    </w:rPr>
  </w:style>
  <w:style w:type="paragraph" w:customStyle="1" w:styleId="af7">
    <w:name w:val="Знак"/>
    <w:basedOn w:val="a"/>
    <w:rsid w:val="003D080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msonormalcxspmiddle">
    <w:name w:val="msonormalcxspmiddle"/>
    <w:basedOn w:val="a"/>
    <w:rsid w:val="003D0802"/>
    <w:pPr>
      <w:spacing w:before="280" w:after="280"/>
    </w:pPr>
    <w:rPr>
      <w:lang w:eastAsia="ar-SA"/>
    </w:rPr>
  </w:style>
  <w:style w:type="paragraph" w:customStyle="1" w:styleId="15">
    <w:name w:val="Знак1"/>
    <w:basedOn w:val="a"/>
    <w:rsid w:val="003D0802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23">
    <w:name w:val="Основной текст2"/>
    <w:basedOn w:val="a"/>
    <w:rsid w:val="003D0802"/>
    <w:pPr>
      <w:widowControl w:val="0"/>
      <w:spacing w:line="0" w:lineRule="atLeast"/>
      <w:jc w:val="center"/>
    </w:pPr>
    <w:rPr>
      <w:rFonts w:ascii="Calibri" w:eastAsia="Calibri" w:hAnsi="Calibri" w:cs="Calibri"/>
      <w:sz w:val="20"/>
      <w:szCs w:val="20"/>
      <w:lang w:eastAsia="ar-SA"/>
    </w:rPr>
  </w:style>
  <w:style w:type="paragraph" w:customStyle="1" w:styleId="ConsPlusCell">
    <w:name w:val="ConsPlusCell"/>
    <w:rsid w:val="003D080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24">
    <w:name w:val="Знак2"/>
    <w:basedOn w:val="a"/>
    <w:rsid w:val="003D0802"/>
    <w:pPr>
      <w:tabs>
        <w:tab w:val="left" w:pos="144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paragraph" w:customStyle="1" w:styleId="af8">
    <w:name w:val="Содержимое врезки"/>
    <w:basedOn w:val="af0"/>
    <w:rsid w:val="003D0802"/>
    <w:rPr>
      <w:sz w:val="26"/>
      <w:lang w:eastAsia="ar-SA"/>
    </w:rPr>
  </w:style>
  <w:style w:type="paragraph" w:customStyle="1" w:styleId="af9">
    <w:name w:val="Содержимое таблицы"/>
    <w:basedOn w:val="a"/>
    <w:rsid w:val="003D0802"/>
    <w:pPr>
      <w:suppressLineNumbers/>
    </w:pPr>
    <w:rPr>
      <w:lang w:eastAsia="ar-SA"/>
    </w:rPr>
  </w:style>
  <w:style w:type="paragraph" w:customStyle="1" w:styleId="afa">
    <w:name w:val="Заголовок таблицы"/>
    <w:basedOn w:val="af9"/>
    <w:rsid w:val="003D0802"/>
    <w:pPr>
      <w:jc w:val="center"/>
    </w:pPr>
    <w:rPr>
      <w:b/>
      <w:bCs/>
    </w:rPr>
  </w:style>
  <w:style w:type="paragraph" w:customStyle="1" w:styleId="TableParagraph">
    <w:name w:val="Table Paragraph"/>
    <w:basedOn w:val="a"/>
    <w:uiPriority w:val="1"/>
    <w:qFormat/>
    <w:rsid w:val="003D0802"/>
    <w:pPr>
      <w:widowControl w:val="0"/>
      <w:autoSpaceDE w:val="0"/>
      <w:autoSpaceDN w:val="0"/>
      <w:ind w:left="107"/>
    </w:pPr>
    <w:rPr>
      <w:sz w:val="22"/>
      <w:szCs w:val="22"/>
      <w:lang w:val="en-US" w:eastAsia="en-US"/>
    </w:rPr>
  </w:style>
  <w:style w:type="character" w:customStyle="1" w:styleId="WW8Num2z0">
    <w:name w:val="WW8Num2z0"/>
    <w:rsid w:val="003D0802"/>
    <w:rPr>
      <w:rFonts w:ascii="Symbol" w:hAnsi="Symbol" w:cs="Symbol" w:hint="default"/>
    </w:rPr>
  </w:style>
  <w:style w:type="character" w:customStyle="1" w:styleId="WW8Num3z0">
    <w:name w:val="WW8Num3z0"/>
    <w:rsid w:val="003D0802"/>
    <w:rPr>
      <w:rFonts w:ascii="Symbol" w:hAnsi="Symbol" w:cs="Symbol" w:hint="default"/>
    </w:rPr>
  </w:style>
  <w:style w:type="character" w:customStyle="1" w:styleId="WW8Num4z0">
    <w:name w:val="WW8Num4z0"/>
    <w:rsid w:val="003D0802"/>
    <w:rPr>
      <w:rFonts w:ascii="Symbol" w:hAnsi="Symbol" w:cs="Symbol" w:hint="default"/>
    </w:rPr>
  </w:style>
  <w:style w:type="character" w:customStyle="1" w:styleId="WW8Num5z0">
    <w:name w:val="WW8Num5z0"/>
    <w:rsid w:val="003D0802"/>
    <w:rPr>
      <w:rFonts w:ascii="Symbol" w:hAnsi="Symbol" w:cs="Symbol" w:hint="default"/>
    </w:rPr>
  </w:style>
  <w:style w:type="character" w:customStyle="1" w:styleId="WW8Num6z0">
    <w:name w:val="WW8Num6z0"/>
    <w:rsid w:val="003D0802"/>
    <w:rPr>
      <w:rFonts w:ascii="Symbol" w:hAnsi="Symbol" w:cs="Symbol" w:hint="default"/>
    </w:rPr>
  </w:style>
  <w:style w:type="character" w:customStyle="1" w:styleId="WW8Num7z0">
    <w:name w:val="WW8Num7z0"/>
    <w:rsid w:val="003D0802"/>
    <w:rPr>
      <w:rFonts w:ascii="Symbol" w:hAnsi="Symbol" w:cs="Symbol" w:hint="default"/>
    </w:rPr>
  </w:style>
  <w:style w:type="character" w:customStyle="1" w:styleId="WW8Num8z0">
    <w:name w:val="WW8Num8z0"/>
    <w:rsid w:val="003D0802"/>
    <w:rPr>
      <w:rFonts w:ascii="Symbol" w:hAnsi="Symbol" w:cs="Symbol" w:hint="default"/>
    </w:rPr>
  </w:style>
  <w:style w:type="character" w:customStyle="1" w:styleId="WW8Num9z0">
    <w:name w:val="WW8Num9z0"/>
    <w:rsid w:val="003D0802"/>
    <w:rPr>
      <w:rFonts w:ascii="Symbol" w:hAnsi="Symbol" w:cs="Symbol" w:hint="default"/>
    </w:rPr>
  </w:style>
  <w:style w:type="character" w:customStyle="1" w:styleId="WW8Num9z2">
    <w:name w:val="WW8Num9z2"/>
    <w:rsid w:val="003D0802"/>
    <w:rPr>
      <w:rFonts w:ascii="Wingdings" w:hAnsi="Wingdings" w:cs="Wingdings" w:hint="default"/>
    </w:rPr>
  </w:style>
  <w:style w:type="character" w:customStyle="1" w:styleId="WW8Num9z4">
    <w:name w:val="WW8Num9z4"/>
    <w:rsid w:val="003D0802"/>
    <w:rPr>
      <w:rFonts w:ascii="Courier New" w:hAnsi="Courier New" w:cs="Courier New" w:hint="default"/>
    </w:rPr>
  </w:style>
  <w:style w:type="character" w:customStyle="1" w:styleId="WW8Num10z0">
    <w:name w:val="WW8Num10z0"/>
    <w:rsid w:val="003D0802"/>
    <w:rPr>
      <w:rFonts w:ascii="Symbol" w:hAnsi="Symbol" w:cs="Symbol" w:hint="default"/>
    </w:rPr>
  </w:style>
  <w:style w:type="character" w:customStyle="1" w:styleId="WW8Num12z0">
    <w:name w:val="WW8Num12z0"/>
    <w:rsid w:val="003D0802"/>
    <w:rPr>
      <w:rFonts w:ascii="Symbol" w:hAnsi="Symbol" w:cs="Symbol" w:hint="default"/>
    </w:rPr>
  </w:style>
  <w:style w:type="character" w:customStyle="1" w:styleId="WW8Num12z1">
    <w:name w:val="WW8Num12z1"/>
    <w:rsid w:val="003D0802"/>
    <w:rPr>
      <w:rFonts w:ascii="OpenSymbol" w:hAnsi="OpenSymbol" w:cs="Courier New" w:hint="default"/>
    </w:rPr>
  </w:style>
  <w:style w:type="character" w:customStyle="1" w:styleId="WW8Num13z0">
    <w:name w:val="WW8Num13z0"/>
    <w:rsid w:val="003D0802"/>
    <w:rPr>
      <w:rFonts w:ascii="Symbol" w:hAnsi="Symbol" w:cs="Symbol" w:hint="default"/>
    </w:rPr>
  </w:style>
  <w:style w:type="character" w:customStyle="1" w:styleId="WW8Num13z1">
    <w:name w:val="WW8Num13z1"/>
    <w:rsid w:val="003D0802"/>
    <w:rPr>
      <w:rFonts w:ascii="Courier New" w:hAnsi="Courier New" w:cs="Courier New" w:hint="default"/>
    </w:rPr>
  </w:style>
  <w:style w:type="character" w:customStyle="1" w:styleId="WW8Num14z1">
    <w:name w:val="WW8Num14z1"/>
    <w:rsid w:val="003D0802"/>
    <w:rPr>
      <w:rFonts w:ascii="Courier New" w:hAnsi="Courier New" w:cs="Courier New" w:hint="default"/>
    </w:rPr>
  </w:style>
  <w:style w:type="character" w:customStyle="1" w:styleId="WW8Num14z2">
    <w:name w:val="WW8Num14z2"/>
    <w:rsid w:val="003D0802"/>
    <w:rPr>
      <w:rFonts w:ascii="Wingdings" w:hAnsi="Wingdings" w:cs="Wingdings" w:hint="default"/>
    </w:rPr>
  </w:style>
  <w:style w:type="character" w:customStyle="1" w:styleId="WW8Num15z0">
    <w:name w:val="WW8Num15z0"/>
    <w:rsid w:val="003D0802"/>
    <w:rPr>
      <w:rFonts w:ascii="Symbol" w:hAnsi="Symbol" w:cs="Symbol" w:hint="default"/>
    </w:rPr>
  </w:style>
  <w:style w:type="character" w:customStyle="1" w:styleId="WW8Num16z0">
    <w:name w:val="WW8Num16z0"/>
    <w:rsid w:val="003D0802"/>
    <w:rPr>
      <w:rFonts w:ascii="Symbol" w:hAnsi="Symbol" w:cs="Symbol" w:hint="default"/>
    </w:rPr>
  </w:style>
  <w:style w:type="character" w:customStyle="1" w:styleId="WW8Num16z1">
    <w:name w:val="WW8Num16z1"/>
    <w:rsid w:val="003D0802"/>
    <w:rPr>
      <w:rFonts w:ascii="OpenSymbol" w:hAnsi="OpenSymbol" w:cs="Courier New" w:hint="default"/>
    </w:rPr>
  </w:style>
  <w:style w:type="character" w:customStyle="1" w:styleId="WW8Num16z2">
    <w:name w:val="WW8Num16z2"/>
    <w:rsid w:val="003D0802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3D0802"/>
    <w:rPr>
      <w:rFonts w:ascii="Symbol" w:hAnsi="Symbol" w:cs="Symbol" w:hint="default"/>
    </w:rPr>
  </w:style>
  <w:style w:type="character" w:customStyle="1" w:styleId="WW8Num18z0">
    <w:name w:val="WW8Num18z0"/>
    <w:rsid w:val="003D0802"/>
    <w:rPr>
      <w:rFonts w:ascii="Symbol" w:hAnsi="Symbol" w:cs="Symbol" w:hint="default"/>
    </w:rPr>
  </w:style>
  <w:style w:type="character" w:customStyle="1" w:styleId="WW8Num19z0">
    <w:name w:val="WW8Num19z0"/>
    <w:rsid w:val="003D0802"/>
    <w:rPr>
      <w:rFonts w:ascii="Symbol" w:hAnsi="Symbol" w:cs="Symbol" w:hint="default"/>
    </w:rPr>
  </w:style>
  <w:style w:type="character" w:customStyle="1" w:styleId="WW8Num21z0">
    <w:name w:val="WW8Num21z0"/>
    <w:rsid w:val="003D0802"/>
    <w:rPr>
      <w:rFonts w:ascii="Symbol" w:hAnsi="Symbol" w:cs="Symbol" w:hint="default"/>
    </w:rPr>
  </w:style>
  <w:style w:type="character" w:customStyle="1" w:styleId="WW8Num21z1">
    <w:name w:val="WW8Num21z1"/>
    <w:rsid w:val="003D0802"/>
    <w:rPr>
      <w:rFonts w:ascii="Courier New" w:hAnsi="Courier New" w:cs="Courier New" w:hint="default"/>
    </w:rPr>
  </w:style>
  <w:style w:type="character" w:customStyle="1" w:styleId="WW8Num21z2">
    <w:name w:val="WW8Num21z2"/>
    <w:rsid w:val="003D0802"/>
    <w:rPr>
      <w:rFonts w:ascii="Wingdings" w:hAnsi="Wingdings" w:cs="Wingdings" w:hint="default"/>
    </w:rPr>
  </w:style>
  <w:style w:type="character" w:customStyle="1" w:styleId="WW8Num23z0">
    <w:name w:val="WW8Num23z0"/>
    <w:rsid w:val="003D0802"/>
    <w:rPr>
      <w:rFonts w:ascii="Symbol" w:hAnsi="Symbol" w:cs="Symbol" w:hint="default"/>
    </w:rPr>
  </w:style>
  <w:style w:type="character" w:customStyle="1" w:styleId="WW8Num24z0">
    <w:name w:val="WW8Num24z0"/>
    <w:rsid w:val="003D0802"/>
    <w:rPr>
      <w:rFonts w:ascii="Symbol" w:hAnsi="Symbol" w:cs="Symbol" w:hint="default"/>
    </w:rPr>
  </w:style>
  <w:style w:type="character" w:customStyle="1" w:styleId="WW8Num25z0">
    <w:name w:val="WW8Num25z0"/>
    <w:rsid w:val="003D0802"/>
    <w:rPr>
      <w:b w:val="0"/>
      <w:bCs w:val="0"/>
    </w:rPr>
  </w:style>
  <w:style w:type="character" w:customStyle="1" w:styleId="WW8Num27z0">
    <w:name w:val="WW8Num27z0"/>
    <w:rsid w:val="003D0802"/>
    <w:rPr>
      <w:rFonts w:ascii="Symbol" w:hAnsi="Symbol" w:cs="Symbol" w:hint="default"/>
    </w:rPr>
  </w:style>
  <w:style w:type="character" w:customStyle="1" w:styleId="WW8Num27z1">
    <w:name w:val="WW8Num27z1"/>
    <w:rsid w:val="003D0802"/>
    <w:rPr>
      <w:rFonts w:ascii="Courier New" w:hAnsi="Courier New" w:cs="Courier New" w:hint="default"/>
    </w:rPr>
  </w:style>
  <w:style w:type="character" w:customStyle="1" w:styleId="51">
    <w:name w:val="Основной шрифт абзаца5"/>
    <w:rsid w:val="003D0802"/>
  </w:style>
  <w:style w:type="character" w:customStyle="1" w:styleId="41">
    <w:name w:val="Основной шрифт абзаца4"/>
    <w:rsid w:val="003D0802"/>
  </w:style>
  <w:style w:type="character" w:customStyle="1" w:styleId="WW8Num1z0">
    <w:name w:val="WW8Num1z0"/>
    <w:rsid w:val="003D0802"/>
    <w:rPr>
      <w:rFonts w:ascii="Symbol" w:hAnsi="Symbol" w:cs="Symbol" w:hint="default"/>
    </w:rPr>
  </w:style>
  <w:style w:type="character" w:customStyle="1" w:styleId="WW8Num10z2">
    <w:name w:val="WW8Num10z2"/>
    <w:rsid w:val="003D0802"/>
    <w:rPr>
      <w:rFonts w:ascii="Wingdings" w:hAnsi="Wingdings" w:cs="Wingdings" w:hint="default"/>
    </w:rPr>
  </w:style>
  <w:style w:type="character" w:customStyle="1" w:styleId="WW8Num10z4">
    <w:name w:val="WW8Num10z4"/>
    <w:rsid w:val="003D0802"/>
    <w:rPr>
      <w:rFonts w:ascii="Courier New" w:hAnsi="Courier New" w:cs="Courier New" w:hint="default"/>
    </w:rPr>
  </w:style>
  <w:style w:type="character" w:customStyle="1" w:styleId="WW8Num11z0">
    <w:name w:val="WW8Num11z0"/>
    <w:rsid w:val="003D0802"/>
    <w:rPr>
      <w:rFonts w:ascii="Symbol" w:hAnsi="Symbol" w:cs="Symbol" w:hint="default"/>
    </w:rPr>
  </w:style>
  <w:style w:type="character" w:customStyle="1" w:styleId="WW8Num14z0">
    <w:name w:val="WW8Num14z0"/>
    <w:rsid w:val="003D0802"/>
    <w:rPr>
      <w:rFonts w:ascii="Times New Roman" w:hAnsi="Times New Roman" w:cs="Times New Roman" w:hint="default"/>
      <w:sz w:val="24"/>
      <w:szCs w:val="24"/>
    </w:rPr>
  </w:style>
  <w:style w:type="character" w:customStyle="1" w:styleId="WW8Num17z1">
    <w:name w:val="WW8Num17z1"/>
    <w:rsid w:val="003D0802"/>
    <w:rPr>
      <w:rFonts w:ascii="Courier New" w:hAnsi="Courier New" w:cs="Courier New" w:hint="default"/>
    </w:rPr>
  </w:style>
  <w:style w:type="character" w:customStyle="1" w:styleId="WW8Num18z1">
    <w:name w:val="WW8Num18z1"/>
    <w:rsid w:val="003D0802"/>
    <w:rPr>
      <w:rFonts w:ascii="Courier New" w:hAnsi="Courier New" w:cs="Courier New" w:hint="default"/>
    </w:rPr>
  </w:style>
  <w:style w:type="character" w:customStyle="1" w:styleId="WW8Num18z2">
    <w:name w:val="WW8Num18z2"/>
    <w:rsid w:val="003D0802"/>
    <w:rPr>
      <w:rFonts w:ascii="Wingdings" w:hAnsi="Wingdings" w:cs="Wingdings" w:hint="default"/>
    </w:rPr>
  </w:style>
  <w:style w:type="character" w:customStyle="1" w:styleId="WW8Num20z0">
    <w:name w:val="WW8Num20z0"/>
    <w:rsid w:val="003D0802"/>
    <w:rPr>
      <w:rFonts w:ascii="Symbol" w:hAnsi="Symbol" w:cs="Symbol" w:hint="default"/>
    </w:rPr>
  </w:style>
  <w:style w:type="character" w:customStyle="1" w:styleId="WW8Num20z1">
    <w:name w:val="WW8Num20z1"/>
    <w:rsid w:val="003D0802"/>
    <w:rPr>
      <w:rFonts w:ascii="Courier New" w:hAnsi="Courier New" w:cs="Courier New" w:hint="default"/>
    </w:rPr>
  </w:style>
  <w:style w:type="character" w:customStyle="1" w:styleId="WW8Num20z3">
    <w:name w:val="WW8Num20z3"/>
    <w:rsid w:val="003D0802"/>
    <w:rPr>
      <w:rFonts w:ascii="Symbol" w:hAnsi="Symbol" w:cs="Symbol" w:hint="default"/>
    </w:rPr>
  </w:style>
  <w:style w:type="character" w:customStyle="1" w:styleId="WW8Num22z0">
    <w:name w:val="WW8Num22z0"/>
    <w:rsid w:val="003D0802"/>
    <w:rPr>
      <w:rFonts w:ascii="Symbol" w:hAnsi="Symbol" w:cs="Symbol" w:hint="default"/>
      <w:sz w:val="20"/>
    </w:rPr>
  </w:style>
  <w:style w:type="character" w:customStyle="1" w:styleId="WW8Num22z1">
    <w:name w:val="WW8Num22z1"/>
    <w:rsid w:val="003D0802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3D0802"/>
    <w:rPr>
      <w:rFonts w:ascii="Wingdings" w:hAnsi="Wingdings" w:cs="Wingdings" w:hint="default"/>
      <w:sz w:val="20"/>
    </w:rPr>
  </w:style>
  <w:style w:type="character" w:customStyle="1" w:styleId="WW8Num23z1">
    <w:name w:val="WW8Num23z1"/>
    <w:rsid w:val="003D0802"/>
    <w:rPr>
      <w:rFonts w:ascii="Courier New" w:hAnsi="Courier New" w:cs="Courier New" w:hint="default"/>
    </w:rPr>
  </w:style>
  <w:style w:type="character" w:customStyle="1" w:styleId="WW8Num23z2">
    <w:name w:val="WW8Num23z2"/>
    <w:rsid w:val="003D0802"/>
    <w:rPr>
      <w:rFonts w:ascii="Wingdings" w:hAnsi="Wingdings" w:cs="Wingdings" w:hint="default"/>
    </w:rPr>
  </w:style>
  <w:style w:type="character" w:customStyle="1" w:styleId="WW8Num24z1">
    <w:name w:val="WW8Num24z1"/>
    <w:rsid w:val="003D0802"/>
    <w:rPr>
      <w:rFonts w:ascii="Courier New" w:hAnsi="Courier New" w:cs="Courier New" w:hint="default"/>
    </w:rPr>
  </w:style>
  <w:style w:type="character" w:customStyle="1" w:styleId="WW8Num24z2">
    <w:name w:val="WW8Num24z2"/>
    <w:rsid w:val="003D0802"/>
    <w:rPr>
      <w:rFonts w:ascii="Wingdings" w:hAnsi="Wingdings" w:cs="Wingdings" w:hint="default"/>
    </w:rPr>
  </w:style>
  <w:style w:type="character" w:customStyle="1" w:styleId="WW8Num25z1">
    <w:name w:val="WW8Num25z1"/>
    <w:rsid w:val="003D0802"/>
    <w:rPr>
      <w:rFonts w:ascii="Courier New" w:hAnsi="Courier New" w:cs="Courier New" w:hint="default"/>
    </w:rPr>
  </w:style>
  <w:style w:type="character" w:customStyle="1" w:styleId="WW8Num25z3">
    <w:name w:val="WW8Num25z3"/>
    <w:rsid w:val="003D0802"/>
    <w:rPr>
      <w:rFonts w:ascii="Symbol" w:hAnsi="Symbol" w:cs="Symbol" w:hint="default"/>
    </w:rPr>
  </w:style>
  <w:style w:type="character" w:customStyle="1" w:styleId="WW8Num26z0">
    <w:name w:val="WW8Num26z0"/>
    <w:rsid w:val="003D0802"/>
    <w:rPr>
      <w:rFonts w:ascii="Symbol" w:hAnsi="Symbol" w:cs="Symbol" w:hint="default"/>
    </w:rPr>
  </w:style>
  <w:style w:type="character" w:customStyle="1" w:styleId="WW8Num26z1">
    <w:name w:val="WW8Num26z1"/>
    <w:rsid w:val="003D0802"/>
    <w:rPr>
      <w:rFonts w:ascii="Courier New" w:hAnsi="Courier New" w:cs="Courier New" w:hint="default"/>
    </w:rPr>
  </w:style>
  <w:style w:type="character" w:customStyle="1" w:styleId="WW8Num26z2">
    <w:name w:val="WW8Num26z2"/>
    <w:rsid w:val="003D0802"/>
    <w:rPr>
      <w:rFonts w:ascii="Wingdings" w:hAnsi="Wingdings" w:cs="Wingdings" w:hint="default"/>
    </w:rPr>
  </w:style>
  <w:style w:type="character" w:customStyle="1" w:styleId="WW8Num28z0">
    <w:name w:val="WW8Num28z0"/>
    <w:rsid w:val="003D0802"/>
    <w:rPr>
      <w:b/>
      <w:bCs w:val="0"/>
    </w:rPr>
  </w:style>
  <w:style w:type="character" w:customStyle="1" w:styleId="WW8Num29z0">
    <w:name w:val="WW8Num29z0"/>
    <w:rsid w:val="003D0802"/>
    <w:rPr>
      <w:rFonts w:ascii="Symbol" w:hAnsi="Symbol" w:cs="Symbol" w:hint="default"/>
    </w:rPr>
  </w:style>
  <w:style w:type="character" w:customStyle="1" w:styleId="WW8Num30z0">
    <w:name w:val="WW8Num30z0"/>
    <w:rsid w:val="003D0802"/>
    <w:rPr>
      <w:rFonts w:ascii="Symbol" w:hAnsi="Symbol" w:cs="Symbol" w:hint="default"/>
    </w:rPr>
  </w:style>
  <w:style w:type="character" w:customStyle="1" w:styleId="WW8Num30z1">
    <w:name w:val="WW8Num30z1"/>
    <w:rsid w:val="003D0802"/>
    <w:rPr>
      <w:rFonts w:ascii="Courier New" w:hAnsi="Courier New" w:cs="Courier New" w:hint="default"/>
    </w:rPr>
  </w:style>
  <w:style w:type="character" w:customStyle="1" w:styleId="WW8Num30z2">
    <w:name w:val="WW8Num30z2"/>
    <w:rsid w:val="003D0802"/>
    <w:rPr>
      <w:rFonts w:ascii="Wingdings" w:hAnsi="Wingdings" w:cs="Wingdings" w:hint="default"/>
    </w:rPr>
  </w:style>
  <w:style w:type="character" w:customStyle="1" w:styleId="WW8Num30z3">
    <w:name w:val="WW8Num30z3"/>
    <w:rsid w:val="003D0802"/>
    <w:rPr>
      <w:rFonts w:ascii="Symbol" w:hAnsi="Symbol" w:cs="Symbol" w:hint="default"/>
    </w:rPr>
  </w:style>
  <w:style w:type="character" w:customStyle="1" w:styleId="WW8Num31z0">
    <w:name w:val="WW8Num31z0"/>
    <w:rsid w:val="003D0802"/>
    <w:rPr>
      <w:rFonts w:ascii="Symbol" w:hAnsi="Symbol" w:cs="Symbol" w:hint="default"/>
    </w:rPr>
  </w:style>
  <w:style w:type="character" w:customStyle="1" w:styleId="WW8Num33z0">
    <w:name w:val="WW8Num33z0"/>
    <w:rsid w:val="003D0802"/>
    <w:rPr>
      <w:rFonts w:ascii="Symbol" w:hAnsi="Symbol" w:cs="Symbol" w:hint="default"/>
      <w:sz w:val="20"/>
    </w:rPr>
  </w:style>
  <w:style w:type="character" w:customStyle="1" w:styleId="WW8Num33z1">
    <w:name w:val="WW8Num33z1"/>
    <w:rsid w:val="003D0802"/>
    <w:rPr>
      <w:rFonts w:ascii="Courier New" w:hAnsi="Courier New" w:cs="Courier New" w:hint="default"/>
      <w:sz w:val="20"/>
    </w:rPr>
  </w:style>
  <w:style w:type="character" w:customStyle="1" w:styleId="WW8Num33z2">
    <w:name w:val="WW8Num33z2"/>
    <w:rsid w:val="003D0802"/>
    <w:rPr>
      <w:rFonts w:ascii="Wingdings" w:hAnsi="Wingdings" w:cs="Wingdings" w:hint="default"/>
      <w:sz w:val="20"/>
    </w:rPr>
  </w:style>
  <w:style w:type="character" w:customStyle="1" w:styleId="WW8Num35z0">
    <w:name w:val="WW8Num35z0"/>
    <w:rsid w:val="003D0802"/>
    <w:rPr>
      <w:b/>
      <w:bCs w:val="0"/>
    </w:rPr>
  </w:style>
  <w:style w:type="character" w:customStyle="1" w:styleId="WW8Num36z0">
    <w:name w:val="WW8Num36z0"/>
    <w:rsid w:val="003D0802"/>
    <w:rPr>
      <w:rFonts w:ascii="Symbol" w:hAnsi="Symbol" w:cs="Symbol" w:hint="default"/>
      <w:sz w:val="18"/>
      <w:szCs w:val="18"/>
    </w:rPr>
  </w:style>
  <w:style w:type="character" w:customStyle="1" w:styleId="WW8Num36z1">
    <w:name w:val="WW8Num36z1"/>
    <w:rsid w:val="003D0802"/>
    <w:rPr>
      <w:rFonts w:ascii="Courier New" w:hAnsi="Courier New" w:cs="Courier New" w:hint="default"/>
    </w:rPr>
  </w:style>
  <w:style w:type="character" w:customStyle="1" w:styleId="WW8Num36z2">
    <w:name w:val="WW8Num36z2"/>
    <w:rsid w:val="003D0802"/>
    <w:rPr>
      <w:rFonts w:ascii="Wingdings" w:hAnsi="Wingdings" w:cs="Wingdings" w:hint="default"/>
    </w:rPr>
  </w:style>
  <w:style w:type="character" w:customStyle="1" w:styleId="WW8Num36z3">
    <w:name w:val="WW8Num36z3"/>
    <w:rsid w:val="003D0802"/>
    <w:rPr>
      <w:rFonts w:ascii="Symbol" w:hAnsi="Symbol" w:cs="Symbol" w:hint="default"/>
    </w:rPr>
  </w:style>
  <w:style w:type="character" w:customStyle="1" w:styleId="WW8Num37z0">
    <w:name w:val="WW8Num37z0"/>
    <w:rsid w:val="003D0802"/>
    <w:rPr>
      <w:rFonts w:ascii="Symbol" w:hAnsi="Symbol" w:cs="Symbol" w:hint="default"/>
      <w:sz w:val="20"/>
    </w:rPr>
  </w:style>
  <w:style w:type="character" w:customStyle="1" w:styleId="WW8Num37z1">
    <w:name w:val="WW8Num37z1"/>
    <w:rsid w:val="003D0802"/>
    <w:rPr>
      <w:rFonts w:ascii="Courier New" w:hAnsi="Courier New" w:cs="Courier New" w:hint="default"/>
      <w:sz w:val="20"/>
    </w:rPr>
  </w:style>
  <w:style w:type="character" w:customStyle="1" w:styleId="WW8Num37z2">
    <w:name w:val="WW8Num37z2"/>
    <w:rsid w:val="003D0802"/>
    <w:rPr>
      <w:rFonts w:ascii="Wingdings" w:hAnsi="Wingdings" w:cs="Wingdings" w:hint="default"/>
      <w:sz w:val="20"/>
    </w:rPr>
  </w:style>
  <w:style w:type="character" w:customStyle="1" w:styleId="WW8Num38z0">
    <w:name w:val="WW8Num38z0"/>
    <w:rsid w:val="003D0802"/>
    <w:rPr>
      <w:rFonts w:ascii="Wingdings" w:hAnsi="Wingdings" w:cs="Wingdings" w:hint="default"/>
    </w:rPr>
  </w:style>
  <w:style w:type="character" w:customStyle="1" w:styleId="WW8Num38z1">
    <w:name w:val="WW8Num38z1"/>
    <w:rsid w:val="003D0802"/>
    <w:rPr>
      <w:rFonts w:ascii="Courier New" w:hAnsi="Courier New" w:cs="Courier New" w:hint="default"/>
    </w:rPr>
  </w:style>
  <w:style w:type="character" w:customStyle="1" w:styleId="WW8Num38z3">
    <w:name w:val="WW8Num38z3"/>
    <w:rsid w:val="003D0802"/>
    <w:rPr>
      <w:rFonts w:ascii="Symbol" w:hAnsi="Symbol" w:cs="Symbol" w:hint="default"/>
    </w:rPr>
  </w:style>
  <w:style w:type="character" w:customStyle="1" w:styleId="WW8Num40z1">
    <w:name w:val="WW8Num40z1"/>
    <w:rsid w:val="003D0802"/>
    <w:rPr>
      <w:i w:val="0"/>
      <w:iCs w:val="0"/>
    </w:rPr>
  </w:style>
  <w:style w:type="character" w:customStyle="1" w:styleId="WW8Num41z0">
    <w:name w:val="WW8Num41z0"/>
    <w:rsid w:val="003D0802"/>
    <w:rPr>
      <w:rFonts w:ascii="Symbol" w:hAnsi="Symbol" w:cs="Symbol" w:hint="default"/>
    </w:rPr>
  </w:style>
  <w:style w:type="character" w:customStyle="1" w:styleId="WW8Num41z1">
    <w:name w:val="WW8Num41z1"/>
    <w:rsid w:val="003D0802"/>
    <w:rPr>
      <w:rFonts w:ascii="Courier New" w:hAnsi="Courier New" w:cs="Courier New" w:hint="default"/>
    </w:rPr>
  </w:style>
  <w:style w:type="character" w:customStyle="1" w:styleId="WW8Num41z2">
    <w:name w:val="WW8Num41z2"/>
    <w:rsid w:val="003D0802"/>
    <w:rPr>
      <w:rFonts w:ascii="Wingdings" w:hAnsi="Wingdings" w:cs="Wingdings" w:hint="default"/>
    </w:rPr>
  </w:style>
  <w:style w:type="character" w:customStyle="1" w:styleId="33">
    <w:name w:val="Основной шрифт абзаца3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WW8Num15z1">
    <w:name w:val="WW8Num15z1"/>
    <w:rsid w:val="003D0802"/>
    <w:rPr>
      <w:rFonts w:ascii="Courier New" w:hAnsi="Courier New" w:cs="Courier New" w:hint="default"/>
    </w:rPr>
  </w:style>
  <w:style w:type="character" w:customStyle="1" w:styleId="25">
    <w:name w:val="Основной шрифт абзаца2"/>
    <w:rsid w:val="003D0802"/>
  </w:style>
  <w:style w:type="character" w:customStyle="1" w:styleId="WW8Num1z1">
    <w:name w:val="WW8Num1z1"/>
    <w:rsid w:val="003D0802"/>
    <w:rPr>
      <w:rFonts w:ascii="Courier New" w:hAnsi="Courier New" w:cs="Courier New" w:hint="default"/>
    </w:rPr>
  </w:style>
  <w:style w:type="character" w:customStyle="1" w:styleId="WW8Num1z2">
    <w:name w:val="WW8Num1z2"/>
    <w:rsid w:val="003D0802"/>
    <w:rPr>
      <w:rFonts w:ascii="Wingdings" w:hAnsi="Wingdings" w:cs="Wingdings" w:hint="default"/>
    </w:rPr>
  </w:style>
  <w:style w:type="character" w:customStyle="1" w:styleId="WW8Num2z1">
    <w:name w:val="WW8Num2z1"/>
    <w:rsid w:val="003D0802"/>
    <w:rPr>
      <w:rFonts w:ascii="Courier New" w:hAnsi="Courier New" w:cs="Courier New" w:hint="default"/>
    </w:rPr>
  </w:style>
  <w:style w:type="character" w:customStyle="1" w:styleId="WW8Num2z2">
    <w:name w:val="WW8Num2z2"/>
    <w:rsid w:val="003D0802"/>
    <w:rPr>
      <w:rFonts w:ascii="Wingdings" w:hAnsi="Wingdings" w:cs="Wingdings" w:hint="default"/>
    </w:rPr>
  </w:style>
  <w:style w:type="character" w:customStyle="1" w:styleId="WW8Num3z1">
    <w:name w:val="WW8Num3z1"/>
    <w:rsid w:val="003D0802"/>
    <w:rPr>
      <w:rFonts w:ascii="Courier New" w:hAnsi="Courier New" w:cs="Courier New" w:hint="default"/>
    </w:rPr>
  </w:style>
  <w:style w:type="character" w:customStyle="1" w:styleId="WW8Num3z2">
    <w:name w:val="WW8Num3z2"/>
    <w:rsid w:val="003D0802"/>
    <w:rPr>
      <w:rFonts w:ascii="Wingdings" w:hAnsi="Wingdings" w:cs="Wingdings" w:hint="default"/>
    </w:rPr>
  </w:style>
  <w:style w:type="character" w:customStyle="1" w:styleId="WW8Num4z1">
    <w:name w:val="WW8Num4z1"/>
    <w:rsid w:val="003D0802"/>
    <w:rPr>
      <w:rFonts w:ascii="Courier New" w:hAnsi="Courier New" w:cs="Courier New" w:hint="default"/>
    </w:rPr>
  </w:style>
  <w:style w:type="character" w:customStyle="1" w:styleId="WW8Num4z2">
    <w:name w:val="WW8Num4z2"/>
    <w:rsid w:val="003D0802"/>
    <w:rPr>
      <w:rFonts w:ascii="Wingdings" w:hAnsi="Wingdings" w:cs="Wingdings" w:hint="default"/>
    </w:rPr>
  </w:style>
  <w:style w:type="character" w:customStyle="1" w:styleId="WW8Num5z1">
    <w:name w:val="WW8Num5z1"/>
    <w:rsid w:val="003D0802"/>
    <w:rPr>
      <w:rFonts w:ascii="Courier New" w:hAnsi="Courier New" w:cs="Courier New" w:hint="default"/>
    </w:rPr>
  </w:style>
  <w:style w:type="character" w:customStyle="1" w:styleId="WW8Num5z2">
    <w:name w:val="WW8Num5z2"/>
    <w:rsid w:val="003D0802"/>
    <w:rPr>
      <w:rFonts w:ascii="Wingdings" w:hAnsi="Wingdings" w:cs="Wingdings" w:hint="default"/>
    </w:rPr>
  </w:style>
  <w:style w:type="character" w:customStyle="1" w:styleId="WW8Num6z1">
    <w:name w:val="WW8Num6z1"/>
    <w:rsid w:val="003D0802"/>
    <w:rPr>
      <w:rFonts w:ascii="Courier New" w:hAnsi="Courier New" w:cs="Courier New" w:hint="default"/>
    </w:rPr>
  </w:style>
  <w:style w:type="character" w:customStyle="1" w:styleId="WW8Num6z2">
    <w:name w:val="WW8Num6z2"/>
    <w:rsid w:val="003D0802"/>
    <w:rPr>
      <w:rFonts w:ascii="Wingdings" w:hAnsi="Wingdings" w:cs="Wingdings" w:hint="default"/>
    </w:rPr>
  </w:style>
  <w:style w:type="character" w:customStyle="1" w:styleId="WW8Num7z1">
    <w:name w:val="WW8Num7z1"/>
    <w:rsid w:val="003D0802"/>
    <w:rPr>
      <w:rFonts w:ascii="Courier New" w:hAnsi="Courier New" w:cs="Courier New" w:hint="default"/>
    </w:rPr>
  </w:style>
  <w:style w:type="character" w:customStyle="1" w:styleId="WW8Num7z2">
    <w:name w:val="WW8Num7z2"/>
    <w:rsid w:val="003D0802"/>
    <w:rPr>
      <w:rFonts w:ascii="Wingdings" w:hAnsi="Wingdings" w:cs="Wingdings" w:hint="default"/>
    </w:rPr>
  </w:style>
  <w:style w:type="character" w:customStyle="1" w:styleId="WW8Num8z1">
    <w:name w:val="WW8Num8z1"/>
    <w:rsid w:val="003D0802"/>
    <w:rPr>
      <w:i w:val="0"/>
      <w:iCs w:val="0"/>
    </w:rPr>
  </w:style>
  <w:style w:type="character" w:customStyle="1" w:styleId="WW8Num9z1">
    <w:name w:val="WW8Num9z1"/>
    <w:rsid w:val="003D0802"/>
    <w:rPr>
      <w:rFonts w:ascii="Courier New" w:hAnsi="Courier New" w:cs="Courier New" w:hint="default"/>
    </w:rPr>
  </w:style>
  <w:style w:type="character" w:customStyle="1" w:styleId="WW8Num10z1">
    <w:name w:val="WW8Num10z1"/>
    <w:rsid w:val="003D0802"/>
    <w:rPr>
      <w:rFonts w:ascii="Courier New" w:hAnsi="Courier New" w:cs="Courier New" w:hint="default"/>
    </w:rPr>
  </w:style>
  <w:style w:type="character" w:customStyle="1" w:styleId="WW8Num11z1">
    <w:name w:val="WW8Num11z1"/>
    <w:rsid w:val="003D0802"/>
    <w:rPr>
      <w:rFonts w:ascii="Courier New" w:hAnsi="Courier New" w:cs="Courier New" w:hint="default"/>
    </w:rPr>
  </w:style>
  <w:style w:type="character" w:customStyle="1" w:styleId="WW8Num11z2">
    <w:name w:val="WW8Num11z2"/>
    <w:rsid w:val="003D0802"/>
    <w:rPr>
      <w:rFonts w:ascii="Wingdings" w:hAnsi="Wingdings" w:cs="Wingdings" w:hint="default"/>
    </w:rPr>
  </w:style>
  <w:style w:type="character" w:customStyle="1" w:styleId="WW8Num13z2">
    <w:name w:val="WW8Num13z2"/>
    <w:rsid w:val="003D0802"/>
    <w:rPr>
      <w:rFonts w:ascii="Wingdings" w:hAnsi="Wingdings" w:cs="Wingdings" w:hint="default"/>
    </w:rPr>
  </w:style>
  <w:style w:type="character" w:customStyle="1" w:styleId="WW8Num15z2">
    <w:name w:val="WW8Num15z2"/>
    <w:rsid w:val="003D0802"/>
    <w:rPr>
      <w:rFonts w:ascii="Wingdings" w:hAnsi="Wingdings" w:cs="Wingdings" w:hint="default"/>
    </w:rPr>
  </w:style>
  <w:style w:type="character" w:customStyle="1" w:styleId="WW8Num17z2">
    <w:name w:val="WW8Num17z2"/>
    <w:rsid w:val="003D0802"/>
    <w:rPr>
      <w:rFonts w:ascii="Wingdings" w:hAnsi="Wingdings" w:cs="Wingdings" w:hint="default"/>
    </w:rPr>
  </w:style>
  <w:style w:type="character" w:customStyle="1" w:styleId="WW8Num19z1">
    <w:name w:val="WW8Num19z1"/>
    <w:rsid w:val="003D0802"/>
    <w:rPr>
      <w:rFonts w:ascii="Courier New" w:hAnsi="Courier New" w:cs="Courier New" w:hint="default"/>
    </w:rPr>
  </w:style>
  <w:style w:type="character" w:customStyle="1" w:styleId="WW8Num19z2">
    <w:name w:val="WW8Num19z2"/>
    <w:rsid w:val="003D0802"/>
    <w:rPr>
      <w:rFonts w:ascii="Wingdings" w:hAnsi="Wingdings" w:cs="Wingdings" w:hint="default"/>
    </w:rPr>
  </w:style>
  <w:style w:type="character" w:customStyle="1" w:styleId="WW8Num20z2">
    <w:name w:val="WW8Num20z2"/>
    <w:rsid w:val="003D0802"/>
    <w:rPr>
      <w:rFonts w:ascii="Wingdings" w:hAnsi="Wingdings" w:cs="Wingdings" w:hint="default"/>
    </w:rPr>
  </w:style>
  <w:style w:type="character" w:customStyle="1" w:styleId="WW8Num24z4">
    <w:name w:val="WW8Num24z4"/>
    <w:rsid w:val="003D0802"/>
    <w:rPr>
      <w:rFonts w:ascii="Courier New" w:hAnsi="Courier New" w:cs="Courier New" w:hint="default"/>
    </w:rPr>
  </w:style>
  <w:style w:type="character" w:customStyle="1" w:styleId="WW8Num27z2">
    <w:name w:val="WW8Num27z2"/>
    <w:rsid w:val="003D0802"/>
    <w:rPr>
      <w:rFonts w:ascii="Wingdings" w:hAnsi="Wingdings" w:cs="Wingdings" w:hint="default"/>
    </w:rPr>
  </w:style>
  <w:style w:type="character" w:customStyle="1" w:styleId="WW8Num29z1">
    <w:name w:val="WW8Num29z1"/>
    <w:rsid w:val="003D0802"/>
    <w:rPr>
      <w:rFonts w:ascii="Courier New" w:hAnsi="Courier New" w:cs="Courier New" w:hint="default"/>
    </w:rPr>
  </w:style>
  <w:style w:type="character" w:customStyle="1" w:styleId="WW8Num29z2">
    <w:name w:val="WW8Num29z2"/>
    <w:rsid w:val="003D0802"/>
    <w:rPr>
      <w:rFonts w:ascii="Wingdings" w:hAnsi="Wingdings" w:cs="Wingdings" w:hint="default"/>
    </w:rPr>
  </w:style>
  <w:style w:type="character" w:customStyle="1" w:styleId="WW8Num31z1">
    <w:name w:val="WW8Num31z1"/>
    <w:rsid w:val="003D0802"/>
    <w:rPr>
      <w:rFonts w:ascii="Courier New" w:hAnsi="Courier New" w:cs="Courier New" w:hint="default"/>
    </w:rPr>
  </w:style>
  <w:style w:type="character" w:customStyle="1" w:styleId="WW8Num31z2">
    <w:name w:val="WW8Num31z2"/>
    <w:rsid w:val="003D0802"/>
    <w:rPr>
      <w:rFonts w:ascii="Wingdings" w:hAnsi="Wingdings" w:cs="Wingdings" w:hint="default"/>
    </w:rPr>
  </w:style>
  <w:style w:type="character" w:customStyle="1" w:styleId="WW8Num32z0">
    <w:name w:val="WW8Num32z0"/>
    <w:rsid w:val="003D0802"/>
    <w:rPr>
      <w:rFonts w:ascii="Symbol" w:hAnsi="Symbol" w:cs="Symbol" w:hint="default"/>
    </w:rPr>
  </w:style>
  <w:style w:type="character" w:customStyle="1" w:styleId="WW8Num32z1">
    <w:name w:val="WW8Num32z1"/>
    <w:rsid w:val="003D0802"/>
    <w:rPr>
      <w:rFonts w:ascii="Courier New" w:hAnsi="Courier New" w:cs="Courier New" w:hint="default"/>
    </w:rPr>
  </w:style>
  <w:style w:type="character" w:customStyle="1" w:styleId="WW8Num32z2">
    <w:name w:val="WW8Num32z2"/>
    <w:rsid w:val="003D0802"/>
    <w:rPr>
      <w:rFonts w:ascii="Wingdings" w:hAnsi="Wingdings" w:cs="Wingdings" w:hint="default"/>
    </w:rPr>
  </w:style>
  <w:style w:type="character" w:customStyle="1" w:styleId="WW8Num34z0">
    <w:name w:val="WW8Num34z0"/>
    <w:rsid w:val="003D0802"/>
    <w:rPr>
      <w:rFonts w:ascii="Symbol" w:hAnsi="Symbol" w:cs="Symbol" w:hint="default"/>
    </w:rPr>
  </w:style>
  <w:style w:type="character" w:customStyle="1" w:styleId="WW8Num34z1">
    <w:name w:val="WW8Num34z1"/>
    <w:rsid w:val="003D0802"/>
    <w:rPr>
      <w:rFonts w:ascii="Courier New" w:hAnsi="Courier New" w:cs="Courier New" w:hint="default"/>
    </w:rPr>
  </w:style>
  <w:style w:type="character" w:customStyle="1" w:styleId="WW8Num34z2">
    <w:name w:val="WW8Num34z2"/>
    <w:rsid w:val="003D0802"/>
    <w:rPr>
      <w:rFonts w:ascii="Wingdings" w:hAnsi="Wingdings" w:cs="Wingdings" w:hint="default"/>
    </w:rPr>
  </w:style>
  <w:style w:type="character" w:customStyle="1" w:styleId="WW8Num35z1">
    <w:name w:val="WW8Num35z1"/>
    <w:rsid w:val="003D0802"/>
    <w:rPr>
      <w:rFonts w:ascii="Times New Roman" w:hAnsi="Times New Roman" w:cs="Times New Roman" w:hint="default"/>
      <w:color w:val="000000"/>
      <w:sz w:val="24"/>
      <w:szCs w:val="29"/>
    </w:rPr>
  </w:style>
  <w:style w:type="character" w:customStyle="1" w:styleId="16">
    <w:name w:val="Основной шрифт абзаца1"/>
    <w:rsid w:val="003D0802"/>
  </w:style>
  <w:style w:type="character" w:customStyle="1" w:styleId="afb">
    <w:name w:val="Основной текст_"/>
    <w:rsid w:val="003D0802"/>
    <w:rPr>
      <w:rFonts w:ascii="Calibri" w:eastAsia="Calibri" w:hAnsi="Calibri" w:cs="Calibri" w:hint="default"/>
      <w:lang w:eastAsia="ar-SA" w:bidi="ar-SA"/>
    </w:rPr>
  </w:style>
  <w:style w:type="character" w:customStyle="1" w:styleId="afc">
    <w:name w:val="Символ нумерации"/>
    <w:rsid w:val="003D0802"/>
  </w:style>
  <w:style w:type="character" w:customStyle="1" w:styleId="afd">
    <w:name w:val="Маркеры списка"/>
    <w:rsid w:val="003D0802"/>
    <w:rPr>
      <w:rFonts w:ascii="OpenSymbol" w:eastAsia="OpenSymbol" w:hAnsi="OpenSymbol" w:cs="OpenSymbol" w:hint="default"/>
    </w:rPr>
  </w:style>
  <w:style w:type="character" w:customStyle="1" w:styleId="c7">
    <w:name w:val="c7"/>
    <w:rsid w:val="003D0802"/>
    <w:rPr>
      <w:rFonts w:ascii="Verdana" w:hAnsi="Verdana" w:cs="Verdana" w:hint="default"/>
      <w:szCs w:val="24"/>
      <w:lang w:val="en-US" w:eastAsia="ar-SA" w:bidi="ar-SA"/>
    </w:rPr>
  </w:style>
  <w:style w:type="character" w:customStyle="1" w:styleId="afe">
    <w:name w:val="Без интервала Знак"/>
    <w:rsid w:val="003D0802"/>
    <w:rPr>
      <w:rFonts w:ascii="Calibri" w:hAnsi="Calibri" w:cs="Calibri" w:hint="default"/>
      <w:sz w:val="22"/>
      <w:szCs w:val="22"/>
      <w:lang w:val="ru-RU" w:eastAsia="ar-SA" w:bidi="ar-SA"/>
    </w:rPr>
  </w:style>
  <w:style w:type="numbering" w:customStyle="1" w:styleId="17">
    <w:name w:val="Нет списка1"/>
    <w:next w:val="a2"/>
    <w:uiPriority w:val="99"/>
    <w:semiHidden/>
    <w:unhideWhenUsed/>
    <w:rsid w:val="00740E51"/>
  </w:style>
  <w:style w:type="paragraph" w:customStyle="1" w:styleId="aff">
    <w:basedOn w:val="a"/>
    <w:next w:val="af0"/>
    <w:rsid w:val="00740E51"/>
    <w:pPr>
      <w:keepNext/>
      <w:spacing w:before="240" w:after="120"/>
    </w:pPr>
    <w:rPr>
      <w:rFonts w:ascii="Arial" w:eastAsia="Microsoft YaHei" w:hAnsi="Arial" w:cs="Arial"/>
      <w:sz w:val="28"/>
      <w:szCs w:val="28"/>
      <w:lang w:eastAsia="ar-SA"/>
    </w:rPr>
  </w:style>
  <w:style w:type="paragraph" w:styleId="aff0">
    <w:name w:val="List"/>
    <w:basedOn w:val="af0"/>
    <w:rsid w:val="00740E51"/>
    <w:rPr>
      <w:rFonts w:ascii="Arial" w:hAnsi="Arial" w:cs="Tahoma"/>
      <w:sz w:val="26"/>
      <w:lang w:eastAsia="ar-SA"/>
    </w:rPr>
  </w:style>
  <w:style w:type="paragraph" w:customStyle="1" w:styleId="18">
    <w:name w:val="Знак1"/>
    <w:basedOn w:val="a"/>
    <w:rsid w:val="00740E51"/>
    <w:pPr>
      <w:tabs>
        <w:tab w:val="num" w:pos="720"/>
      </w:tabs>
      <w:spacing w:after="160" w:line="240" w:lineRule="exact"/>
    </w:pPr>
    <w:rPr>
      <w:rFonts w:ascii="Verdana" w:hAnsi="Verdana" w:cs="Verdana"/>
      <w:sz w:val="20"/>
      <w:lang w:val="en-US" w:eastAsia="ar-SA"/>
    </w:rPr>
  </w:style>
  <w:style w:type="table" w:customStyle="1" w:styleId="TableNormal">
    <w:name w:val="Table Normal"/>
    <w:uiPriority w:val="2"/>
    <w:semiHidden/>
    <w:unhideWhenUsed/>
    <w:qFormat/>
    <w:rsid w:val="00740E5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9">
    <w:name w:val="Сетка таблицы1"/>
    <w:basedOn w:val="a1"/>
    <w:next w:val="ab"/>
    <w:uiPriority w:val="59"/>
    <w:rsid w:val="00740E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iPriority w:val="99"/>
    <w:unhideWhenUsed/>
    <w:rsid w:val="00740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 </dc:creator>
  <cp:keywords/>
  <dc:description/>
  <cp:lastModifiedBy>Михеева </cp:lastModifiedBy>
  <cp:revision>26</cp:revision>
  <cp:lastPrinted>2019-09-24T11:59:00Z</cp:lastPrinted>
  <dcterms:created xsi:type="dcterms:W3CDTF">2018-10-29T17:45:00Z</dcterms:created>
  <dcterms:modified xsi:type="dcterms:W3CDTF">2020-06-11T09:45:00Z</dcterms:modified>
</cp:coreProperties>
</file>