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E9" w:rsidRDefault="00947CE9" w:rsidP="0094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947CE9" w:rsidRDefault="00947CE9" w:rsidP="0094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21 «Радуга»</w:t>
      </w:r>
    </w:p>
    <w:p w:rsidR="00947CE9" w:rsidRDefault="00947CE9" w:rsidP="00947CE9">
      <w:pPr>
        <w:jc w:val="center"/>
        <w:rPr>
          <w:szCs w:val="28"/>
        </w:rPr>
      </w:pPr>
    </w:p>
    <w:p w:rsidR="00947CE9" w:rsidRDefault="00947CE9" w:rsidP="00947CE9">
      <w:pPr>
        <w:rPr>
          <w:b/>
          <w:sz w:val="28"/>
          <w:szCs w:val="28"/>
        </w:rPr>
      </w:pPr>
    </w:p>
    <w:p w:rsidR="00947CE9" w:rsidRPr="00D930B0" w:rsidRDefault="00947CE9" w:rsidP="00947CE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E65FC0">
        <w:rPr>
          <w:b/>
          <w:sz w:val="28"/>
          <w:szCs w:val="28"/>
        </w:rPr>
        <w:t>5</w:t>
      </w:r>
    </w:p>
    <w:p w:rsidR="00947CE9" w:rsidRDefault="00947CE9" w:rsidP="0094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Педагогического совета</w:t>
      </w:r>
    </w:p>
    <w:p w:rsidR="006C6595" w:rsidRDefault="006C6595" w:rsidP="00947CE9">
      <w:pPr>
        <w:rPr>
          <w:sz w:val="28"/>
          <w:szCs w:val="28"/>
        </w:rPr>
      </w:pPr>
    </w:p>
    <w:p w:rsidR="00947CE9" w:rsidRDefault="00947CE9" w:rsidP="00947CE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0802">
        <w:rPr>
          <w:sz w:val="28"/>
          <w:szCs w:val="28"/>
        </w:rPr>
        <w:t>16.04</w:t>
      </w:r>
      <w:r w:rsidR="003F46F4">
        <w:rPr>
          <w:sz w:val="28"/>
          <w:szCs w:val="28"/>
        </w:rPr>
        <w:t>.20</w:t>
      </w:r>
      <w:r w:rsidR="00740E51">
        <w:rPr>
          <w:sz w:val="28"/>
          <w:szCs w:val="28"/>
        </w:rPr>
        <w:t>20</w:t>
      </w:r>
      <w:r w:rsidR="003F46F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6C6595">
        <w:rPr>
          <w:sz w:val="28"/>
          <w:szCs w:val="28"/>
        </w:rPr>
        <w:t xml:space="preserve">                                                                              </w:t>
      </w:r>
    </w:p>
    <w:p w:rsidR="00947CE9" w:rsidRDefault="00947CE9" w:rsidP="00947CE9">
      <w:pPr>
        <w:rPr>
          <w:sz w:val="28"/>
          <w:szCs w:val="28"/>
        </w:rPr>
      </w:pPr>
    </w:p>
    <w:p w:rsidR="00947CE9" w:rsidRDefault="00BF79D2" w:rsidP="00947CE9">
      <w:pPr>
        <w:rPr>
          <w:sz w:val="28"/>
          <w:szCs w:val="28"/>
        </w:rPr>
      </w:pPr>
      <w:r>
        <w:rPr>
          <w:sz w:val="28"/>
          <w:szCs w:val="28"/>
        </w:rPr>
        <w:t>Присутствовало: 4</w:t>
      </w:r>
      <w:r w:rsidR="00947CE9">
        <w:rPr>
          <w:sz w:val="28"/>
          <w:szCs w:val="28"/>
        </w:rPr>
        <w:t xml:space="preserve"> человека (заведующая, воспитатели, педагог психолог</w:t>
      </w:r>
      <w:r>
        <w:rPr>
          <w:sz w:val="28"/>
          <w:szCs w:val="28"/>
        </w:rPr>
        <w:t>, музыкальный руководитель</w:t>
      </w:r>
      <w:r w:rsidR="00947CE9">
        <w:rPr>
          <w:sz w:val="28"/>
          <w:szCs w:val="28"/>
        </w:rPr>
        <w:t>)</w:t>
      </w:r>
    </w:p>
    <w:p w:rsidR="00947CE9" w:rsidRDefault="00947CE9" w:rsidP="00947CE9">
      <w:pPr>
        <w:rPr>
          <w:sz w:val="28"/>
          <w:szCs w:val="28"/>
        </w:rPr>
      </w:pPr>
    </w:p>
    <w:p w:rsidR="00947CE9" w:rsidRDefault="00947CE9" w:rsidP="00947CE9">
      <w:pPr>
        <w:rPr>
          <w:sz w:val="28"/>
          <w:szCs w:val="28"/>
        </w:rPr>
      </w:pPr>
      <w:r>
        <w:rPr>
          <w:sz w:val="28"/>
          <w:szCs w:val="28"/>
        </w:rPr>
        <w:t>Председатель: Недодаева И.А.-заведующая ДОО</w:t>
      </w:r>
    </w:p>
    <w:p w:rsidR="00947CE9" w:rsidRDefault="00947CE9" w:rsidP="00947CE9">
      <w:pPr>
        <w:rPr>
          <w:sz w:val="28"/>
          <w:szCs w:val="28"/>
        </w:rPr>
      </w:pPr>
      <w:r>
        <w:rPr>
          <w:sz w:val="28"/>
          <w:szCs w:val="28"/>
        </w:rPr>
        <w:t>Секретарь: Михеева В.С.</w:t>
      </w:r>
    </w:p>
    <w:p w:rsidR="00947CE9" w:rsidRDefault="00947CE9" w:rsidP="00947CE9">
      <w:pPr>
        <w:rPr>
          <w:sz w:val="28"/>
          <w:szCs w:val="28"/>
        </w:rPr>
      </w:pPr>
    </w:p>
    <w:p w:rsidR="00BF79D2" w:rsidRPr="00BF79D2" w:rsidRDefault="003F46F4" w:rsidP="000779C7">
      <w:pPr>
        <w:spacing w:line="100" w:lineRule="atLeast"/>
        <w:jc w:val="center"/>
        <w:rPr>
          <w:b/>
          <w:kern w:val="1"/>
          <w:sz w:val="28"/>
          <w:szCs w:val="28"/>
          <w:lang w:eastAsia="hi-IN" w:bidi="hi-IN"/>
        </w:rPr>
      </w:pPr>
      <w:r>
        <w:rPr>
          <w:b/>
          <w:kern w:val="1"/>
          <w:sz w:val="28"/>
          <w:szCs w:val="28"/>
          <w:lang w:eastAsia="hi-IN" w:bidi="hi-IN"/>
        </w:rPr>
        <w:t>«</w:t>
      </w:r>
      <w:r w:rsidR="003D0802">
        <w:rPr>
          <w:b/>
          <w:kern w:val="1"/>
          <w:sz w:val="28"/>
          <w:szCs w:val="28"/>
          <w:lang w:eastAsia="hi-IN" w:bidi="hi-IN"/>
        </w:rPr>
        <w:t>Отчет о</w:t>
      </w:r>
      <w:r w:rsidR="00740E51">
        <w:rPr>
          <w:b/>
          <w:kern w:val="1"/>
          <w:sz w:val="28"/>
          <w:szCs w:val="28"/>
          <w:lang w:eastAsia="hi-IN" w:bidi="hi-IN"/>
        </w:rPr>
        <w:t xml:space="preserve"> результатах</w:t>
      </w:r>
      <w:r w:rsidR="003D0802">
        <w:rPr>
          <w:b/>
          <w:kern w:val="1"/>
          <w:sz w:val="28"/>
          <w:szCs w:val="28"/>
          <w:lang w:eastAsia="hi-IN" w:bidi="hi-IN"/>
        </w:rPr>
        <w:t xml:space="preserve"> самообследовани</w:t>
      </w:r>
      <w:r w:rsidR="00740E51">
        <w:rPr>
          <w:b/>
          <w:kern w:val="1"/>
          <w:sz w:val="28"/>
          <w:szCs w:val="28"/>
          <w:lang w:eastAsia="hi-IN" w:bidi="hi-IN"/>
        </w:rPr>
        <w:t>я за 2019г</w:t>
      </w:r>
      <w:r>
        <w:rPr>
          <w:b/>
          <w:kern w:val="1"/>
          <w:sz w:val="28"/>
          <w:szCs w:val="28"/>
          <w:lang w:eastAsia="hi-IN" w:bidi="hi-IN"/>
        </w:rPr>
        <w:t>».</w:t>
      </w:r>
    </w:p>
    <w:p w:rsidR="00947CE9" w:rsidRDefault="00947CE9" w:rsidP="00947CE9">
      <w:pPr>
        <w:jc w:val="center"/>
        <w:rPr>
          <w:b/>
          <w:sz w:val="28"/>
          <w:szCs w:val="28"/>
        </w:rPr>
      </w:pPr>
    </w:p>
    <w:p w:rsidR="00947CE9" w:rsidRDefault="00947CE9" w:rsidP="0094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D0802" w:rsidRDefault="003D0802" w:rsidP="00947CE9">
      <w:pPr>
        <w:jc w:val="center"/>
        <w:rPr>
          <w:b/>
          <w:sz w:val="28"/>
          <w:szCs w:val="28"/>
        </w:rPr>
      </w:pPr>
    </w:p>
    <w:p w:rsidR="00740E51" w:rsidRDefault="00740E51" w:rsidP="00CF4B38">
      <w:pPr>
        <w:pStyle w:val="ae"/>
        <w:numPr>
          <w:ilvl w:val="0"/>
          <w:numId w:val="5"/>
        </w:numPr>
        <w:ind w:right="800"/>
        <w:jc w:val="both"/>
        <w:rPr>
          <w:sz w:val="28"/>
          <w:szCs w:val="28"/>
        </w:rPr>
      </w:pPr>
      <w:r w:rsidRPr="00740E51">
        <w:rPr>
          <w:sz w:val="28"/>
          <w:szCs w:val="28"/>
        </w:rPr>
        <w:t>Сообщение о теме и повестке заседания педагогического совета. Выступление заведующей Недодаевой И.А.</w:t>
      </w:r>
    </w:p>
    <w:p w:rsidR="00740E51" w:rsidRPr="00740E51" w:rsidRDefault="00740E51" w:rsidP="00740E51">
      <w:pPr>
        <w:ind w:left="142" w:right="800"/>
        <w:jc w:val="both"/>
        <w:rPr>
          <w:sz w:val="28"/>
          <w:szCs w:val="28"/>
        </w:rPr>
      </w:pPr>
    </w:p>
    <w:p w:rsidR="007B38DB" w:rsidRPr="00740E51" w:rsidRDefault="00740E51" w:rsidP="00CF4B38">
      <w:pPr>
        <w:pStyle w:val="ae"/>
        <w:numPr>
          <w:ilvl w:val="0"/>
          <w:numId w:val="5"/>
        </w:numPr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>Заслушать отчет о результатах самообследования  – Недодаева И.А.</w:t>
      </w:r>
    </w:p>
    <w:p w:rsidR="00740E51" w:rsidRPr="00740E51" w:rsidRDefault="00740E51" w:rsidP="00740E51">
      <w:pPr>
        <w:pStyle w:val="ae"/>
        <w:rPr>
          <w:rFonts w:ascii="Times New Roman CYR" w:hAnsi="Times New Roman CYR" w:cs="Times New Roman CYR"/>
          <w:b/>
          <w:sz w:val="28"/>
          <w:szCs w:val="28"/>
        </w:rPr>
      </w:pPr>
    </w:p>
    <w:p w:rsidR="00740E51" w:rsidRPr="00740E51" w:rsidRDefault="00740E51" w:rsidP="00CF4B38">
      <w:pPr>
        <w:pStyle w:val="ae"/>
        <w:numPr>
          <w:ilvl w:val="0"/>
          <w:numId w:val="5"/>
        </w:numPr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Проект решения заседания педагогического совета.</w:t>
      </w:r>
    </w:p>
    <w:p w:rsidR="00740E51" w:rsidRDefault="00740E51" w:rsidP="003D080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D0802" w:rsidRDefault="003D0802" w:rsidP="003D080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Слушали</w:t>
      </w:r>
    </w:p>
    <w:p w:rsidR="004A2B8D" w:rsidRPr="004A2B8D" w:rsidRDefault="004A2B8D" w:rsidP="003D080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C6595" w:rsidRDefault="004A2B8D" w:rsidP="00740E51">
      <w:pPr>
        <w:pStyle w:val="ae"/>
        <w:ind w:left="0"/>
        <w:rPr>
          <w:bCs/>
          <w:sz w:val="28"/>
          <w:szCs w:val="28"/>
        </w:rPr>
      </w:pPr>
      <w:r w:rsidRPr="00740E51">
        <w:rPr>
          <w:bCs/>
          <w:sz w:val="28"/>
          <w:szCs w:val="28"/>
        </w:rPr>
        <w:t xml:space="preserve">По первому вопросу выступила </w:t>
      </w:r>
      <w:r w:rsidR="00740E51">
        <w:rPr>
          <w:bCs/>
          <w:sz w:val="28"/>
          <w:szCs w:val="28"/>
        </w:rPr>
        <w:t>з</w:t>
      </w:r>
      <w:r w:rsidR="003D0802" w:rsidRPr="00740E51">
        <w:rPr>
          <w:bCs/>
          <w:sz w:val="28"/>
          <w:szCs w:val="28"/>
        </w:rPr>
        <w:t xml:space="preserve">аведующая </w:t>
      </w:r>
      <w:r w:rsidR="006C6595" w:rsidRPr="00740E51">
        <w:rPr>
          <w:bCs/>
          <w:sz w:val="28"/>
          <w:szCs w:val="28"/>
        </w:rPr>
        <w:t xml:space="preserve">- </w:t>
      </w:r>
      <w:r w:rsidR="003D0802" w:rsidRPr="00740E51">
        <w:rPr>
          <w:bCs/>
          <w:sz w:val="28"/>
          <w:szCs w:val="28"/>
        </w:rPr>
        <w:t xml:space="preserve">Недодаева И.А. </w:t>
      </w:r>
      <w:r w:rsidR="00740E51">
        <w:rPr>
          <w:bCs/>
          <w:sz w:val="28"/>
          <w:szCs w:val="28"/>
        </w:rPr>
        <w:t>Она сообщила повестку дня и задачи педагогического совета.</w:t>
      </w:r>
    </w:p>
    <w:p w:rsidR="00740E51" w:rsidRDefault="00740E51" w:rsidP="00740E51">
      <w:pPr>
        <w:pStyle w:val="ae"/>
        <w:ind w:left="0"/>
        <w:rPr>
          <w:bCs/>
          <w:sz w:val="28"/>
          <w:szCs w:val="28"/>
        </w:rPr>
      </w:pPr>
    </w:p>
    <w:p w:rsidR="007854F5" w:rsidRDefault="00740E51" w:rsidP="00740E51">
      <w:pPr>
        <w:pStyle w:val="ae"/>
        <w:ind w:left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По второму вопросу с отчетом о самообследовании выступила </w:t>
      </w:r>
      <w:proofErr w:type="gramStart"/>
      <w:r>
        <w:rPr>
          <w:bCs/>
          <w:sz w:val="28"/>
          <w:szCs w:val="28"/>
        </w:rPr>
        <w:t>заведующая Недодаева</w:t>
      </w:r>
      <w:proofErr w:type="gramEnd"/>
      <w:r>
        <w:rPr>
          <w:bCs/>
          <w:sz w:val="28"/>
          <w:szCs w:val="28"/>
        </w:rPr>
        <w:t xml:space="preserve"> И.А </w:t>
      </w:r>
    </w:p>
    <w:tbl>
      <w:tblPr>
        <w:tblpPr w:leftFromText="180" w:rightFromText="180" w:horzAnchor="margin" w:tblpY="876"/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7938"/>
      </w:tblGrid>
      <w:tr w:rsidR="00740E51" w:rsidRPr="00740E51" w:rsidTr="001143EF">
        <w:trPr>
          <w:trHeight w:val="153"/>
        </w:trPr>
        <w:tc>
          <w:tcPr>
            <w:tcW w:w="97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0E51" w:rsidRPr="00740E51" w:rsidRDefault="00740E51" w:rsidP="00CF4B38">
            <w:pPr>
              <w:numPr>
                <w:ilvl w:val="0"/>
                <w:numId w:val="7"/>
              </w:numPr>
              <w:snapToGri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740E51">
              <w:rPr>
                <w:b/>
                <w:sz w:val="28"/>
                <w:szCs w:val="28"/>
                <w:lang w:eastAsia="ar-SA"/>
              </w:rPr>
              <w:lastRenderedPageBreak/>
              <w:t>Общие сведения об организации.</w:t>
            </w:r>
          </w:p>
          <w:p w:rsidR="00740E51" w:rsidRPr="00740E51" w:rsidRDefault="00740E51" w:rsidP="001143EF">
            <w:pPr>
              <w:snapToGrid w:val="0"/>
              <w:ind w:left="644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740E51" w:rsidRPr="00740E51" w:rsidTr="001143EF">
        <w:trPr>
          <w:trHeight w:val="153"/>
        </w:trPr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0E51" w:rsidRPr="00740E51" w:rsidRDefault="00740E51" w:rsidP="00CF4B38">
            <w:pPr>
              <w:numPr>
                <w:ilvl w:val="1"/>
                <w:numId w:val="7"/>
              </w:numPr>
              <w:snapToGrid w:val="0"/>
              <w:ind w:left="0" w:firstLine="0"/>
              <w:rPr>
                <w:lang w:eastAsia="ar-SA"/>
              </w:rPr>
            </w:pPr>
            <w:r w:rsidRPr="00740E51">
              <w:rPr>
                <w:color w:val="000000"/>
                <w:lang w:eastAsia="ar-SA"/>
              </w:rPr>
              <w:t>Общая характеристика ДОО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0E51" w:rsidRPr="00740E51" w:rsidRDefault="00740E51" w:rsidP="001143EF">
            <w:pPr>
              <w:snapToGrid w:val="0"/>
              <w:ind w:firstLine="189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Муниципальное бюджетное  дошкольное образовательное учреждение детский сад № 21 «Радуга». Адрес:  346065 РФ, Ростовская обл., Тарасовский р-н, сл. </w:t>
            </w:r>
            <w:proofErr w:type="spellStart"/>
            <w:r w:rsidRPr="00740E51">
              <w:rPr>
                <w:lang w:eastAsia="ar-SA"/>
              </w:rPr>
              <w:t>Колушкино</w:t>
            </w:r>
            <w:proofErr w:type="spellEnd"/>
            <w:r w:rsidRPr="00740E51">
              <w:rPr>
                <w:lang w:eastAsia="ar-SA"/>
              </w:rPr>
              <w:t>, ул. Советская, 88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Год ввода в эксплуатацию – 2014г.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Заведующая МБДОУ – Недодаева Ирина Александровна.                                  Учредителем и собственником имущества МБДОУ является Муниципальное образование "Тарасовский район" РО.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Функции и полномочия учредителя осуществляет МУ ОО Администрации Тарасовского района.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Режим работы образовательного учреждения: круглогодично, пятидневная неделя (суббота, воскресенье – выходной). Группа функционирует в режиме сокращенного дня (10- часового пребывания) с 8.00 до 18.00. 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Телефон- 88638637610, адрес электронной почты- </w:t>
            </w:r>
            <w:hyperlink r:id="rId8" w:history="1">
              <w:r w:rsidRPr="00740E51">
                <w:rPr>
                  <w:lang w:val="en-US" w:eastAsia="ar-SA"/>
                </w:rPr>
                <w:t>mbdou</w:t>
              </w:r>
              <w:r w:rsidRPr="00740E51">
                <w:rPr>
                  <w:lang w:eastAsia="ar-SA"/>
                </w:rPr>
                <w:t>21.2014@</w:t>
              </w:r>
              <w:r w:rsidRPr="00740E51">
                <w:rPr>
                  <w:lang w:val="en-US" w:eastAsia="ar-SA"/>
                </w:rPr>
                <w:t>mail</w:t>
              </w:r>
              <w:r w:rsidRPr="00740E51">
                <w:rPr>
                  <w:lang w:eastAsia="ar-SA"/>
                </w:rPr>
                <w:t>.</w:t>
              </w:r>
              <w:proofErr w:type="spellStart"/>
              <w:r w:rsidRPr="00740E51">
                <w:rPr>
                  <w:lang w:val="en-US" w:eastAsia="ar-SA"/>
                </w:rPr>
                <w:t>ru</w:t>
              </w:r>
              <w:proofErr w:type="spellEnd"/>
            </w:hyperlink>
            <w:r w:rsidRPr="00740E51">
              <w:rPr>
                <w:lang w:eastAsia="ar-SA"/>
              </w:rPr>
              <w:t xml:space="preserve">, сайт- </w:t>
            </w:r>
            <w:proofErr w:type="spellStart"/>
            <w:r w:rsidRPr="00740E51">
              <w:rPr>
                <w:lang w:val="en-US" w:eastAsia="ar-SA"/>
              </w:rPr>
              <w:t>radugasad</w:t>
            </w:r>
            <w:proofErr w:type="spellEnd"/>
            <w:r w:rsidRPr="00740E51">
              <w:rPr>
                <w:lang w:eastAsia="ar-SA"/>
              </w:rPr>
              <w:t>21.</w:t>
            </w:r>
            <w:proofErr w:type="spellStart"/>
            <w:r w:rsidRPr="00740E51">
              <w:rPr>
                <w:lang w:val="en-US" w:eastAsia="ar-SA"/>
              </w:rPr>
              <w:t>ru</w:t>
            </w:r>
            <w:proofErr w:type="spellEnd"/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Плановая мощность МБДОУ – 30 человек, 1 разновозрастная группа от 3- 7 лет.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Фактическая мощность МБДОУ в 2019г.– 20 человек,  1 разновозрастная группа от 3- 7 лет.</w:t>
            </w:r>
          </w:p>
          <w:p w:rsidR="00740E51" w:rsidRPr="00740E51" w:rsidRDefault="00740E51" w:rsidP="001143EF">
            <w:pPr>
              <w:tabs>
                <w:tab w:val="right" w:pos="0"/>
                <w:tab w:val="left" w:pos="1276"/>
                <w:tab w:val="left" w:pos="1418"/>
              </w:tabs>
              <w:suppressAutoHyphens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Прием детей в МБДОУ осуществляется на основании направления МУ ОО Администрации Тарасовского района, письменного заявления родителей (законных представителей), документов, удостоверяющих личность одного из родителей (законных представителей). </w:t>
            </w:r>
          </w:p>
          <w:p w:rsidR="00740E51" w:rsidRPr="00740E51" w:rsidRDefault="00740E51" w:rsidP="001143EF">
            <w:pPr>
              <w:tabs>
                <w:tab w:val="right" w:pos="0"/>
                <w:tab w:val="left" w:pos="1276"/>
                <w:tab w:val="left" w:pos="1418"/>
              </w:tabs>
              <w:suppressAutoHyphens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При приеме ребенка в ДОО в обязательном порядке заключается договор об образовании по образовательным программам дошкольного образования с родителями (законными предс</w:t>
            </w:r>
            <w:r w:rsidR="001143EF">
              <w:rPr>
                <w:lang w:eastAsia="ar-SA"/>
              </w:rPr>
              <w:t>тавителями) в двух экземплярах.</w:t>
            </w:r>
          </w:p>
        </w:tc>
      </w:tr>
      <w:tr w:rsidR="00740E51" w:rsidRPr="00740E51" w:rsidTr="001143EF">
        <w:trPr>
          <w:trHeight w:val="153"/>
        </w:trPr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0E51" w:rsidRPr="00740E51" w:rsidRDefault="00740E51" w:rsidP="00CF4B38">
            <w:pPr>
              <w:numPr>
                <w:ilvl w:val="1"/>
                <w:numId w:val="7"/>
              </w:numPr>
              <w:snapToGrid w:val="0"/>
              <w:ind w:left="0" w:firstLine="0"/>
              <w:rPr>
                <w:lang w:eastAsia="ar-SA"/>
              </w:rPr>
            </w:pPr>
            <w:r w:rsidRPr="00740E51">
              <w:rPr>
                <w:lang w:eastAsia="ar-SA"/>
              </w:rPr>
              <w:t>Правоустанавливающие документы.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0E51" w:rsidRPr="00740E51" w:rsidRDefault="00740E51" w:rsidP="001143EF">
            <w:pPr>
              <w:tabs>
                <w:tab w:val="left" w:pos="108"/>
                <w:tab w:val="left" w:pos="392"/>
              </w:tabs>
              <w:snapToGrid w:val="0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Устав учреждения, утвержден приказом МУ ОО Администрации Тарасовского района № 258 от 08.05.2015г.</w:t>
            </w:r>
          </w:p>
          <w:p w:rsidR="00740E51" w:rsidRPr="00740E51" w:rsidRDefault="00740E51" w:rsidP="001143EF">
            <w:pPr>
              <w:tabs>
                <w:tab w:val="left" w:pos="108"/>
                <w:tab w:val="left" w:pos="392"/>
              </w:tabs>
              <w:snapToGrid w:val="0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Лицензия на право осуществления образовательной деятельности (серия 61 Л01 № 0001867 за </w:t>
            </w:r>
            <w:proofErr w:type="gramStart"/>
            <w:r w:rsidRPr="00740E51">
              <w:rPr>
                <w:lang w:eastAsia="ar-SA"/>
              </w:rPr>
              <w:t>регистрационным</w:t>
            </w:r>
            <w:proofErr w:type="gramEnd"/>
            <w:r w:rsidRPr="00740E51">
              <w:rPr>
                <w:lang w:eastAsia="ar-SA"/>
              </w:rPr>
              <w:t xml:space="preserve"> № 4320 от 09.02.2015 года), действительна бессрочно.</w:t>
            </w:r>
          </w:p>
          <w:p w:rsidR="00740E51" w:rsidRPr="00740E51" w:rsidRDefault="00740E51" w:rsidP="001143EF">
            <w:pPr>
              <w:tabs>
                <w:tab w:val="left" w:pos="108"/>
                <w:tab w:val="left" w:pos="392"/>
              </w:tabs>
              <w:snapToGrid w:val="0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Свидетельство о постановке на учет в налоговом органе: серия 50 № 010992979 выдано межрайонной ИФНС № 3 по Ростовской области.                                                                                                                Свидетельство о государственной регистрации права: серия           61-АИ № 647800, выдано Управлением Федеральной службы государственной регистрации, кадастра и картографии по Ростовской области.</w:t>
            </w:r>
          </w:p>
          <w:p w:rsidR="00740E51" w:rsidRPr="00740E51" w:rsidRDefault="00740E51" w:rsidP="001143EF">
            <w:pPr>
              <w:tabs>
                <w:tab w:val="left" w:pos="108"/>
                <w:tab w:val="left" w:pos="392"/>
              </w:tabs>
              <w:snapToGrid w:val="0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Соглашение № 2 (сервитут) 27.01.2015г,  свидетельство о государственной регистрации права №61-61-43/008/2014-117   от 24.12.2014г.</w:t>
            </w:r>
          </w:p>
          <w:p w:rsidR="00740E51" w:rsidRPr="00740E51" w:rsidRDefault="00740E51" w:rsidP="001143EF">
            <w:pPr>
              <w:tabs>
                <w:tab w:val="left" w:pos="108"/>
              </w:tabs>
              <w:snapToGrid w:val="0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Санитарно-эпидемиологическое заключение для осуществления образовательной деятельности</w:t>
            </w:r>
            <w:r w:rsidRPr="00740E51">
              <w:rPr>
                <w:color w:val="FF0000"/>
                <w:lang w:eastAsia="ar-SA"/>
              </w:rPr>
              <w:t xml:space="preserve">: </w:t>
            </w:r>
            <w:r w:rsidRPr="00740E51">
              <w:rPr>
                <w:lang w:eastAsia="ar-SA"/>
              </w:rPr>
              <w:t xml:space="preserve">№ 61.44.34.000.М.000001.01.15 выдано Территориальным отделом Управления Федеральной службы по надзору в сфере защиты прав потребителей и благополучия человека по Ростовской области в городе Миллерово, Миллеровском, </w:t>
            </w:r>
            <w:proofErr w:type="spellStart"/>
            <w:r w:rsidRPr="00740E51">
              <w:rPr>
                <w:lang w:eastAsia="ar-SA"/>
              </w:rPr>
              <w:t>Чертковском</w:t>
            </w:r>
            <w:proofErr w:type="spellEnd"/>
            <w:r w:rsidRPr="00740E51">
              <w:rPr>
                <w:lang w:eastAsia="ar-SA"/>
              </w:rPr>
              <w:t xml:space="preserve">, Тарасовском районе. </w:t>
            </w:r>
          </w:p>
        </w:tc>
      </w:tr>
      <w:tr w:rsidR="00740E51" w:rsidRPr="00740E51" w:rsidTr="001143EF">
        <w:trPr>
          <w:trHeight w:val="153"/>
        </w:trPr>
        <w:tc>
          <w:tcPr>
            <w:tcW w:w="97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0E51" w:rsidRPr="00740E51" w:rsidRDefault="00740E51" w:rsidP="001143EF">
            <w:pPr>
              <w:ind w:left="644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740E51" w:rsidRPr="00740E51" w:rsidRDefault="00740E51" w:rsidP="001143EF">
            <w:pPr>
              <w:ind w:left="644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740E51">
              <w:rPr>
                <w:b/>
                <w:bCs/>
                <w:color w:val="000000"/>
                <w:sz w:val="28"/>
                <w:szCs w:val="28"/>
                <w:lang w:eastAsia="ar-SA"/>
              </w:rPr>
              <w:t>2.Оценка системы управления организации</w:t>
            </w:r>
          </w:p>
          <w:p w:rsidR="00740E51" w:rsidRPr="00740E51" w:rsidRDefault="00740E51" w:rsidP="001143EF">
            <w:pPr>
              <w:snapToGrid w:val="0"/>
              <w:rPr>
                <w:lang w:eastAsia="ar-SA"/>
              </w:rPr>
            </w:pPr>
          </w:p>
        </w:tc>
      </w:tr>
      <w:tr w:rsidR="00740E51" w:rsidRPr="00740E51" w:rsidTr="001143EF">
        <w:trPr>
          <w:trHeight w:val="2926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0E51" w:rsidRPr="00740E51" w:rsidRDefault="00740E51" w:rsidP="001143EF">
            <w:pPr>
              <w:snapToGrid w:val="0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lastRenderedPageBreak/>
              <w:t>2.1.Нормативно-правовое обеспечение управления ДОО.</w:t>
            </w:r>
          </w:p>
          <w:p w:rsidR="00740E51" w:rsidRPr="00740E51" w:rsidRDefault="00740E51" w:rsidP="001143EF">
            <w:pPr>
              <w:ind w:left="720"/>
              <w:jc w:val="both"/>
              <w:rPr>
                <w:lang w:eastAsia="ar-SA"/>
              </w:rPr>
            </w:pPr>
          </w:p>
          <w:p w:rsidR="00740E51" w:rsidRPr="00740E51" w:rsidRDefault="00740E51" w:rsidP="001143EF">
            <w:pPr>
              <w:ind w:left="720"/>
              <w:jc w:val="both"/>
              <w:rPr>
                <w:lang w:eastAsia="ar-SA"/>
              </w:rPr>
            </w:pPr>
          </w:p>
          <w:p w:rsidR="00740E51" w:rsidRPr="00740E51" w:rsidRDefault="00740E51" w:rsidP="001143EF">
            <w:pPr>
              <w:ind w:left="720"/>
              <w:jc w:val="both"/>
              <w:rPr>
                <w:lang w:eastAsia="ar-SA"/>
              </w:rPr>
            </w:pPr>
          </w:p>
          <w:p w:rsidR="00740E51" w:rsidRPr="00740E51" w:rsidRDefault="00740E51" w:rsidP="001143EF">
            <w:pPr>
              <w:ind w:left="720"/>
              <w:jc w:val="both"/>
              <w:rPr>
                <w:lang w:eastAsia="ar-SA"/>
              </w:rPr>
            </w:pPr>
          </w:p>
          <w:p w:rsidR="00740E51" w:rsidRPr="00740E51" w:rsidRDefault="00740E51" w:rsidP="001143EF">
            <w:pPr>
              <w:ind w:left="720"/>
              <w:jc w:val="both"/>
              <w:rPr>
                <w:lang w:eastAsia="ar-SA"/>
              </w:rPr>
            </w:pPr>
          </w:p>
          <w:p w:rsidR="00740E51" w:rsidRPr="00740E51" w:rsidRDefault="00740E51" w:rsidP="001143EF">
            <w:pPr>
              <w:ind w:left="720"/>
              <w:jc w:val="both"/>
              <w:rPr>
                <w:lang w:eastAsia="ar-SA"/>
              </w:rPr>
            </w:pPr>
          </w:p>
        </w:tc>
        <w:tc>
          <w:tcPr>
            <w:tcW w:w="822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0E51" w:rsidRPr="00740E51" w:rsidRDefault="00740E51" w:rsidP="00CF4B38">
            <w:pPr>
              <w:numPr>
                <w:ilvl w:val="0"/>
                <w:numId w:val="1"/>
              </w:numPr>
              <w:tabs>
                <w:tab w:val="left" w:pos="9"/>
                <w:tab w:val="left" w:pos="369"/>
              </w:tabs>
              <w:snapToGrid w:val="0"/>
              <w:ind w:left="9" w:firstLine="0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Федеральный закон №273- ФЗ «Закон об образовании в Российской Федерации»,</w:t>
            </w:r>
          </w:p>
          <w:p w:rsidR="00740E51" w:rsidRPr="00740E51" w:rsidRDefault="00740E51" w:rsidP="00CF4B38">
            <w:pPr>
              <w:numPr>
                <w:ilvl w:val="0"/>
                <w:numId w:val="1"/>
              </w:numPr>
              <w:tabs>
                <w:tab w:val="left" w:pos="9"/>
                <w:tab w:val="left" w:pos="369"/>
              </w:tabs>
              <w:ind w:left="9" w:firstLine="0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«Санитарно-эпидемиологические требования к устройству, содержанию и организации режима работы дошкольных образовательных учреждений СанПиН 2.4.1.3049-13», </w:t>
            </w:r>
          </w:p>
          <w:p w:rsidR="00740E51" w:rsidRPr="00740E51" w:rsidRDefault="00740E51" w:rsidP="00CF4B38">
            <w:pPr>
              <w:numPr>
                <w:ilvl w:val="0"/>
                <w:numId w:val="1"/>
              </w:numPr>
              <w:tabs>
                <w:tab w:val="left" w:pos="9"/>
                <w:tab w:val="left" w:pos="369"/>
              </w:tabs>
              <w:ind w:left="9" w:firstLine="0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«Федеральный государственный образовательный стандарт дошкольного образования», утвержденный приказом Министерства образования и науки РФ от 17 октября 2013г. №1155,</w:t>
            </w:r>
          </w:p>
          <w:p w:rsidR="00740E51" w:rsidRPr="00740E51" w:rsidRDefault="00740E51" w:rsidP="00CF4B38">
            <w:pPr>
              <w:numPr>
                <w:ilvl w:val="0"/>
                <w:numId w:val="1"/>
              </w:numPr>
              <w:tabs>
                <w:tab w:val="left" w:pos="9"/>
                <w:tab w:val="left" w:pos="369"/>
              </w:tabs>
              <w:ind w:left="9" w:firstLine="0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«Порядок организации и осуществления образовательной деятельности по общеобразовательным программам дошкольного образования»,                                    утвержденный приказам Министерства образования и науки Российской Федерации от 30 августа 2013 года №1014                                                                                                             - Закон «Об образовании Ростовской области», принятый постановлением Ростовской областной Думы от 29 октября 2013г № 26- 3С                                                                  </w:t>
            </w:r>
          </w:p>
          <w:p w:rsidR="00740E51" w:rsidRPr="001143EF" w:rsidRDefault="00740E51" w:rsidP="00CF4B38">
            <w:pPr>
              <w:numPr>
                <w:ilvl w:val="0"/>
                <w:numId w:val="1"/>
              </w:numPr>
              <w:tabs>
                <w:tab w:val="left" w:pos="9"/>
                <w:tab w:val="left" w:pos="369"/>
              </w:tabs>
              <w:ind w:left="9" w:firstLine="0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Устав МБДОУ д/с № 21 «Радуга» и др. локальные акты ДОО.</w:t>
            </w:r>
          </w:p>
        </w:tc>
      </w:tr>
      <w:tr w:rsidR="00740E51" w:rsidRPr="00740E51" w:rsidTr="001143EF">
        <w:trPr>
          <w:trHeight w:val="3351"/>
        </w:trPr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51" w:rsidRPr="00740E51" w:rsidRDefault="00740E51" w:rsidP="001143EF">
            <w:pPr>
              <w:snapToGrid w:val="0"/>
              <w:jc w:val="both"/>
              <w:rPr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jc w:val="both"/>
              <w:rPr>
                <w:lang w:eastAsia="ar-SA"/>
              </w:rPr>
            </w:pPr>
            <w:r w:rsidRPr="00740E51">
              <w:rPr>
                <w:color w:val="000000"/>
                <w:lang w:eastAsia="ar-SA"/>
              </w:rPr>
              <w:t>2.2. Характеристика системы управления ДОО.</w:t>
            </w: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ind w:left="72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jc w:val="both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jc w:val="both"/>
              <w:rPr>
                <w:lang w:eastAsia="ar-SA"/>
              </w:rPr>
            </w:pPr>
            <w:r w:rsidRPr="00740E51">
              <w:rPr>
                <w:color w:val="000000"/>
                <w:lang w:eastAsia="ar-SA"/>
              </w:rPr>
              <w:t>Выводы:</w:t>
            </w:r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E51" w:rsidRPr="00740E51" w:rsidRDefault="00740E51" w:rsidP="001143EF">
            <w:pPr>
              <w:rPr>
                <w:color w:val="000000"/>
                <w:lang w:eastAsia="ar-SA"/>
              </w:rPr>
            </w:pPr>
          </w:p>
          <w:p w:rsidR="00740E51" w:rsidRPr="001143EF" w:rsidRDefault="00740E51" w:rsidP="001143EF">
            <w:pPr>
              <w:rPr>
                <w:color w:val="000000"/>
                <w:lang w:eastAsia="ar-SA"/>
              </w:rPr>
            </w:pPr>
            <w:r w:rsidRPr="00740E51">
              <w:rPr>
                <w:color w:val="000000"/>
                <w:lang w:eastAsia="ar-SA"/>
              </w:rPr>
              <w:t>Управление ДОО осуществляется в соответствии с действующим законодательством и уставом детского сада. Управление ДОО строится на принципах единоначалия и коллегиальности. Коллегиальными органами управления являются: Совет организации, педагогический совет, общее собрание работников. Единоличным исполнительным органом является руководит</w:t>
            </w:r>
            <w:r w:rsidR="001143EF">
              <w:rPr>
                <w:color w:val="000000"/>
                <w:lang w:eastAsia="ar-SA"/>
              </w:rPr>
              <w:t>ель – заведующий.</w:t>
            </w:r>
          </w:p>
          <w:tbl>
            <w:tblPr>
              <w:tblW w:w="815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071"/>
              <w:gridCol w:w="7087"/>
            </w:tblGrid>
            <w:tr w:rsidR="00740E51" w:rsidRPr="00740E51" w:rsidTr="00740E51"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color w:val="000000"/>
                      <w:lang w:eastAsia="ar-SA"/>
                    </w:rPr>
                  </w:pPr>
                  <w:r w:rsidRPr="00740E51">
                    <w:rPr>
                      <w:color w:val="000000"/>
                      <w:lang w:eastAsia="ar-SA"/>
                    </w:rPr>
                    <w:t>Наименование органа</w:t>
                  </w:r>
                </w:p>
              </w:tc>
              <w:tc>
                <w:tcPr>
                  <w:tcW w:w="70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color w:val="000000"/>
                      <w:lang w:eastAsia="ar-SA"/>
                    </w:rPr>
                  </w:pPr>
                  <w:r w:rsidRPr="00740E51">
                    <w:rPr>
                      <w:color w:val="000000"/>
                      <w:lang w:eastAsia="ar-SA"/>
                    </w:rPr>
                    <w:t>Функции</w:t>
                  </w:r>
                </w:p>
              </w:tc>
            </w:tr>
            <w:tr w:rsidR="00740E51" w:rsidRPr="00740E51" w:rsidTr="00740E51">
              <w:tc>
                <w:tcPr>
                  <w:tcW w:w="10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color w:val="000000"/>
                      <w:lang w:eastAsia="ar-SA"/>
                    </w:rPr>
                  </w:pPr>
                  <w:r w:rsidRPr="00740E51">
                    <w:rPr>
                      <w:color w:val="000000"/>
                      <w:lang w:eastAsia="ar-SA"/>
                    </w:rPr>
                    <w:t>Заведующий</w:t>
                  </w:r>
                </w:p>
              </w:tc>
              <w:tc>
                <w:tcPr>
                  <w:tcW w:w="70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40E51" w:rsidRPr="00740E51" w:rsidRDefault="00740E51" w:rsidP="001143EF">
                  <w:pPr>
                    <w:framePr w:hSpace="180" w:wrap="around" w:hAnchor="margin" w:y="876"/>
                    <w:ind w:right="1832"/>
                    <w:rPr>
                      <w:color w:val="000000"/>
                      <w:lang w:eastAsia="ar-SA"/>
                    </w:rPr>
                  </w:pPr>
                  <w:r w:rsidRPr="00740E51">
                    <w:rPr>
                      <w:color w:val="000000"/>
                      <w:lang w:eastAsia="ar-SA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      </w:r>
                </w:p>
              </w:tc>
            </w:tr>
            <w:tr w:rsidR="00740E51" w:rsidRPr="00740E51" w:rsidTr="00740E51">
              <w:tc>
                <w:tcPr>
                  <w:tcW w:w="1071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color w:val="000000"/>
                      <w:lang w:eastAsia="ar-SA"/>
                    </w:rPr>
                  </w:pPr>
                  <w:r w:rsidRPr="00740E51">
                    <w:rPr>
                      <w:color w:val="000000"/>
                      <w:lang w:eastAsia="ar-SA"/>
                    </w:rPr>
                    <w:t>Совет Организации</w:t>
                  </w:r>
                </w:p>
              </w:tc>
              <w:tc>
                <w:tcPr>
                  <w:tcW w:w="7087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color w:val="000000"/>
                      <w:lang w:eastAsia="ar-SA"/>
                    </w:rPr>
                  </w:pPr>
                  <w:r w:rsidRPr="00740E51">
                    <w:rPr>
                      <w:color w:val="000000"/>
                      <w:lang w:eastAsia="ar-SA"/>
                    </w:rPr>
                    <w:t>Рассматривает вопросы: развития образовательной организации; финансово-хозяйственной деятельности; материально-технического обеспечения</w:t>
                  </w:r>
                </w:p>
              </w:tc>
            </w:tr>
            <w:tr w:rsidR="00740E51" w:rsidRPr="00740E51" w:rsidTr="00740E51">
              <w:tc>
                <w:tcPr>
                  <w:tcW w:w="1071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color w:val="000000"/>
                      <w:lang w:eastAsia="ar-SA"/>
                    </w:rPr>
                  </w:pPr>
                  <w:r w:rsidRPr="00740E51">
                    <w:rPr>
                      <w:color w:val="000000"/>
                      <w:lang w:eastAsia="ar-SA"/>
                    </w:rPr>
                    <w:t>Педагогический совет</w:t>
                  </w:r>
                </w:p>
              </w:tc>
              <w:tc>
                <w:tcPr>
                  <w:tcW w:w="7087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color w:val="000000"/>
                      <w:lang w:eastAsia="ar-SA"/>
                    </w:rPr>
                  </w:pPr>
                  <w:r w:rsidRPr="00740E51">
                    <w:rPr>
                      <w:color w:val="000000"/>
                      <w:lang w:eastAsia="ar-SA"/>
                    </w:rPr>
                    <w:t>Осуществляет текущее руководство образовательной</w:t>
                  </w:r>
                  <w:r w:rsidRPr="00740E51">
                    <w:rPr>
                      <w:lang w:eastAsia="ar-SA"/>
                    </w:rPr>
                    <w:br/>
                  </w:r>
                  <w:r w:rsidRPr="00740E51">
                    <w:rPr>
                      <w:color w:val="000000"/>
                      <w:lang w:eastAsia="ar-SA"/>
                    </w:rPr>
                    <w:t xml:space="preserve"> деятельностью детского сада, в том числе рассматривает</w:t>
                  </w:r>
                  <w:r w:rsidRPr="00740E51">
                    <w:rPr>
                      <w:lang w:eastAsia="ar-SA"/>
                    </w:rPr>
                    <w:br/>
                  </w:r>
                  <w:r w:rsidRPr="00740E51">
                    <w:rPr>
                      <w:color w:val="000000"/>
                      <w:lang w:eastAsia="ar-SA"/>
                    </w:rPr>
                    <w:t>вопросы:                                                                                                развития образовательных услуг; регламентации образовательных отношений; разработки образовательных программ; выбора учебников, учебных пособий, средств обучения и воспитания; материально-технического обеспечения образовательного процесса; аттестации, повышении квалификации педагогических работников; координации деятельности методического объединения</w:t>
                  </w:r>
                </w:p>
              </w:tc>
            </w:tr>
            <w:tr w:rsidR="00740E51" w:rsidRPr="00740E51" w:rsidTr="00740E51">
              <w:tc>
                <w:tcPr>
                  <w:tcW w:w="1071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none" w:sz="0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color w:val="000000"/>
                      <w:lang w:eastAsia="ar-SA"/>
                    </w:rPr>
                  </w:pPr>
                  <w:r w:rsidRPr="00740E51">
                    <w:rPr>
                      <w:color w:val="000000"/>
                      <w:lang w:eastAsia="ar-SA"/>
                    </w:rPr>
                    <w:t>Общее собрание работников</w:t>
                  </w:r>
                </w:p>
              </w:tc>
              <w:tc>
                <w:tcPr>
                  <w:tcW w:w="7087" w:type="dxa"/>
                  <w:tcBorders>
                    <w:top w:val="none" w:sz="0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color w:val="000000"/>
                      <w:lang w:eastAsia="ar-SA"/>
                    </w:rPr>
                  </w:pPr>
                  <w:r w:rsidRPr="00740E51">
                    <w:rPr>
                      <w:color w:val="000000"/>
                      <w:lang w:eastAsia="ar-SA"/>
                    </w:rPr>
                    <w:t>Реализует право работников участвовать в управлении</w:t>
                  </w:r>
                  <w:r w:rsidRPr="00740E51">
                    <w:rPr>
                      <w:lang w:eastAsia="ar-SA"/>
                    </w:rPr>
                    <w:br/>
                  </w:r>
                  <w:r w:rsidRPr="00740E51">
                    <w:rPr>
                      <w:color w:val="000000"/>
                      <w:lang w:eastAsia="ar-SA"/>
                    </w:rPr>
                    <w:t xml:space="preserve"> образовательной организацией, в том числе:                                                     участвовать в разработке и принятии коллективного договора, Правил трудового распорядка, изменений и дополнений к ним; принимать локальные акты, которые регламентируют </w:t>
                  </w:r>
                  <w:r w:rsidRPr="00740E51">
                    <w:rPr>
                      <w:color w:val="000000"/>
                      <w:lang w:eastAsia="ar-SA"/>
                    </w:rPr>
                    <w:lastRenderedPageBreak/>
                    <w:t>деятельность образовательной организации и связаны с правами и обязанностями работников; разрешать конфликтные ситуации между работниками и администрацией образовательной организации; вносить предложения по корректировке плана мероприятий организации, совершенствованию ее работы и развитию материальной базы</w:t>
                  </w:r>
                </w:p>
              </w:tc>
            </w:tr>
          </w:tbl>
          <w:p w:rsidR="00740E51" w:rsidRPr="001143EF" w:rsidRDefault="00740E51" w:rsidP="001143EF">
            <w:pPr>
              <w:rPr>
                <w:color w:val="000000"/>
                <w:lang w:eastAsia="ar-SA"/>
              </w:rPr>
            </w:pPr>
            <w:r w:rsidRPr="00740E51">
              <w:rPr>
                <w:color w:val="000000"/>
                <w:lang w:eastAsia="ar-SA"/>
              </w:rPr>
              <w:lastRenderedPageBreak/>
              <w:t>Структура и система управления соответствуют специфике деятельности детского сада. По итогам 2019 года система управления детского сада оценивается как эффективная, позволяющая учесть мнение работников и всех участников образовательных отношений</w:t>
            </w:r>
            <w:r w:rsidR="001143EF">
              <w:rPr>
                <w:color w:val="000000"/>
                <w:lang w:eastAsia="ar-SA"/>
              </w:rPr>
              <w:t>. В следующем году изменение системы управления не планируется.</w:t>
            </w:r>
          </w:p>
        </w:tc>
      </w:tr>
      <w:tr w:rsidR="00740E51" w:rsidRPr="00740E51" w:rsidTr="001143EF">
        <w:trPr>
          <w:trHeight w:val="153"/>
        </w:trPr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40E51" w:rsidRPr="00740E51" w:rsidRDefault="00740E51" w:rsidP="001143EF">
            <w:pPr>
              <w:snapToGrid w:val="0"/>
              <w:jc w:val="both"/>
              <w:rPr>
                <w:lang w:eastAsia="ar-SA"/>
              </w:rPr>
            </w:pPr>
            <w:r w:rsidRPr="00740E51">
              <w:rPr>
                <w:color w:val="000000"/>
                <w:lang w:eastAsia="ar-SA"/>
              </w:rPr>
              <w:lastRenderedPageBreak/>
              <w:t>2.3.Результативность и эф</w:t>
            </w:r>
            <w:r w:rsidRPr="00740E51">
              <w:rPr>
                <w:color w:val="000000"/>
                <w:lang w:eastAsia="ar-SA"/>
              </w:rPr>
              <w:softHyphen/>
              <w:t>фективность системы управ</w:t>
            </w:r>
            <w:r w:rsidRPr="00740E51">
              <w:rPr>
                <w:color w:val="000000"/>
                <w:lang w:eastAsia="ar-SA"/>
              </w:rPr>
              <w:softHyphen/>
              <w:t>ления ДОО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40E51" w:rsidRPr="00740E51" w:rsidRDefault="00740E51" w:rsidP="001143EF">
            <w:pPr>
              <w:snapToGrid w:val="0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Инспектирование в ДОО проводится в виде плановых или оперативных проверок, мониторинга и проведения административных работ, согласно Положению о должностном контроле, Положению о самообследовании. </w:t>
            </w:r>
          </w:p>
          <w:p w:rsidR="00740E51" w:rsidRPr="00740E51" w:rsidRDefault="00740E51" w:rsidP="001143EF">
            <w:pPr>
              <w:tabs>
                <w:tab w:val="left" w:pos="39"/>
              </w:tabs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Фронтальный контроль: «Состояние и организация воспитательной работы в группе». В ДОО в период с 15.01-15.02.2019г организован и проведен  тематический контроль педагогического процесса по теме: </w:t>
            </w:r>
            <w:r w:rsidRPr="00740E51">
              <w:t>«</w:t>
            </w:r>
            <w:r w:rsidRPr="00740E51">
              <w:rPr>
                <w:color w:val="111111"/>
                <w:lang w:eastAsia="ar-SA"/>
              </w:rPr>
              <w:t xml:space="preserve">Практическая направленность занятий по познавательному направлению развития». </w:t>
            </w:r>
            <w:r w:rsidRPr="00740E51">
              <w:rPr>
                <w:lang w:eastAsia="ar-SA"/>
              </w:rPr>
              <w:t xml:space="preserve">В  период с 18.11-18.12.2019г организован и проведен  тематический контроль педагогического процесса по теме: </w:t>
            </w:r>
            <w:r w:rsidRPr="00740E51">
              <w:rPr>
                <w:color w:val="000000"/>
                <w:lang w:eastAsia="ar-SA"/>
              </w:rPr>
              <w:t>«</w:t>
            </w:r>
            <w:r w:rsidRPr="00740E51">
              <w:rPr>
                <w:kern w:val="2"/>
                <w:lang w:eastAsia="hi-IN" w:bidi="hi-IN"/>
              </w:rPr>
              <w:t xml:space="preserve">Состояние  </w:t>
            </w:r>
            <w:proofErr w:type="spellStart"/>
            <w:r w:rsidRPr="00740E51">
              <w:rPr>
                <w:kern w:val="2"/>
                <w:lang w:eastAsia="hi-IN" w:bidi="hi-IN"/>
              </w:rPr>
              <w:t>воспитательно</w:t>
            </w:r>
            <w:proofErr w:type="spellEnd"/>
            <w:r w:rsidRPr="00740E51">
              <w:rPr>
                <w:kern w:val="2"/>
                <w:lang w:eastAsia="hi-IN" w:bidi="hi-IN"/>
              </w:rPr>
              <w:t xml:space="preserve"> — образовательной работы по речевому развитию детей  в рамках ФГОС </w:t>
            </w:r>
            <w:proofErr w:type="gramStart"/>
            <w:r w:rsidRPr="00740E51">
              <w:rPr>
                <w:kern w:val="2"/>
                <w:lang w:eastAsia="hi-IN" w:bidi="hi-IN"/>
              </w:rPr>
              <w:t>ДО</w:t>
            </w:r>
            <w:proofErr w:type="gramEnd"/>
            <w:r w:rsidRPr="00740E51">
              <w:rPr>
                <w:kern w:val="2"/>
                <w:lang w:eastAsia="hi-IN" w:bidi="hi-IN"/>
              </w:rPr>
              <w:t>.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  Составлен план и график контроля. Выделены объекты контроля. </w:t>
            </w:r>
          </w:p>
          <w:p w:rsidR="00740E51" w:rsidRPr="00740E51" w:rsidRDefault="00740E51" w:rsidP="001143EF">
            <w:pPr>
              <w:spacing w:after="120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В содержание контроля вошли: просмотр НОД  с элементами познавательно-исследовательской деятельности; анализ деятельности детей вне НОД; анализ комплексно-тематического и календарного планирования, оформление наглядной информации для родителей; наличие методической базы по познавательно-исследовательской</w:t>
            </w:r>
            <w:r w:rsidRPr="00740E51">
              <w:rPr>
                <w:sz w:val="26"/>
                <w:lang w:eastAsia="ar-SA"/>
              </w:rPr>
              <w:t xml:space="preserve"> </w:t>
            </w:r>
            <w:r w:rsidRPr="00740E51">
              <w:rPr>
                <w:lang w:eastAsia="ar-SA"/>
              </w:rPr>
              <w:t>и экспериментальной деятельности. В ходе контроля были использованы следующие методы: наблюдение и анализ образовательного процесса (деятельности детей на НОД, самостоятельной деятельности, совместной деятельности педагога с детьми вне НОД), анализ профессиональных навыков педагогов в организации поисково-познавательной деятельности детей, изучение развивающей предметно-пространственной среды, анализ комплексно-тематического и календарного планирования, наблюдения и беседы с детьми.</w:t>
            </w:r>
          </w:p>
          <w:p w:rsidR="00740E51" w:rsidRPr="00740E51" w:rsidRDefault="00740E51" w:rsidP="001143EF">
            <w:pPr>
              <w:spacing w:after="120"/>
              <w:jc w:val="both"/>
              <w:rPr>
                <w:color w:val="000000"/>
                <w:spacing w:val="-1"/>
                <w:lang w:eastAsia="ar-SA"/>
              </w:rPr>
            </w:pPr>
            <w:r w:rsidRPr="00740E51">
              <w:rPr>
                <w:lang w:eastAsia="ar-SA"/>
              </w:rPr>
              <w:t>В ходе контроля выявлено, что в МБДОУ д/с № 21 «Радуга» созданы необходимые условия для организации познавательно-исследовательской и экспериментальной деятельности детей.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Оперативный контроль: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Организация прогулки в ДОО.</w:t>
            </w:r>
          </w:p>
          <w:p w:rsidR="00740E51" w:rsidRPr="00740E51" w:rsidRDefault="00740E51" w:rsidP="001143EF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Двигательная активность детей.</w:t>
            </w:r>
          </w:p>
          <w:p w:rsidR="00740E51" w:rsidRPr="00740E51" w:rsidRDefault="00740E51" w:rsidP="001143EF">
            <w:pPr>
              <w:tabs>
                <w:tab w:val="left" w:pos="0"/>
              </w:tabs>
              <w:jc w:val="both"/>
              <w:rPr>
                <w:lang w:eastAsia="ar-SA"/>
              </w:rPr>
            </w:pPr>
            <w:proofErr w:type="spellStart"/>
            <w:r w:rsidRPr="00740E51">
              <w:rPr>
                <w:lang w:eastAsia="ar-SA"/>
              </w:rPr>
              <w:t>Сформированность</w:t>
            </w:r>
            <w:proofErr w:type="spellEnd"/>
            <w:r w:rsidRPr="00740E51">
              <w:rPr>
                <w:lang w:eastAsia="ar-SA"/>
              </w:rPr>
              <w:t xml:space="preserve"> культурно-гигиенических навыков у детей.</w:t>
            </w:r>
          </w:p>
          <w:p w:rsidR="00740E51" w:rsidRPr="00740E51" w:rsidRDefault="00740E51" w:rsidP="001143EF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Знания, умения, навыки детей по реализуемым программам.</w:t>
            </w:r>
          </w:p>
          <w:p w:rsidR="00740E51" w:rsidRPr="00740E51" w:rsidRDefault="00740E51" w:rsidP="001143EF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Навыки обслуживания.</w:t>
            </w:r>
          </w:p>
          <w:p w:rsidR="00740E51" w:rsidRPr="00740E51" w:rsidRDefault="00740E51" w:rsidP="001143EF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Проверка ведения текущей документации воспитателя.</w:t>
            </w:r>
          </w:p>
          <w:p w:rsidR="00740E51" w:rsidRPr="00740E51" w:rsidRDefault="00740E51" w:rsidP="001143EF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Планирование образовательно-воспитательного процесса.</w:t>
            </w:r>
          </w:p>
          <w:p w:rsidR="00740E51" w:rsidRPr="00740E51" w:rsidRDefault="00740E51" w:rsidP="001143EF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Взаимодействие с родителями.</w:t>
            </w:r>
          </w:p>
          <w:p w:rsidR="00740E51" w:rsidRPr="00740E51" w:rsidRDefault="00740E51" w:rsidP="001143EF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Подготовка педагогов к занятиям.</w:t>
            </w:r>
          </w:p>
          <w:p w:rsidR="00740E51" w:rsidRPr="00740E51" w:rsidRDefault="00740E51" w:rsidP="001143EF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Посещаемость, заболеваемость детей.</w:t>
            </w:r>
          </w:p>
          <w:p w:rsidR="00740E51" w:rsidRPr="00740E51" w:rsidRDefault="00740E51" w:rsidP="001143EF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Выполнение норм питания.</w:t>
            </w:r>
          </w:p>
          <w:p w:rsidR="00740E51" w:rsidRPr="00740E51" w:rsidRDefault="00740E51" w:rsidP="001143EF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lastRenderedPageBreak/>
              <w:t>Состояние и ведение документации в группе.</w:t>
            </w:r>
          </w:p>
          <w:p w:rsidR="00740E51" w:rsidRPr="00740E51" w:rsidRDefault="00740E51" w:rsidP="001143EF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Выполнение норм </w:t>
            </w:r>
            <w:proofErr w:type="spellStart"/>
            <w:r w:rsidRPr="00740E51">
              <w:rPr>
                <w:lang w:eastAsia="ar-SA"/>
              </w:rPr>
              <w:t>санэпидрежима</w:t>
            </w:r>
            <w:proofErr w:type="spellEnd"/>
            <w:r w:rsidRPr="00740E51">
              <w:rPr>
                <w:lang w:eastAsia="ar-SA"/>
              </w:rPr>
              <w:t>.</w:t>
            </w:r>
          </w:p>
          <w:p w:rsidR="00740E51" w:rsidRPr="00740E51" w:rsidRDefault="00740E51" w:rsidP="001143EF">
            <w:pPr>
              <w:tabs>
                <w:tab w:val="left" w:pos="0"/>
              </w:tabs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Состояние пожарной и антитеррористической  безопасности в ДОО. </w:t>
            </w:r>
            <w:proofErr w:type="gramStart"/>
            <w:r w:rsidRPr="00740E51">
              <w:rPr>
                <w:lang w:eastAsia="ar-SA"/>
              </w:rPr>
              <w:t>Выполнение инструкций по ОТ и ПБ.</w:t>
            </w:r>
            <w:proofErr w:type="gramEnd"/>
          </w:p>
          <w:p w:rsidR="00740E51" w:rsidRPr="00740E51" w:rsidRDefault="00740E51" w:rsidP="001143EF">
            <w:pPr>
              <w:tabs>
                <w:tab w:val="left" w:pos="1614"/>
              </w:tabs>
              <w:rPr>
                <w:lang w:eastAsia="ar-SA"/>
              </w:rPr>
            </w:pPr>
            <w:r w:rsidRPr="00740E51">
              <w:rPr>
                <w:lang w:eastAsia="ar-SA"/>
              </w:rPr>
              <w:t>Мониторинг:</w:t>
            </w:r>
          </w:p>
          <w:p w:rsidR="00740E51" w:rsidRPr="00740E51" w:rsidRDefault="00740E51" w:rsidP="00CF4B38">
            <w:pPr>
              <w:numPr>
                <w:ilvl w:val="0"/>
                <w:numId w:val="6"/>
              </w:num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 w:firstLine="0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Оценка индивидуального развития дошкольника (усвоение образовательной программы дошкольного образования).</w:t>
            </w:r>
          </w:p>
          <w:p w:rsidR="00740E51" w:rsidRPr="00740E51" w:rsidRDefault="00740E51" w:rsidP="00CF4B38">
            <w:pPr>
              <w:numPr>
                <w:ilvl w:val="0"/>
                <w:numId w:val="6"/>
              </w:num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 w:firstLine="0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Подготовка воспитанников к школе.</w:t>
            </w:r>
          </w:p>
          <w:p w:rsidR="00740E51" w:rsidRPr="00740E51" w:rsidRDefault="00740E51" w:rsidP="00CF4B38">
            <w:pPr>
              <w:numPr>
                <w:ilvl w:val="0"/>
                <w:numId w:val="6"/>
              </w:num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 w:firstLine="0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Рост профессионального мастерства педагогов и специалистов.</w:t>
            </w:r>
          </w:p>
          <w:p w:rsidR="00740E51" w:rsidRPr="00740E51" w:rsidRDefault="00740E51" w:rsidP="00CF4B38">
            <w:pPr>
              <w:numPr>
                <w:ilvl w:val="0"/>
                <w:numId w:val="6"/>
              </w:num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 w:firstLine="0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Использование </w:t>
            </w:r>
            <w:proofErr w:type="spellStart"/>
            <w:r w:rsidRPr="00740E51">
              <w:rPr>
                <w:lang w:eastAsia="ar-SA"/>
              </w:rPr>
              <w:t>здоровьесберегающих</w:t>
            </w:r>
            <w:proofErr w:type="spellEnd"/>
            <w:r w:rsidRPr="00740E51">
              <w:rPr>
                <w:lang w:eastAsia="ar-SA"/>
              </w:rPr>
              <w:t xml:space="preserve"> технологий. Заболеваемость.</w:t>
            </w:r>
          </w:p>
          <w:p w:rsidR="00740E51" w:rsidRPr="00740E51" w:rsidRDefault="00740E51" w:rsidP="00CF4B38">
            <w:pPr>
              <w:numPr>
                <w:ilvl w:val="0"/>
                <w:numId w:val="6"/>
              </w:numPr>
              <w:tabs>
                <w:tab w:val="left" w:pos="9"/>
                <w:tab w:val="left" w:pos="392"/>
                <w:tab w:val="left" w:pos="3600"/>
                <w:tab w:val="left" w:pos="3660"/>
                <w:tab w:val="left" w:pos="4080"/>
              </w:tabs>
              <w:ind w:left="50" w:right="5" w:firstLine="0"/>
              <w:jc w:val="both"/>
              <w:rPr>
                <w:b/>
                <w:color w:val="000000"/>
                <w:lang w:eastAsia="ar-SA"/>
              </w:rPr>
            </w:pPr>
            <w:r w:rsidRPr="00740E51">
              <w:rPr>
                <w:lang w:eastAsia="ar-SA"/>
              </w:rPr>
              <w:t>Организация питания.</w:t>
            </w:r>
          </w:p>
        </w:tc>
      </w:tr>
      <w:tr w:rsidR="00740E51" w:rsidRPr="00740E51" w:rsidTr="001143EF">
        <w:trPr>
          <w:trHeight w:val="153"/>
        </w:trPr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40E51" w:rsidRPr="00740E51" w:rsidRDefault="00740E51" w:rsidP="001143EF">
            <w:pPr>
              <w:snapToGrid w:val="0"/>
              <w:jc w:val="both"/>
              <w:rPr>
                <w:lang w:eastAsia="ar-SA"/>
              </w:rPr>
            </w:pPr>
            <w:r w:rsidRPr="00740E51">
              <w:rPr>
                <w:color w:val="000000"/>
                <w:lang w:eastAsia="ar-SA"/>
              </w:rPr>
              <w:lastRenderedPageBreak/>
              <w:t>Выводы.</w:t>
            </w:r>
          </w:p>
        </w:tc>
        <w:tc>
          <w:tcPr>
            <w:tcW w:w="822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0E51" w:rsidRPr="00740E51" w:rsidRDefault="00740E51" w:rsidP="001143EF">
            <w:pPr>
              <w:snapToGrid w:val="0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Управление ДОО осуществляется в режиме функционирования. Система управления соответствует уставным целям, задачам и функциям. </w:t>
            </w:r>
          </w:p>
          <w:p w:rsidR="00740E51" w:rsidRPr="00740E51" w:rsidRDefault="00740E51" w:rsidP="001143EF">
            <w:pPr>
              <w:rPr>
                <w:b/>
                <w:color w:val="FF0000"/>
                <w:lang w:eastAsia="ar-SA"/>
              </w:rPr>
            </w:pPr>
          </w:p>
        </w:tc>
      </w:tr>
      <w:tr w:rsidR="00740E51" w:rsidRPr="00740E51" w:rsidTr="001143EF">
        <w:trPr>
          <w:trHeight w:val="933"/>
        </w:trPr>
        <w:tc>
          <w:tcPr>
            <w:tcW w:w="97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0E51" w:rsidRPr="00740E51" w:rsidRDefault="00740E51" w:rsidP="001143EF">
            <w:pPr>
              <w:jc w:val="center"/>
              <w:rPr>
                <w:b/>
                <w:bCs/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740E51">
              <w:rPr>
                <w:b/>
                <w:bCs/>
                <w:color w:val="000000"/>
                <w:sz w:val="28"/>
                <w:szCs w:val="28"/>
                <w:lang w:eastAsia="ar-SA"/>
              </w:rPr>
              <w:t>3. Оценка образовательной деятельности</w:t>
            </w:r>
          </w:p>
          <w:p w:rsidR="00740E51" w:rsidRPr="00740E51" w:rsidRDefault="00740E51" w:rsidP="001143EF">
            <w:pPr>
              <w:snapToGrid w:val="0"/>
              <w:rPr>
                <w:lang w:eastAsia="ar-SA"/>
              </w:rPr>
            </w:pPr>
          </w:p>
        </w:tc>
      </w:tr>
      <w:tr w:rsidR="00740E51" w:rsidRPr="00740E51" w:rsidTr="001143EF">
        <w:trPr>
          <w:trHeight w:val="3352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40E51" w:rsidRPr="00740E51" w:rsidRDefault="00740E51" w:rsidP="001143EF">
            <w:pPr>
              <w:rPr>
                <w:color w:val="000000"/>
                <w:lang w:eastAsia="ar-SA"/>
              </w:rPr>
            </w:pPr>
            <w:r w:rsidRPr="00740E51">
              <w:rPr>
                <w:color w:val="000000"/>
                <w:lang w:eastAsia="ar-SA"/>
              </w:rPr>
              <w:t xml:space="preserve">   Образовательная деятельность в ДОО организована в соответствии с</w:t>
            </w:r>
            <w:r w:rsidRPr="00740E51">
              <w:rPr>
                <w:b/>
                <w:bCs/>
                <w:color w:val="000000"/>
                <w:lang w:eastAsia="ar-SA"/>
              </w:rPr>
              <w:t> </w:t>
            </w:r>
            <w:r w:rsidRPr="00740E51">
              <w:rPr>
                <w:color w:val="000000"/>
                <w:lang w:eastAsia="ar-SA"/>
              </w:rPr>
              <w:t>Федеральным законом от 29.12.2012 № 273-ФЗ «Об образовании в Российской Федерации», ФГОС дошкольного образования, СанПиН 2.4.1.3049-13«Санитарно-эпидемиологические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740E51" w:rsidRPr="00740E51" w:rsidRDefault="00740E51" w:rsidP="001143EF">
            <w:pPr>
              <w:snapToGrid w:val="0"/>
              <w:jc w:val="both"/>
              <w:rPr>
                <w:i/>
                <w:lang w:eastAsia="ar-SA"/>
              </w:rPr>
            </w:pPr>
            <w:r w:rsidRPr="00740E51">
              <w:rPr>
                <w:color w:val="000000"/>
                <w:lang w:eastAsia="ar-SA"/>
              </w:rPr>
              <w:t xml:space="preserve">Образовательная деятельность реализуется на основании  ООП ДО, разработанной с учетом примерной основной образовательной программы дошкольного образования (одобренной решением федерального учебно-методического объединения по общему образованию (протокол от 20.05.2015г.№2/15)). Основная образовательная программа определяет специфику организации образовательного процесса с учетом государственных требований к дошкольному уровню образования, разработана  для МБДОУ д\с № 21 «Радуга», учитывает потребности воспитанников, их родителей, общественности и социума. </w:t>
            </w:r>
            <w:proofErr w:type="gramStart"/>
            <w:r w:rsidRPr="00740E51">
              <w:rPr>
                <w:color w:val="000000"/>
                <w:lang w:eastAsia="ar-SA"/>
              </w:rPr>
              <w:t>Программа обеспечивает разностороннее развитие детей в возрасте от 3 до 7 лет,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      </w:r>
            <w:proofErr w:type="gramEnd"/>
            <w:r w:rsidRPr="00740E51">
              <w:rPr>
                <w:color w:val="000000"/>
                <w:lang w:eastAsia="ar-SA"/>
              </w:rPr>
              <w:t xml:space="preserve"> В группе используются парциальные программы и методические пособия. 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Вариативная часть учебного плана реализуется в соответствии с приоритетным направлением,  требованиями СанПиН 2.4.1.3049-13, ФГОС ДО и социального заказа.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Часть, формируемая участниками </w:t>
            </w:r>
            <w:r w:rsidRPr="00740E51">
              <w:rPr>
                <w:lang w:eastAsia="ar-SA"/>
              </w:rPr>
              <w:tab/>
              <w:t>образовательных</w:t>
            </w:r>
            <w:r w:rsidRPr="00740E51">
              <w:rPr>
                <w:lang w:eastAsia="ar-SA"/>
              </w:rPr>
              <w:tab/>
              <w:t xml:space="preserve"> отношений, в образовательной</w:t>
            </w:r>
            <w:r w:rsidRPr="00740E51">
              <w:rPr>
                <w:lang w:eastAsia="ar-SA"/>
              </w:rPr>
              <w:tab/>
              <w:t xml:space="preserve">  программе обеспечивается элементами  региональной программы «Родники Дона», под редакцией </w:t>
            </w:r>
            <w:proofErr w:type="spellStart"/>
            <w:r w:rsidRPr="00740E51">
              <w:rPr>
                <w:lang w:eastAsia="ar-SA"/>
              </w:rPr>
              <w:t>Р.М.Чумичевой</w:t>
            </w:r>
            <w:proofErr w:type="spellEnd"/>
            <w:r w:rsidRPr="00740E51">
              <w:rPr>
                <w:lang w:eastAsia="ar-SA"/>
              </w:rPr>
              <w:t xml:space="preserve"> (творчество художников Донского края и  фольклор Донского края), элементами региональной программы «Приключения светофора», по правилам дорожного движения,  элементом парциальной программы  « Цветные ладошки» И.А. Лыковой (изобразительная деятельность в детском сад</w:t>
            </w:r>
            <w:proofErr w:type="gramStart"/>
            <w:r w:rsidRPr="00740E51">
              <w:rPr>
                <w:lang w:eastAsia="ar-SA"/>
              </w:rPr>
              <w:t>у-</w:t>
            </w:r>
            <w:proofErr w:type="gramEnd"/>
            <w:r w:rsidRPr="00740E51">
              <w:rPr>
                <w:lang w:eastAsia="ar-SA"/>
              </w:rPr>
              <w:t xml:space="preserve"> конструирование).                                                                                                                                                                                       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Согласно п. 11.10 санитарно-эпидемиологических правил и нормативов СанПиН 2.4.1.3049-13 «Санитарн</w:t>
            </w:r>
            <w:proofErr w:type="gramStart"/>
            <w:r w:rsidRPr="00740E51">
              <w:rPr>
                <w:lang w:eastAsia="ar-SA"/>
              </w:rPr>
              <w:t>о-</w:t>
            </w:r>
            <w:proofErr w:type="gramEnd"/>
            <w:r w:rsidRPr="00740E51">
              <w:rPr>
                <w:lang w:eastAsia="ar-SA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Российской Федерации от15.05.2013 № 26, продолжительность непрерывной непосредственно</w:t>
            </w:r>
            <w:r w:rsidR="001143EF">
              <w:rPr>
                <w:lang w:eastAsia="ar-SA"/>
              </w:rPr>
              <w:t>- образовательной деятельности:</w:t>
            </w:r>
          </w:p>
          <w:tbl>
            <w:tblPr>
              <w:tblpPr w:leftFromText="180" w:rightFromText="180" w:vertAnchor="text" w:horzAnchor="margin" w:tblpXSpec="center" w:tblpY="-169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53"/>
              <w:gridCol w:w="2959"/>
              <w:gridCol w:w="2594"/>
            </w:tblGrid>
            <w:tr w:rsidR="00740E51" w:rsidRPr="00740E51" w:rsidTr="00740E51">
              <w:trPr>
                <w:trHeight w:val="74"/>
              </w:trPr>
              <w:tc>
                <w:tcPr>
                  <w:tcW w:w="1853" w:type="dxa"/>
                  <w:tcBorders>
                    <w:bottom w:val="nil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spacing w:line="253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lastRenderedPageBreak/>
                    <w:t>Возраст</w:t>
                  </w:r>
                </w:p>
              </w:tc>
              <w:tc>
                <w:tcPr>
                  <w:tcW w:w="2959" w:type="dxa"/>
                  <w:tcBorders>
                    <w:bottom w:val="nil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tabs>
                      <w:tab w:val="left" w:pos="1114"/>
                    </w:tabs>
                    <w:autoSpaceDE w:val="0"/>
                    <w:autoSpaceDN w:val="0"/>
                    <w:spacing w:line="253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Объём</w:t>
                  </w:r>
                  <w:r w:rsidRPr="00740E51">
                    <w:rPr>
                      <w:lang w:eastAsia="ar-SA"/>
                    </w:rPr>
                    <w:tab/>
                  </w:r>
                  <w:proofErr w:type="gramStart"/>
                  <w:r w:rsidRPr="00740E51">
                    <w:rPr>
                      <w:lang w:eastAsia="ar-SA"/>
                    </w:rPr>
                    <w:t>образовательной</w:t>
                  </w:r>
                  <w:proofErr w:type="gramEnd"/>
                </w:p>
              </w:tc>
              <w:tc>
                <w:tcPr>
                  <w:tcW w:w="2594" w:type="dxa"/>
                  <w:tcBorders>
                    <w:bottom w:val="nil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spacing w:line="253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Продолжительность</w:t>
                  </w:r>
                </w:p>
              </w:tc>
            </w:tr>
            <w:tr w:rsidR="00740E51" w:rsidRPr="00740E51" w:rsidTr="00740E51">
              <w:trPr>
                <w:trHeight w:val="291"/>
              </w:trPr>
              <w:tc>
                <w:tcPr>
                  <w:tcW w:w="185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детей</w:t>
                  </w:r>
                </w:p>
              </w:tc>
              <w:tc>
                <w:tcPr>
                  <w:tcW w:w="295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нагрузки</w:t>
                  </w:r>
                </w:p>
              </w:tc>
              <w:tc>
                <w:tcPr>
                  <w:tcW w:w="259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регламентированной</w:t>
                  </w:r>
                </w:p>
              </w:tc>
            </w:tr>
            <w:tr w:rsidR="00740E51" w:rsidRPr="00740E51" w:rsidTr="00740E51">
              <w:trPr>
                <w:trHeight w:val="291"/>
              </w:trPr>
              <w:tc>
                <w:tcPr>
                  <w:tcW w:w="185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rPr>
                      <w:lang w:eastAsia="ar-SA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rPr>
                      <w:lang w:eastAsia="ar-SA"/>
                    </w:rPr>
                  </w:pPr>
                </w:p>
              </w:tc>
              <w:tc>
                <w:tcPr>
                  <w:tcW w:w="259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образовательной</w:t>
                  </w:r>
                </w:p>
              </w:tc>
            </w:tr>
            <w:tr w:rsidR="00740E51" w:rsidRPr="00740E51" w:rsidTr="00740E51">
              <w:trPr>
                <w:trHeight w:val="295"/>
              </w:trPr>
              <w:tc>
                <w:tcPr>
                  <w:tcW w:w="1853" w:type="dxa"/>
                  <w:tcBorders>
                    <w:top w:val="nil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rPr>
                      <w:lang w:eastAsia="ar-SA"/>
                    </w:rPr>
                  </w:pPr>
                </w:p>
              </w:tc>
              <w:tc>
                <w:tcPr>
                  <w:tcW w:w="2959" w:type="dxa"/>
                  <w:tcBorders>
                    <w:top w:val="nil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rPr>
                      <w:lang w:eastAsia="ar-SA"/>
                    </w:rPr>
                  </w:pPr>
                </w:p>
              </w:tc>
              <w:tc>
                <w:tcPr>
                  <w:tcW w:w="2594" w:type="dxa"/>
                  <w:tcBorders>
                    <w:top w:val="nil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spacing w:line="259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деятельности</w:t>
                  </w:r>
                </w:p>
              </w:tc>
            </w:tr>
            <w:tr w:rsidR="00740E51" w:rsidRPr="00740E51" w:rsidTr="00740E51">
              <w:trPr>
                <w:trHeight w:val="294"/>
              </w:trPr>
              <w:tc>
                <w:tcPr>
                  <w:tcW w:w="1853" w:type="dxa"/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spacing w:line="258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3-4</w:t>
                  </w:r>
                  <w:r w:rsidRPr="00740E51">
                    <w:rPr>
                      <w:spacing w:val="58"/>
                      <w:lang w:eastAsia="ar-SA"/>
                    </w:rPr>
                    <w:t xml:space="preserve"> </w:t>
                  </w:r>
                  <w:r w:rsidRPr="00740E51">
                    <w:rPr>
                      <w:lang w:eastAsia="ar-SA"/>
                    </w:rPr>
                    <w:t>года</w:t>
                  </w:r>
                </w:p>
              </w:tc>
              <w:tc>
                <w:tcPr>
                  <w:tcW w:w="2959" w:type="dxa"/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spacing w:line="258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2 ч 30 мин</w:t>
                  </w:r>
                </w:p>
              </w:tc>
              <w:tc>
                <w:tcPr>
                  <w:tcW w:w="2594" w:type="dxa"/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spacing w:line="258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15 минут</w:t>
                  </w:r>
                </w:p>
              </w:tc>
            </w:tr>
            <w:tr w:rsidR="00740E51" w:rsidRPr="00740E51" w:rsidTr="00740E51">
              <w:trPr>
                <w:trHeight w:val="291"/>
              </w:trPr>
              <w:tc>
                <w:tcPr>
                  <w:tcW w:w="1853" w:type="dxa"/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4-5 лет</w:t>
                  </w:r>
                </w:p>
              </w:tc>
              <w:tc>
                <w:tcPr>
                  <w:tcW w:w="2959" w:type="dxa"/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3 ч 20 мин.</w:t>
                  </w:r>
                </w:p>
              </w:tc>
              <w:tc>
                <w:tcPr>
                  <w:tcW w:w="2594" w:type="dxa"/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20 минут</w:t>
                  </w:r>
                </w:p>
              </w:tc>
            </w:tr>
            <w:tr w:rsidR="00740E51" w:rsidRPr="00740E51" w:rsidTr="00740E51">
              <w:trPr>
                <w:trHeight w:val="291"/>
              </w:trPr>
              <w:tc>
                <w:tcPr>
                  <w:tcW w:w="1853" w:type="dxa"/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5-6 лет</w:t>
                  </w:r>
                </w:p>
              </w:tc>
              <w:tc>
                <w:tcPr>
                  <w:tcW w:w="2959" w:type="dxa"/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5 ч</w:t>
                  </w:r>
                </w:p>
              </w:tc>
              <w:tc>
                <w:tcPr>
                  <w:tcW w:w="2594" w:type="dxa"/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25 минут</w:t>
                  </w:r>
                </w:p>
              </w:tc>
            </w:tr>
            <w:tr w:rsidR="00740E51" w:rsidRPr="00740E51" w:rsidTr="00740E51">
              <w:trPr>
                <w:trHeight w:val="293"/>
              </w:trPr>
              <w:tc>
                <w:tcPr>
                  <w:tcW w:w="1853" w:type="dxa"/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6-7 лет</w:t>
                  </w:r>
                </w:p>
              </w:tc>
              <w:tc>
                <w:tcPr>
                  <w:tcW w:w="2959" w:type="dxa"/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7 ч</w:t>
                  </w:r>
                </w:p>
              </w:tc>
              <w:tc>
                <w:tcPr>
                  <w:tcW w:w="2594" w:type="dxa"/>
                  <w:shd w:val="clear" w:color="auto" w:fill="auto"/>
                </w:tcPr>
                <w:p w:rsidR="00740E51" w:rsidRPr="00740E51" w:rsidRDefault="00740E51" w:rsidP="001143EF">
                  <w:pPr>
                    <w:widowControl w:val="0"/>
                    <w:autoSpaceDE w:val="0"/>
                    <w:autoSpaceDN w:val="0"/>
                    <w:spacing w:line="256" w:lineRule="exact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30 минут</w:t>
                  </w:r>
                </w:p>
              </w:tc>
            </w:tr>
          </w:tbl>
          <w:p w:rsidR="00740E51" w:rsidRPr="00740E51" w:rsidRDefault="00740E51" w:rsidP="001143EF">
            <w:pPr>
              <w:jc w:val="both"/>
              <w:rPr>
                <w:lang w:eastAsia="ar-SA"/>
              </w:rPr>
            </w:pP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 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 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</w:p>
          <w:p w:rsidR="00740E51" w:rsidRPr="00740E51" w:rsidRDefault="00740E51" w:rsidP="001143EF">
            <w:pPr>
              <w:rPr>
                <w:lang w:eastAsia="ar-SA"/>
              </w:rPr>
            </w:pPr>
          </w:p>
          <w:p w:rsidR="00740E51" w:rsidRPr="00740E51" w:rsidRDefault="00740E51" w:rsidP="001143EF">
            <w:pPr>
              <w:rPr>
                <w:color w:val="000000"/>
                <w:lang w:eastAsia="ar-SA"/>
              </w:rPr>
            </w:pPr>
            <w:r w:rsidRPr="00740E51">
              <w:rPr>
                <w:lang w:eastAsia="ar-SA"/>
              </w:rPr>
              <w:t xml:space="preserve">В середине времени, отведённого на регламентированную образовательную деятельность, проводятся физкультминутки. Перерывы между периодами непрерывной образовательной деятельности составляют от 10 минут. В летний период осуществляется образовательная  деятельность только эстетического и физкультурно-оздоровительного цикла во время прогулки на воздухе.                                                                                                                                        </w:t>
            </w:r>
          </w:p>
          <w:p w:rsidR="00740E51" w:rsidRPr="00740E51" w:rsidRDefault="00740E51" w:rsidP="001143EF">
            <w:pPr>
              <w:rPr>
                <w:color w:val="000000"/>
                <w:lang w:eastAsia="ar-SA"/>
              </w:rPr>
            </w:pPr>
            <w:r w:rsidRPr="00740E51">
              <w:rPr>
                <w:color w:val="000000"/>
                <w:lang w:eastAsia="ar-SA"/>
              </w:rPr>
              <w:t xml:space="preserve">        Уровень развития детей анализируется по итогам педагогической диагностики. Формы проведения диагностики: диагностические занятия (по каждому разделу программы); диагностические срезы; наблюдения, итоговые занятия. </w:t>
            </w:r>
            <w:r w:rsidRPr="00740E51">
              <w:rPr>
                <w:lang w:eastAsia="ar-SA"/>
              </w:rPr>
              <w:t xml:space="preserve">С целью определения уровня достижения дошкольниками планируемых результатов освоения программы в  2019 году в МБДОУ проводился мониторинг уровня развития детей по направлениям развития (по контролю) и интегративных качеств, которые закреплены </w:t>
            </w:r>
            <w:r w:rsidRPr="00740E51">
              <w:rPr>
                <w:bCs/>
                <w:lang w:eastAsia="ar-SA"/>
              </w:rPr>
              <w:t>Федеральными государственными образовательными стандартами к структуре основной образовательной программы дошкольного образования.</w:t>
            </w:r>
          </w:p>
          <w:p w:rsidR="00740E51" w:rsidRPr="00740E51" w:rsidRDefault="00740E51" w:rsidP="001143EF">
            <w:pPr>
              <w:ind w:firstLine="540"/>
              <w:jc w:val="both"/>
              <w:rPr>
                <w:bCs/>
                <w:lang w:eastAsia="ar-SA"/>
              </w:rPr>
            </w:pPr>
            <w:r w:rsidRPr="00740E51">
              <w:rPr>
                <w:bCs/>
                <w:lang w:eastAsia="ar-SA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03"/>
              <w:gridCol w:w="1701"/>
              <w:gridCol w:w="1446"/>
              <w:gridCol w:w="1417"/>
            </w:tblGrid>
            <w:tr w:rsidR="00740E51" w:rsidRPr="00740E51" w:rsidTr="00740E51">
              <w:trPr>
                <w:trHeight w:val="210"/>
              </w:trPr>
              <w:tc>
                <w:tcPr>
                  <w:tcW w:w="4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Раздел 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уровень</w:t>
                  </w:r>
                </w:p>
              </w:tc>
              <w:tc>
                <w:tcPr>
                  <w:tcW w:w="2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2019</w:t>
                  </w:r>
                </w:p>
              </w:tc>
            </w:tr>
            <w:tr w:rsidR="00740E51" w:rsidRPr="00740E51" w:rsidTr="00740E51">
              <w:trPr>
                <w:trHeight w:val="105"/>
              </w:trPr>
              <w:tc>
                <w:tcPr>
                  <w:tcW w:w="45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3-5 лет, 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5- 7 лет,%</w:t>
                  </w:r>
                </w:p>
              </w:tc>
            </w:tr>
            <w:tr w:rsidR="00740E51" w:rsidRPr="00740E51" w:rsidTr="00740E51">
              <w:tc>
                <w:tcPr>
                  <w:tcW w:w="4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 xml:space="preserve"> «Физическая культура»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 xml:space="preserve">Высокий 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45</w:t>
                  </w:r>
                </w:p>
              </w:tc>
            </w:tr>
            <w:tr w:rsidR="00740E51" w:rsidRPr="00740E51" w:rsidTr="00740E51">
              <w:tc>
                <w:tcPr>
                  <w:tcW w:w="4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Средний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55</w:t>
                  </w:r>
                </w:p>
              </w:tc>
            </w:tr>
            <w:tr w:rsidR="00740E51" w:rsidRPr="00740E51" w:rsidTr="00740E51">
              <w:tc>
                <w:tcPr>
                  <w:tcW w:w="4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Низкий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0</w:t>
                  </w:r>
                </w:p>
              </w:tc>
            </w:tr>
            <w:tr w:rsidR="00740E51" w:rsidRPr="00740E51" w:rsidTr="00740E51">
              <w:tc>
                <w:tcPr>
                  <w:tcW w:w="4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 xml:space="preserve"> «Познавательное развитие»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Высокий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51</w:t>
                  </w:r>
                </w:p>
              </w:tc>
            </w:tr>
            <w:tr w:rsidR="00740E51" w:rsidRPr="00740E51" w:rsidTr="00740E51">
              <w:tc>
                <w:tcPr>
                  <w:tcW w:w="4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Средний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49</w:t>
                  </w:r>
                </w:p>
              </w:tc>
            </w:tr>
            <w:tr w:rsidR="00740E51" w:rsidRPr="00740E51" w:rsidTr="00740E51">
              <w:tc>
                <w:tcPr>
                  <w:tcW w:w="4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Низкий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0</w:t>
                  </w:r>
                </w:p>
              </w:tc>
            </w:tr>
            <w:tr w:rsidR="00740E51" w:rsidRPr="00740E51" w:rsidTr="00740E51">
              <w:tc>
                <w:tcPr>
                  <w:tcW w:w="4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 xml:space="preserve"> «Речевое развитие»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Высокий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50</w:t>
                  </w:r>
                </w:p>
              </w:tc>
            </w:tr>
            <w:tr w:rsidR="00740E51" w:rsidRPr="00740E51" w:rsidTr="00740E51">
              <w:tc>
                <w:tcPr>
                  <w:tcW w:w="4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Средний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50</w:t>
                  </w:r>
                </w:p>
              </w:tc>
            </w:tr>
            <w:tr w:rsidR="00740E51" w:rsidRPr="00740E51" w:rsidTr="00740E51">
              <w:tc>
                <w:tcPr>
                  <w:tcW w:w="4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Низкий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0</w:t>
                  </w:r>
                </w:p>
              </w:tc>
            </w:tr>
            <w:tr w:rsidR="00740E51" w:rsidRPr="00740E51" w:rsidTr="00740E51">
              <w:tc>
                <w:tcPr>
                  <w:tcW w:w="4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 xml:space="preserve"> «Художественно – эстетическое развитие»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Высокий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35</w:t>
                  </w:r>
                </w:p>
              </w:tc>
            </w:tr>
            <w:tr w:rsidR="00740E51" w:rsidRPr="00740E51" w:rsidTr="00740E51">
              <w:tc>
                <w:tcPr>
                  <w:tcW w:w="4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Средний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65</w:t>
                  </w:r>
                </w:p>
              </w:tc>
            </w:tr>
            <w:tr w:rsidR="00740E51" w:rsidRPr="00740E51" w:rsidTr="00740E51">
              <w:tc>
                <w:tcPr>
                  <w:tcW w:w="4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Низкий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0</w:t>
                  </w:r>
                </w:p>
              </w:tc>
            </w:tr>
            <w:tr w:rsidR="00740E51" w:rsidRPr="00740E51" w:rsidTr="00740E51">
              <w:tc>
                <w:tcPr>
                  <w:tcW w:w="4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 xml:space="preserve"> «Социальн</w:t>
                  </w:r>
                  <w:proofErr w:type="gramStart"/>
                  <w:r w:rsidRPr="00740E51">
                    <w:rPr>
                      <w:lang w:eastAsia="ar-SA"/>
                    </w:rPr>
                    <w:t>о-</w:t>
                  </w:r>
                  <w:proofErr w:type="gramEnd"/>
                  <w:r w:rsidRPr="00740E51">
                    <w:rPr>
                      <w:lang w:eastAsia="ar-SA"/>
                    </w:rPr>
                    <w:t xml:space="preserve"> коммуникативное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развитие»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Высокий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66</w:t>
                  </w:r>
                </w:p>
              </w:tc>
            </w:tr>
            <w:tr w:rsidR="00740E51" w:rsidRPr="00740E51" w:rsidTr="00740E51">
              <w:tc>
                <w:tcPr>
                  <w:tcW w:w="4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Средний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34</w:t>
                  </w:r>
                </w:p>
              </w:tc>
            </w:tr>
            <w:tr w:rsidR="00740E51" w:rsidRPr="00740E51" w:rsidTr="00740E51">
              <w:tc>
                <w:tcPr>
                  <w:tcW w:w="4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Низкий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spacing w:line="276" w:lineRule="auto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0</w:t>
                  </w:r>
                </w:p>
              </w:tc>
            </w:tr>
          </w:tbl>
          <w:p w:rsidR="00740E51" w:rsidRPr="001143EF" w:rsidRDefault="00740E51" w:rsidP="001143EF">
            <w:pPr>
              <w:jc w:val="both"/>
              <w:rPr>
                <w:i/>
                <w:lang w:eastAsia="ar-SA"/>
              </w:rPr>
            </w:pPr>
            <w:r w:rsidRPr="00740E51">
              <w:rPr>
                <w:i/>
                <w:lang w:eastAsia="ar-SA"/>
              </w:rPr>
              <w:t xml:space="preserve">                                                   </w:t>
            </w:r>
            <w:r w:rsidR="001143EF">
              <w:rPr>
                <w:i/>
                <w:lang w:eastAsia="ar-SA"/>
              </w:rPr>
              <w:t xml:space="preserve">              </w:t>
            </w:r>
            <w:r w:rsidRPr="00740E51">
              <w:rPr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Итоги мониторинга 2019 года демонстрируют позитивную  динамику по сравнению с результатами2018г.</w:t>
            </w:r>
            <w:r w:rsidRPr="00740E51">
              <w:rPr>
                <w:rFonts w:eastAsia="Calibri"/>
                <w:lang w:eastAsia="ar-SA"/>
              </w:rPr>
              <w:t xml:space="preserve"> Результаты мониторинга овладения воспитанниками ДОО программным материалом по образовательным областям  являются удовлетворительными.</w:t>
            </w:r>
          </w:p>
          <w:p w:rsidR="00740E51" w:rsidRPr="00740E51" w:rsidRDefault="00740E51" w:rsidP="001143EF">
            <w:pPr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 В конце учебного года проведены тесты  по готовности детей к школе.  По тестовой системе С.А. </w:t>
            </w:r>
            <w:proofErr w:type="spellStart"/>
            <w:r w:rsidRPr="00740E51">
              <w:rPr>
                <w:lang w:eastAsia="ar-SA"/>
              </w:rPr>
              <w:t>Банкова</w:t>
            </w:r>
            <w:proofErr w:type="spellEnd"/>
            <w:r w:rsidRPr="00740E51">
              <w:rPr>
                <w:lang w:eastAsia="ar-SA"/>
              </w:rPr>
              <w:t xml:space="preserve"> проведена оценка степени (готовности</w:t>
            </w:r>
            <w:proofErr w:type="gramStart"/>
            <w:r w:rsidRPr="00740E51">
              <w:rPr>
                <w:lang w:eastAsia="ar-SA"/>
              </w:rPr>
              <w:t xml:space="preserve"> )</w:t>
            </w:r>
            <w:proofErr w:type="gramEnd"/>
            <w:r w:rsidRPr="00740E51">
              <w:rPr>
                <w:lang w:eastAsia="ar-SA"/>
              </w:rPr>
              <w:t xml:space="preserve"> психологической зрелости детей:</w:t>
            </w:r>
          </w:p>
          <w:p w:rsidR="00740E51" w:rsidRPr="00740E51" w:rsidRDefault="00740E51" w:rsidP="001143EF">
            <w:pPr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Школьно - </w:t>
            </w:r>
            <w:proofErr w:type="gramStart"/>
            <w:r w:rsidRPr="00740E51">
              <w:rPr>
                <w:lang w:eastAsia="ar-SA"/>
              </w:rPr>
              <w:t>зрелые</w:t>
            </w:r>
            <w:proofErr w:type="gramEnd"/>
            <w:r w:rsidRPr="00740E51">
              <w:rPr>
                <w:lang w:eastAsia="ar-SA"/>
              </w:rPr>
              <w:t xml:space="preserve"> –  3  детей(60%) </w:t>
            </w:r>
          </w:p>
          <w:p w:rsidR="00740E51" w:rsidRPr="00740E51" w:rsidRDefault="00740E51" w:rsidP="001143EF">
            <w:pPr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Средне – </w:t>
            </w:r>
            <w:proofErr w:type="gramStart"/>
            <w:r w:rsidRPr="00740E51">
              <w:rPr>
                <w:lang w:eastAsia="ar-SA"/>
              </w:rPr>
              <w:t>зрелые</w:t>
            </w:r>
            <w:proofErr w:type="gramEnd"/>
            <w:r w:rsidRPr="00740E51">
              <w:rPr>
                <w:lang w:eastAsia="ar-SA"/>
              </w:rPr>
              <w:t xml:space="preserve">  -  2 ребенок (40%) </w:t>
            </w:r>
          </w:p>
          <w:p w:rsidR="00740E51" w:rsidRPr="00740E51" w:rsidRDefault="00740E51" w:rsidP="001143EF">
            <w:pPr>
              <w:suppressAutoHyphens/>
              <w:rPr>
                <w:lang w:eastAsia="ar-SA"/>
              </w:rPr>
            </w:pPr>
            <w:r w:rsidRPr="00740E51">
              <w:rPr>
                <w:lang w:eastAsia="ar-SA"/>
              </w:rPr>
              <w:t>Не школьно-зрелых – 0</w:t>
            </w:r>
            <w:r w:rsidRPr="00740E51">
              <w:rPr>
                <w:shd w:val="clear" w:color="auto" w:fill="FFFFFF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740E51">
              <w:rPr>
                <w:shd w:val="clear" w:color="auto" w:fill="FFFFFF"/>
                <w:lang w:eastAsia="ar-SA"/>
              </w:rPr>
              <w:lastRenderedPageBreak/>
              <w:t xml:space="preserve">- </w:t>
            </w:r>
            <w:proofErr w:type="spellStart"/>
            <w:r w:rsidRPr="00740E51">
              <w:rPr>
                <w:lang w:eastAsia="ar-SA"/>
              </w:rPr>
              <w:t>воспитательно</w:t>
            </w:r>
            <w:proofErr w:type="spellEnd"/>
            <w:r w:rsidRPr="00740E51">
              <w:rPr>
                <w:lang w:eastAsia="ar-SA"/>
              </w:rPr>
              <w:t xml:space="preserve">-образовательный процесс в группе строится с учетом возрастных особенностей детей, в соответствии  с основной образовательной программой </w:t>
            </w:r>
            <w:proofErr w:type="gramStart"/>
            <w:r w:rsidRPr="00740E51">
              <w:rPr>
                <w:lang w:eastAsia="ar-SA"/>
              </w:rPr>
              <w:t>ДО</w:t>
            </w:r>
            <w:proofErr w:type="gramEnd"/>
            <w:r w:rsidRPr="00740E51">
              <w:rPr>
                <w:lang w:eastAsia="ar-SA"/>
              </w:rPr>
              <w:t xml:space="preserve">, </w:t>
            </w:r>
            <w:proofErr w:type="gramStart"/>
            <w:r w:rsidRPr="00740E51">
              <w:rPr>
                <w:lang w:eastAsia="ar-SA"/>
              </w:rPr>
              <w:t>с</w:t>
            </w:r>
            <w:proofErr w:type="gramEnd"/>
            <w:r w:rsidRPr="00740E51">
              <w:rPr>
                <w:lang w:eastAsia="ar-SA"/>
              </w:rPr>
              <w:t xml:space="preserve"> учебным планом на год; в группе созданы все необходимые условия для подготовки детей к школьному обучению; 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- качество обучения соответствует требованиям ФГОС </w:t>
            </w:r>
            <w:proofErr w:type="gramStart"/>
            <w:r w:rsidRPr="00740E51">
              <w:rPr>
                <w:lang w:eastAsia="ar-SA"/>
              </w:rPr>
              <w:t>ДО</w:t>
            </w:r>
            <w:proofErr w:type="gramEnd"/>
            <w:r w:rsidRPr="00740E51">
              <w:rPr>
                <w:lang w:eastAsia="ar-SA"/>
              </w:rPr>
              <w:t xml:space="preserve">, </w:t>
            </w:r>
            <w:proofErr w:type="gramStart"/>
            <w:r w:rsidRPr="00740E51">
              <w:rPr>
                <w:lang w:eastAsia="ar-SA"/>
              </w:rPr>
              <w:t>в</w:t>
            </w:r>
            <w:proofErr w:type="gramEnd"/>
            <w:r w:rsidRPr="00740E51">
              <w:rPr>
                <w:lang w:eastAsia="ar-SA"/>
              </w:rPr>
              <w:t xml:space="preserve"> ходе педагогической работы решаются все основные задачи воспитания и обучения; 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- дети имеют достаточный уровень развития коммуникативных навыков, достаточный уровень мотивационной готовности к обучению в школе; 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- дети хорошо усвоили программный материал и готовы к школьному обучению. 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Вывод: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Анализ выполнения требования к содержанию и методам воспитания и обучения, а также анализ усвоения детьми программного материала показали стабильность и позитивную динамику по всем направлениям развития. Положительное влияние на этот процесс оказывает тесное сотрудничество воспитателей, администрации ДОО и родителей, а также использование приемов развивающего обучения и индивидуального подхода к каждому ребенку. 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умения, навыки. 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</w:p>
          <w:p w:rsidR="00740E51" w:rsidRPr="00740E51" w:rsidRDefault="00740E51" w:rsidP="001143EF">
            <w:pPr>
              <w:rPr>
                <w:color w:val="000000"/>
                <w:lang w:eastAsia="ar-SA"/>
              </w:rPr>
            </w:pPr>
            <w:r w:rsidRPr="00740E51">
              <w:rPr>
                <w:b/>
                <w:bCs/>
                <w:color w:val="000000"/>
                <w:lang w:eastAsia="ar-SA"/>
              </w:rPr>
              <w:t>Воспитательная работа</w:t>
            </w:r>
          </w:p>
          <w:p w:rsidR="00740E51" w:rsidRPr="00740E51" w:rsidRDefault="00740E51" w:rsidP="001143EF">
            <w:pPr>
              <w:snapToGrid w:val="0"/>
              <w:rPr>
                <w:lang w:eastAsia="ar-SA"/>
              </w:rPr>
            </w:pPr>
            <w:r w:rsidRPr="00740E51">
              <w:rPr>
                <w:lang w:eastAsia="ar-SA"/>
              </w:rPr>
              <w:t>Социальный паспорт ДОО:</w:t>
            </w:r>
          </w:p>
          <w:p w:rsidR="00740E51" w:rsidRPr="00740E51" w:rsidRDefault="00740E51" w:rsidP="001143EF">
            <w:pPr>
              <w:snapToGrid w:val="0"/>
              <w:rPr>
                <w:lang w:eastAsia="ar-SA"/>
              </w:rPr>
            </w:pPr>
          </w:p>
          <w:tbl>
            <w:tblPr>
              <w:tblW w:w="9067" w:type="dxa"/>
              <w:tblLayout w:type="fixed"/>
              <w:tblLook w:val="0000" w:firstRow="0" w:lastRow="0" w:firstColumn="0" w:lastColumn="0" w:noHBand="0" w:noVBand="0"/>
            </w:tblPr>
            <w:tblGrid>
              <w:gridCol w:w="6516"/>
              <w:gridCol w:w="1276"/>
              <w:gridCol w:w="1275"/>
            </w:tblGrid>
            <w:tr w:rsidR="00740E51" w:rsidRPr="00740E51" w:rsidTr="00740E51">
              <w:trPr>
                <w:trHeight w:val="153"/>
              </w:trPr>
              <w:tc>
                <w:tcPr>
                  <w:tcW w:w="6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bCs/>
                      <w:lang w:eastAsia="ar-SA"/>
                    </w:rPr>
                  </w:pPr>
                  <w:r w:rsidRPr="00740E51">
                    <w:rPr>
                      <w:bCs/>
                      <w:lang w:eastAsia="ar-SA"/>
                    </w:rPr>
                    <w:t>Наименование категории</w:t>
                  </w:r>
                  <w:r w:rsidRPr="00740E51">
                    <w:rPr>
                      <w:bCs/>
                      <w:lang w:val="en-US" w:eastAsia="ar-SA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40E51" w:rsidRPr="00740E51" w:rsidRDefault="00740E51" w:rsidP="001143EF">
                  <w:pPr>
                    <w:framePr w:hSpace="180" w:wrap="around" w:hAnchor="margin" w:y="876"/>
                    <w:ind w:left="-133" w:right="-148"/>
                    <w:jc w:val="center"/>
                    <w:rPr>
                      <w:bCs/>
                      <w:lang w:eastAsia="ar-SA"/>
                    </w:rPr>
                  </w:pPr>
                  <w:r w:rsidRPr="00740E51">
                    <w:rPr>
                      <w:bCs/>
                      <w:lang w:eastAsia="ar-SA"/>
                    </w:rPr>
                    <w:t>Кол-во</w:t>
                  </w:r>
                  <w:r w:rsidRPr="00740E51">
                    <w:rPr>
                      <w:bCs/>
                      <w:lang w:val="en-US" w:eastAsia="ar-SA"/>
                    </w:rPr>
                    <w:t> </w:t>
                  </w:r>
                  <w:r w:rsidRPr="00740E51">
                    <w:rPr>
                      <w:bCs/>
                      <w:lang w:eastAsia="ar-SA"/>
                    </w:rPr>
                    <w:t xml:space="preserve"> (чел.)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bCs/>
                      <w:lang w:eastAsia="ar-SA"/>
                    </w:rPr>
                  </w:pPr>
                  <w:r w:rsidRPr="00740E51">
                    <w:rPr>
                      <w:bCs/>
                      <w:lang w:eastAsia="ar-SA"/>
                    </w:rPr>
                    <w:t>Кол-во(%)</w:t>
                  </w:r>
                </w:p>
              </w:tc>
            </w:tr>
            <w:tr w:rsidR="00740E51" w:rsidRPr="00740E51" w:rsidTr="00740E51">
              <w:trPr>
                <w:trHeight w:val="238"/>
              </w:trPr>
              <w:tc>
                <w:tcPr>
                  <w:tcW w:w="65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bCs/>
                      <w:lang w:eastAsia="ar-SA"/>
                    </w:rPr>
                  </w:pPr>
                  <w:r w:rsidRPr="00740E51">
                    <w:rPr>
                      <w:bCs/>
                      <w:lang w:eastAsia="ar-SA"/>
                    </w:rPr>
                    <w:t xml:space="preserve">Всего детей, из них: 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bCs/>
                      <w:lang w:eastAsia="ar-SA"/>
                    </w:rPr>
                    <w:t xml:space="preserve">- </w:t>
                  </w:r>
                  <w:r w:rsidRPr="00740E51">
                    <w:rPr>
                      <w:lang w:eastAsia="ar-SA"/>
                    </w:rPr>
                    <w:t>девочек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bCs/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- мальчиков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20</w:t>
                  </w:r>
                </w:p>
              </w:tc>
            </w:tr>
            <w:tr w:rsidR="00740E51" w:rsidRPr="00740E51" w:rsidTr="00740E51">
              <w:trPr>
                <w:trHeight w:val="74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45</w:t>
                  </w:r>
                </w:p>
              </w:tc>
            </w:tr>
            <w:tr w:rsidR="00740E51" w:rsidRPr="00740E51" w:rsidTr="00740E51">
              <w:trPr>
                <w:trHeight w:val="137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bCs/>
                      <w:lang w:val="en-US" w:eastAsia="ar-SA"/>
                    </w:rPr>
                  </w:pPr>
                  <w:r w:rsidRPr="00740E51">
                    <w:rPr>
                      <w:bCs/>
                      <w:lang w:val="en-US" w:eastAsia="ar-SA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bCs/>
                      <w:lang w:val="en-US" w:eastAsia="ar-SA"/>
                    </w:rPr>
                  </w:pPr>
                  <w:r w:rsidRPr="00740E51">
                    <w:rPr>
                      <w:bCs/>
                      <w:lang w:val="en-US" w:eastAsia="ar-SA"/>
                    </w:rPr>
                    <w:t>65</w:t>
                  </w:r>
                </w:p>
              </w:tc>
            </w:tr>
            <w:tr w:rsidR="00740E51" w:rsidRPr="00740E51" w:rsidTr="00740E51">
              <w:trPr>
                <w:trHeight w:val="242"/>
              </w:trPr>
              <w:tc>
                <w:tcPr>
                  <w:tcW w:w="6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bCs/>
                      <w:lang w:eastAsia="ar-SA"/>
                    </w:rPr>
                  </w:pPr>
                  <w:proofErr w:type="gramStart"/>
                  <w:r w:rsidRPr="00740E51">
                    <w:rPr>
                      <w:bCs/>
                      <w:lang w:eastAsia="ar-SA"/>
                    </w:rPr>
                    <w:t>Дети</w:t>
                  </w:r>
                  <w:proofErr w:type="gramEnd"/>
                  <w:r w:rsidRPr="00740E51">
                    <w:rPr>
                      <w:bCs/>
                      <w:lang w:eastAsia="ar-SA"/>
                    </w:rPr>
                    <w:t xml:space="preserve"> оставшиеся без попечения родителей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bCs/>
                      <w:lang w:val="en-US" w:eastAsia="ar-SA"/>
                    </w:rPr>
                  </w:pPr>
                  <w:r w:rsidRPr="00740E51">
                    <w:rPr>
                      <w:bCs/>
                      <w:lang w:val="en-US" w:eastAsia="ar-SA"/>
                    </w:rPr>
                    <w:t>5</w:t>
                  </w:r>
                </w:p>
              </w:tc>
            </w:tr>
            <w:tr w:rsidR="00740E51" w:rsidRPr="00740E51" w:rsidTr="00740E51">
              <w:trPr>
                <w:trHeight w:val="74"/>
              </w:trPr>
              <w:tc>
                <w:tcPr>
                  <w:tcW w:w="6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bCs/>
                      <w:lang w:val="en-US" w:eastAsia="ar-SA"/>
                    </w:rPr>
                  </w:pPr>
                  <w:proofErr w:type="spellStart"/>
                  <w:r w:rsidRPr="00740E51">
                    <w:rPr>
                      <w:bCs/>
                      <w:lang w:val="en-US" w:eastAsia="ar-SA"/>
                    </w:rPr>
                    <w:t>Дети</w:t>
                  </w:r>
                  <w:proofErr w:type="spellEnd"/>
                  <w:r w:rsidRPr="00740E51">
                    <w:rPr>
                      <w:bCs/>
                      <w:lang w:val="en-US" w:eastAsia="ar-SA"/>
                    </w:rPr>
                    <w:t xml:space="preserve">- </w:t>
                  </w:r>
                  <w:proofErr w:type="spellStart"/>
                  <w:r w:rsidRPr="00740E51">
                    <w:rPr>
                      <w:bCs/>
                      <w:lang w:val="en-US" w:eastAsia="ar-SA"/>
                    </w:rPr>
                    <w:t>инвалиды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bCs/>
                      <w:lang w:val="en-US" w:eastAsia="ar-SA"/>
                    </w:rPr>
                  </w:pPr>
                  <w:r w:rsidRPr="00740E51">
                    <w:rPr>
                      <w:bCs/>
                      <w:lang w:val="en-US" w:eastAsia="ar-SA"/>
                    </w:rPr>
                    <w:t>-</w:t>
                  </w:r>
                </w:p>
              </w:tc>
            </w:tr>
            <w:tr w:rsidR="00740E51" w:rsidRPr="00740E51" w:rsidTr="00740E51">
              <w:trPr>
                <w:trHeight w:val="431"/>
              </w:trPr>
              <w:tc>
                <w:tcPr>
                  <w:tcW w:w="65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bCs/>
                      <w:lang w:eastAsia="ar-SA"/>
                    </w:rPr>
                    <w:t>Семьи, имеющие: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- временную регистрацию в Тарасовском   районе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- гражданство РФ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- гражданство СНГ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- гражданство дальнего зарубежья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-</w:t>
                  </w:r>
                </w:p>
              </w:tc>
            </w:tr>
            <w:tr w:rsidR="00740E51" w:rsidRPr="00740E51" w:rsidTr="00740E51">
              <w:trPr>
                <w:trHeight w:val="142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100</w:t>
                  </w:r>
                </w:p>
              </w:tc>
            </w:tr>
            <w:tr w:rsidR="00740E51" w:rsidRPr="00740E51" w:rsidTr="00740E51">
              <w:trPr>
                <w:trHeight w:val="146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-</w:t>
                  </w:r>
                </w:p>
              </w:tc>
            </w:tr>
            <w:tr w:rsidR="00740E51" w:rsidRPr="00740E51" w:rsidTr="00740E51">
              <w:trPr>
                <w:trHeight w:val="194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bCs/>
                      <w:lang w:val="en-US" w:eastAsia="ar-SA"/>
                    </w:rPr>
                  </w:pPr>
                  <w:r w:rsidRPr="00740E51">
                    <w:rPr>
                      <w:bCs/>
                      <w:lang w:val="en-US" w:eastAsia="ar-SA"/>
                    </w:rPr>
                    <w:t>-</w:t>
                  </w:r>
                </w:p>
              </w:tc>
            </w:tr>
            <w:tr w:rsidR="00740E51" w:rsidRPr="00740E51" w:rsidTr="00740E51">
              <w:trPr>
                <w:trHeight w:val="224"/>
              </w:trPr>
              <w:tc>
                <w:tcPr>
                  <w:tcW w:w="65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bCs/>
                      <w:lang w:eastAsia="ar-SA"/>
                    </w:rPr>
                    <w:t>Семьи,</w:t>
                  </w:r>
                  <w:r w:rsidRPr="00740E51">
                    <w:rPr>
                      <w:bCs/>
                      <w:lang w:val="en-US" w:eastAsia="ar-SA"/>
                    </w:rPr>
                    <w:t> </w:t>
                  </w:r>
                  <w:r w:rsidRPr="00740E51">
                    <w:rPr>
                      <w:bCs/>
                      <w:lang w:eastAsia="ar-SA"/>
                    </w:rPr>
                    <w:t>в которых родители являются безработными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bCs/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Из них: состоят на бирже труда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-</w:t>
                  </w:r>
                </w:p>
              </w:tc>
            </w:tr>
            <w:tr w:rsidR="00740E51" w:rsidRPr="00740E51" w:rsidTr="00740E51">
              <w:trPr>
                <w:trHeight w:val="123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bCs/>
                      <w:lang w:val="en-US" w:eastAsia="ar-SA"/>
                    </w:rPr>
                  </w:pPr>
                  <w:r w:rsidRPr="00740E51">
                    <w:rPr>
                      <w:bCs/>
                      <w:lang w:val="en-US" w:eastAsia="ar-SA"/>
                    </w:rPr>
                    <w:t>-</w:t>
                  </w:r>
                </w:p>
              </w:tc>
            </w:tr>
            <w:tr w:rsidR="00740E51" w:rsidRPr="00740E51" w:rsidTr="00740E51">
              <w:trPr>
                <w:trHeight w:val="119"/>
              </w:trPr>
              <w:tc>
                <w:tcPr>
                  <w:tcW w:w="65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bCs/>
                      <w:lang w:eastAsia="ar-SA"/>
                    </w:rPr>
                  </w:pPr>
                  <w:r w:rsidRPr="00740E51">
                    <w:rPr>
                      <w:bCs/>
                      <w:lang w:eastAsia="ar-SA"/>
                    </w:rPr>
                    <w:t>Семей всего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bCs/>
                      <w:lang w:eastAsia="ar-SA"/>
                    </w:rPr>
                    <w:t>Из них: многодетные семьи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В них детей (всего)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Из них: учатся в школе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bCs/>
                      <w:lang w:val="en-US" w:eastAsia="ar-SA"/>
                    </w:rPr>
                  </w:pPr>
                  <w:r w:rsidRPr="00740E51">
                    <w:rPr>
                      <w:lang w:eastAsia="ar-SA"/>
                    </w:rPr>
                    <w:t>находятся в ДОО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</w:p>
              </w:tc>
            </w:tr>
            <w:tr w:rsidR="00740E51" w:rsidRPr="00740E51" w:rsidTr="00740E51">
              <w:trPr>
                <w:trHeight w:val="167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20</w:t>
                  </w:r>
                </w:p>
              </w:tc>
            </w:tr>
            <w:tr w:rsidR="00740E51" w:rsidRPr="00740E51" w:rsidTr="00740E51">
              <w:trPr>
                <w:trHeight w:val="216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color w:val="FF0000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</w:tr>
            <w:tr w:rsidR="00740E51" w:rsidRPr="00740E51" w:rsidTr="00740E51">
              <w:trPr>
                <w:trHeight w:val="113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color w:val="FF0000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</w:tr>
            <w:tr w:rsidR="00740E51" w:rsidRPr="00740E51" w:rsidTr="00740E51">
              <w:trPr>
                <w:trHeight w:val="148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bCs/>
                      <w:lang w:val="en-US" w:eastAsia="ar-SA"/>
                    </w:rPr>
                  </w:pPr>
                </w:p>
              </w:tc>
            </w:tr>
            <w:tr w:rsidR="00740E51" w:rsidRPr="00740E51" w:rsidTr="00740E51">
              <w:trPr>
                <w:trHeight w:val="153"/>
              </w:trPr>
              <w:tc>
                <w:tcPr>
                  <w:tcW w:w="6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bCs/>
                      <w:lang w:val="en-US" w:eastAsia="ar-SA"/>
                    </w:rPr>
                  </w:pPr>
                  <w:proofErr w:type="spellStart"/>
                  <w:r w:rsidRPr="00740E51">
                    <w:rPr>
                      <w:bCs/>
                      <w:lang w:val="en-US" w:eastAsia="ar-SA"/>
                    </w:rPr>
                    <w:t>Неполные</w:t>
                  </w:r>
                  <w:proofErr w:type="spellEnd"/>
                  <w:r w:rsidRPr="00740E51">
                    <w:rPr>
                      <w:bCs/>
                      <w:lang w:val="en-US" w:eastAsia="ar-SA"/>
                    </w:rPr>
                    <w:t xml:space="preserve"> </w:t>
                  </w:r>
                  <w:proofErr w:type="spellStart"/>
                  <w:r w:rsidRPr="00740E51">
                    <w:rPr>
                      <w:bCs/>
                      <w:lang w:val="en-US" w:eastAsia="ar-SA"/>
                    </w:rPr>
                    <w:t>семьи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bCs/>
                      <w:lang w:val="en-US" w:eastAsia="ar-SA"/>
                    </w:rPr>
                  </w:pPr>
                  <w:r w:rsidRPr="00740E51">
                    <w:rPr>
                      <w:bCs/>
                      <w:lang w:val="en-US" w:eastAsia="ar-SA"/>
                    </w:rPr>
                    <w:t>25</w:t>
                  </w:r>
                </w:p>
              </w:tc>
            </w:tr>
            <w:tr w:rsidR="00740E51" w:rsidRPr="00740E51" w:rsidTr="00740E51">
              <w:trPr>
                <w:trHeight w:val="153"/>
              </w:trPr>
              <w:tc>
                <w:tcPr>
                  <w:tcW w:w="6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bCs/>
                      <w:lang w:val="en-US" w:eastAsia="ar-SA"/>
                    </w:rPr>
                  </w:pPr>
                  <w:proofErr w:type="spellStart"/>
                  <w:r w:rsidRPr="00740E51">
                    <w:rPr>
                      <w:bCs/>
                      <w:lang w:val="en-US" w:eastAsia="ar-SA"/>
                    </w:rPr>
                    <w:t>Матери</w:t>
                  </w:r>
                  <w:proofErr w:type="spellEnd"/>
                  <w:r w:rsidRPr="00740E51">
                    <w:rPr>
                      <w:bCs/>
                      <w:lang w:val="en-US" w:eastAsia="ar-SA"/>
                    </w:rPr>
                    <w:t xml:space="preserve">- </w:t>
                  </w:r>
                  <w:proofErr w:type="spellStart"/>
                  <w:r w:rsidRPr="00740E51">
                    <w:rPr>
                      <w:bCs/>
                      <w:lang w:val="en-US" w:eastAsia="ar-SA"/>
                    </w:rPr>
                    <w:t>одиночки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bCs/>
                      <w:lang w:val="en-US" w:eastAsia="ar-SA"/>
                    </w:rPr>
                  </w:pPr>
                  <w:r w:rsidRPr="00740E51">
                    <w:rPr>
                      <w:bCs/>
                      <w:lang w:val="en-US" w:eastAsia="ar-SA"/>
                    </w:rPr>
                    <w:t>25</w:t>
                  </w:r>
                </w:p>
              </w:tc>
            </w:tr>
            <w:tr w:rsidR="00740E51" w:rsidRPr="00740E51" w:rsidTr="00740E51">
              <w:trPr>
                <w:trHeight w:val="104"/>
              </w:trPr>
              <w:tc>
                <w:tcPr>
                  <w:tcW w:w="65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bCs/>
                      <w:lang w:eastAsia="ar-SA"/>
                    </w:rPr>
                    <w:t>Семьи, находящиеся в социально опасном положении, в них: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proofErr w:type="gramStart"/>
                  <w:r w:rsidRPr="00740E51">
                    <w:rPr>
                      <w:lang w:eastAsia="ar-SA"/>
                    </w:rPr>
                    <w:t>- уклоняющиеся от воспитания</w:t>
                  </w:r>
                  <w:proofErr w:type="gramEnd"/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 xml:space="preserve">- </w:t>
                  </w:r>
                  <w:proofErr w:type="gramStart"/>
                  <w:r w:rsidRPr="00740E51">
                    <w:rPr>
                      <w:lang w:eastAsia="ar-SA"/>
                    </w:rPr>
                    <w:t>злоупотребляющие</w:t>
                  </w:r>
                  <w:proofErr w:type="gramEnd"/>
                  <w:r w:rsidRPr="00740E51">
                    <w:rPr>
                      <w:lang w:eastAsia="ar-SA"/>
                    </w:rPr>
                    <w:t xml:space="preserve"> алкоголем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 xml:space="preserve">- </w:t>
                  </w:r>
                  <w:proofErr w:type="gramStart"/>
                  <w:r w:rsidRPr="00740E51">
                    <w:rPr>
                      <w:lang w:eastAsia="ar-SA"/>
                    </w:rPr>
                    <w:t>лишенные</w:t>
                  </w:r>
                  <w:proofErr w:type="gramEnd"/>
                  <w:r w:rsidRPr="00740E51">
                    <w:rPr>
                      <w:lang w:eastAsia="ar-SA"/>
                    </w:rPr>
                    <w:t xml:space="preserve"> родительских прав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bCs/>
                      <w:lang w:val="en-US" w:eastAsia="ar-SA"/>
                    </w:rPr>
                  </w:pPr>
                  <w:r w:rsidRPr="00740E51">
                    <w:rPr>
                      <w:lang w:eastAsia="ar-SA"/>
                    </w:rPr>
                    <w:t xml:space="preserve">- </w:t>
                  </w:r>
                  <w:proofErr w:type="gramStart"/>
                  <w:r w:rsidRPr="00740E51">
                    <w:rPr>
                      <w:lang w:eastAsia="ar-SA"/>
                    </w:rPr>
                    <w:t>находящиеся</w:t>
                  </w:r>
                  <w:proofErr w:type="gramEnd"/>
                  <w:r w:rsidRPr="00740E51">
                    <w:rPr>
                      <w:lang w:eastAsia="ar-SA"/>
                    </w:rPr>
                    <w:t xml:space="preserve"> в заключении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-</w:t>
                  </w:r>
                </w:p>
              </w:tc>
            </w:tr>
            <w:tr w:rsidR="00740E51" w:rsidRPr="00740E51" w:rsidTr="00740E51">
              <w:trPr>
                <w:trHeight w:val="74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</w:tr>
            <w:tr w:rsidR="00740E51" w:rsidRPr="00740E51" w:rsidTr="00740E51">
              <w:trPr>
                <w:trHeight w:val="74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</w:tr>
            <w:tr w:rsidR="00740E51" w:rsidRPr="00740E51" w:rsidTr="00740E51">
              <w:trPr>
                <w:trHeight w:val="74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</w:tr>
            <w:tr w:rsidR="00740E51" w:rsidRPr="00740E51" w:rsidTr="00740E51">
              <w:trPr>
                <w:trHeight w:val="74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bCs/>
                      <w:lang w:val="en-US" w:eastAsia="ar-SA"/>
                    </w:rPr>
                  </w:pPr>
                </w:p>
              </w:tc>
            </w:tr>
            <w:tr w:rsidR="00740E51" w:rsidRPr="00740E51" w:rsidTr="00740E51">
              <w:trPr>
                <w:trHeight w:val="197"/>
              </w:trPr>
              <w:tc>
                <w:tcPr>
                  <w:tcW w:w="65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bCs/>
                      <w:lang w:eastAsia="ar-SA"/>
                    </w:rPr>
                    <w:lastRenderedPageBreak/>
                    <w:t>Семьи с жестоким обращением в отношении взрослых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bCs/>
                      <w:lang w:val="en-US" w:eastAsia="ar-SA"/>
                    </w:rPr>
                  </w:pPr>
                  <w:r w:rsidRPr="00740E51">
                    <w:rPr>
                      <w:lang w:eastAsia="ar-SA"/>
                    </w:rPr>
                    <w:t>в отношении детей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-</w:t>
                  </w:r>
                </w:p>
              </w:tc>
            </w:tr>
            <w:tr w:rsidR="00740E51" w:rsidRPr="00740E51" w:rsidTr="00740E51">
              <w:trPr>
                <w:trHeight w:val="232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bCs/>
                      <w:lang w:val="en-US" w:eastAsia="ar-SA"/>
                    </w:rPr>
                  </w:pPr>
                </w:p>
              </w:tc>
            </w:tr>
            <w:tr w:rsidR="00740E51" w:rsidRPr="00740E51" w:rsidTr="00740E51">
              <w:trPr>
                <w:trHeight w:val="267"/>
              </w:trPr>
              <w:tc>
                <w:tcPr>
                  <w:tcW w:w="65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bCs/>
                      <w:u w:val="single"/>
                      <w:lang w:eastAsia="ar-SA"/>
                    </w:rPr>
                  </w:pPr>
                  <w:r w:rsidRPr="00740E51">
                    <w:rPr>
                      <w:bCs/>
                      <w:lang w:eastAsia="ar-SA"/>
                    </w:rPr>
                    <w:t>Образование родителей: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bCs/>
                      <w:u w:val="single"/>
                      <w:lang w:eastAsia="ar-SA"/>
                    </w:rPr>
                    <w:t xml:space="preserve">мать: </w:t>
                  </w:r>
                  <w:proofErr w:type="gramStart"/>
                  <w:r w:rsidRPr="00740E51">
                    <w:rPr>
                      <w:lang w:eastAsia="ar-SA"/>
                    </w:rPr>
                    <w:t>высшее</w:t>
                  </w:r>
                  <w:proofErr w:type="gramEnd"/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среднее специальное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bCs/>
                      <w:u w:val="single"/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среднее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bCs/>
                      <w:u w:val="single"/>
                      <w:lang w:eastAsia="ar-SA"/>
                    </w:rPr>
                    <w:t xml:space="preserve">отец: </w:t>
                  </w:r>
                  <w:proofErr w:type="gramStart"/>
                  <w:r w:rsidRPr="00740E51">
                    <w:rPr>
                      <w:lang w:eastAsia="ar-SA"/>
                    </w:rPr>
                    <w:t>высшее</w:t>
                  </w:r>
                  <w:proofErr w:type="gramEnd"/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среднее специальное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среднее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ind w:left="-55" w:right="-132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</w:tr>
            <w:tr w:rsidR="00740E51" w:rsidRPr="00740E51" w:rsidTr="00740E51">
              <w:trPr>
                <w:trHeight w:val="74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15</w:t>
                  </w:r>
                </w:p>
              </w:tc>
            </w:tr>
            <w:tr w:rsidR="00740E51" w:rsidRPr="00740E51" w:rsidTr="00740E51">
              <w:trPr>
                <w:trHeight w:val="112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75</w:t>
                  </w:r>
                </w:p>
              </w:tc>
            </w:tr>
            <w:tr w:rsidR="00740E51" w:rsidRPr="00740E51" w:rsidTr="00740E51">
              <w:trPr>
                <w:trHeight w:val="161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10</w:t>
                  </w:r>
                </w:p>
              </w:tc>
            </w:tr>
            <w:tr w:rsidR="00740E51" w:rsidRPr="00740E51" w:rsidTr="00740E51">
              <w:trPr>
                <w:trHeight w:val="74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26</w:t>
                  </w:r>
                </w:p>
              </w:tc>
            </w:tr>
            <w:tr w:rsidR="00740E51" w:rsidRPr="00740E51" w:rsidTr="00740E51">
              <w:trPr>
                <w:trHeight w:val="93"/>
              </w:trPr>
              <w:tc>
                <w:tcPr>
                  <w:tcW w:w="65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5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bCs/>
                      <w:lang w:val="en-US" w:eastAsia="ar-SA"/>
                    </w:rPr>
                  </w:pPr>
                  <w:r w:rsidRPr="00740E51">
                    <w:rPr>
                      <w:bCs/>
                      <w:lang w:val="en-US" w:eastAsia="ar-SA"/>
                    </w:rPr>
                    <w:t>34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bCs/>
                      <w:lang w:val="en-US" w:eastAsia="ar-SA"/>
                    </w:rPr>
                  </w:pPr>
                  <w:r w:rsidRPr="00740E51">
                    <w:rPr>
                      <w:bCs/>
                      <w:lang w:val="en-US" w:eastAsia="ar-SA"/>
                    </w:rPr>
                    <w:t>20</w:t>
                  </w:r>
                </w:p>
              </w:tc>
            </w:tr>
            <w:tr w:rsidR="00740E51" w:rsidRPr="00740E51" w:rsidTr="00740E51">
              <w:trPr>
                <w:trHeight w:val="344"/>
              </w:trPr>
              <w:tc>
                <w:tcPr>
                  <w:tcW w:w="65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bCs/>
                      <w:u w:val="single"/>
                      <w:lang w:eastAsia="ar-SA"/>
                    </w:rPr>
                  </w:pPr>
                  <w:r w:rsidRPr="00740E51">
                    <w:rPr>
                      <w:bCs/>
                      <w:lang w:eastAsia="ar-SA"/>
                    </w:rPr>
                    <w:t>Социальный статус родителей: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bCs/>
                      <w:u w:val="single"/>
                      <w:lang w:eastAsia="ar-SA"/>
                    </w:rPr>
                    <w:t>мать: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рабочие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служащие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предприниматели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студенты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домохозяйка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bCs/>
                      <w:u w:val="single"/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инвалиды, пенсионеры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bCs/>
                      <w:u w:val="single"/>
                      <w:lang w:eastAsia="ar-SA"/>
                    </w:rPr>
                    <w:t>отец:</w:t>
                  </w:r>
                  <w:r w:rsidRPr="00740E51">
                    <w:rPr>
                      <w:lang w:eastAsia="ar-SA"/>
                    </w:rPr>
                    <w:t xml:space="preserve"> рабочие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служащие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предприниматели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студенты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не работают</w:t>
                  </w:r>
                </w:p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инвалиды, пенсионеры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jc w:val="center"/>
                    <w:rPr>
                      <w:lang w:eastAsia="ar-SA"/>
                    </w:rPr>
                  </w:pPr>
                </w:p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jc w:val="center"/>
                    <w:rPr>
                      <w:lang w:eastAsia="ar-SA"/>
                    </w:rPr>
                  </w:pPr>
                </w:p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</w:tr>
            <w:tr w:rsidR="00740E51" w:rsidRPr="00740E51" w:rsidTr="00740E51">
              <w:trPr>
                <w:trHeight w:val="104"/>
              </w:trPr>
              <w:tc>
                <w:tcPr>
                  <w:tcW w:w="6516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85</w:t>
                  </w:r>
                </w:p>
              </w:tc>
            </w:tr>
            <w:tr w:rsidR="00740E51" w:rsidRPr="00740E51" w:rsidTr="00740E51">
              <w:trPr>
                <w:trHeight w:val="153"/>
              </w:trPr>
              <w:tc>
                <w:tcPr>
                  <w:tcW w:w="6516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</w:tr>
            <w:tr w:rsidR="00740E51" w:rsidRPr="00740E51" w:rsidTr="00740E51">
              <w:trPr>
                <w:trHeight w:val="200"/>
              </w:trPr>
              <w:tc>
                <w:tcPr>
                  <w:tcW w:w="6516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</w:tr>
            <w:tr w:rsidR="00740E51" w:rsidRPr="00740E51" w:rsidTr="00740E51">
              <w:trPr>
                <w:trHeight w:val="85"/>
              </w:trPr>
              <w:tc>
                <w:tcPr>
                  <w:tcW w:w="6516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</w:tr>
            <w:tr w:rsidR="00740E51" w:rsidRPr="00740E51" w:rsidTr="00740E51">
              <w:trPr>
                <w:trHeight w:val="132"/>
              </w:trPr>
              <w:tc>
                <w:tcPr>
                  <w:tcW w:w="6516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15</w:t>
                  </w:r>
                </w:p>
              </w:tc>
            </w:tr>
            <w:tr w:rsidR="00740E51" w:rsidRPr="00740E51" w:rsidTr="00740E51">
              <w:trPr>
                <w:trHeight w:val="182"/>
              </w:trPr>
              <w:tc>
                <w:tcPr>
                  <w:tcW w:w="6516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</w:tr>
            <w:tr w:rsidR="00740E51" w:rsidRPr="00740E51" w:rsidTr="00740E51">
              <w:trPr>
                <w:trHeight w:val="231"/>
              </w:trPr>
              <w:tc>
                <w:tcPr>
                  <w:tcW w:w="6516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93</w:t>
                  </w:r>
                </w:p>
              </w:tc>
            </w:tr>
            <w:tr w:rsidR="00740E51" w:rsidRPr="00740E51" w:rsidTr="00740E51">
              <w:trPr>
                <w:trHeight w:val="129"/>
              </w:trPr>
              <w:tc>
                <w:tcPr>
                  <w:tcW w:w="6516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</w:tr>
            <w:tr w:rsidR="00740E51" w:rsidRPr="00740E51" w:rsidTr="00740E51">
              <w:trPr>
                <w:trHeight w:val="178"/>
              </w:trPr>
              <w:tc>
                <w:tcPr>
                  <w:tcW w:w="6516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</w:tr>
            <w:tr w:rsidR="00740E51" w:rsidRPr="00740E51" w:rsidTr="00740E51">
              <w:trPr>
                <w:trHeight w:val="211"/>
              </w:trPr>
              <w:tc>
                <w:tcPr>
                  <w:tcW w:w="6516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</w:p>
              </w:tc>
            </w:tr>
            <w:tr w:rsidR="00740E51" w:rsidRPr="00740E51" w:rsidTr="00740E51">
              <w:trPr>
                <w:trHeight w:val="191"/>
              </w:trPr>
              <w:tc>
                <w:tcPr>
                  <w:tcW w:w="6516" w:type="dxa"/>
                  <w:vMerge/>
                  <w:tcBorders>
                    <w:lef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bCs/>
                      <w:lang w:eastAsia="ar-SA"/>
                    </w:rPr>
                  </w:pPr>
                  <w:r w:rsidRPr="00740E51">
                    <w:rPr>
                      <w:bCs/>
                      <w:lang w:eastAsia="ar-SA"/>
                    </w:rPr>
                    <w:t>7</w:t>
                  </w:r>
                </w:p>
              </w:tc>
            </w:tr>
            <w:tr w:rsidR="00740E51" w:rsidRPr="00740E51" w:rsidTr="00740E51">
              <w:trPr>
                <w:trHeight w:val="159"/>
              </w:trPr>
              <w:tc>
                <w:tcPr>
                  <w:tcW w:w="6516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40E51" w:rsidRPr="00740E51" w:rsidRDefault="00740E51" w:rsidP="001143EF">
                  <w:pPr>
                    <w:framePr w:hSpace="180" w:wrap="around" w:hAnchor="margin" w:y="876"/>
                    <w:jc w:val="center"/>
                    <w:rPr>
                      <w:bCs/>
                      <w:lang w:eastAsia="ar-SA"/>
                    </w:rPr>
                  </w:pPr>
                </w:p>
              </w:tc>
            </w:tr>
          </w:tbl>
          <w:p w:rsidR="00740E51" w:rsidRPr="00740E51" w:rsidRDefault="00740E51" w:rsidP="001143EF">
            <w:pPr>
              <w:snapToGrid w:val="0"/>
              <w:jc w:val="both"/>
              <w:rPr>
                <w:bCs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jc w:val="both"/>
              <w:rPr>
                <w:color w:val="000000"/>
                <w:lang w:eastAsia="ar-SA"/>
              </w:rPr>
            </w:pPr>
            <w:r w:rsidRPr="00740E51">
              <w:rPr>
                <w:bCs/>
                <w:lang w:eastAsia="ar-SA"/>
              </w:rPr>
              <w:t>Воспитательная работа ДОО ориентирована на семейное и социальное окружение ребенка, с целью выполнения следующих воспитательных задач:</w:t>
            </w:r>
            <w:r w:rsidRPr="00740E51">
              <w:rPr>
                <w:lang w:eastAsia="ar-SA"/>
              </w:rPr>
              <w:t xml:space="preserve"> развитие и укрепление взаимодействия всех участников воспитательного процесса, развитие и совершенствование межведомственного взаимодействия между учреждениями здравоохранения и образования, создание необходимых условий для участия родителей в воспитательном процессе. </w:t>
            </w:r>
            <w:r w:rsidRPr="00740E51">
              <w:rPr>
                <w:color w:val="000000"/>
                <w:lang w:eastAsia="ar-SA"/>
              </w:rPr>
              <w:t xml:space="preserve">Результаты анкетирования показали, что </w:t>
            </w:r>
            <w:r w:rsidRPr="00740E51">
              <w:rPr>
                <w:lang w:eastAsia="ar-SA"/>
              </w:rPr>
              <w:t>81% родителей</w:t>
            </w:r>
            <w:r w:rsidRPr="00740E51">
              <w:rPr>
                <w:color w:val="000000"/>
                <w:lang w:eastAsia="ar-SA"/>
              </w:rPr>
              <w:t xml:space="preserve">  удовлетворены работой детского сада и воспитанием своих детей.                                                                </w:t>
            </w:r>
          </w:p>
          <w:p w:rsidR="00740E51" w:rsidRPr="00740E51" w:rsidRDefault="00740E51" w:rsidP="001143EF">
            <w:pPr>
              <w:snapToGrid w:val="0"/>
              <w:jc w:val="both"/>
              <w:rPr>
                <w:color w:val="000000"/>
                <w:lang w:eastAsia="ar-SA"/>
              </w:rPr>
            </w:pPr>
            <w:r w:rsidRPr="00740E51">
              <w:rPr>
                <w:color w:val="000000"/>
                <w:lang w:eastAsia="ar-SA"/>
              </w:rPr>
              <w:t xml:space="preserve">Вывод:                                                                                                            </w:t>
            </w:r>
          </w:p>
          <w:p w:rsidR="00740E51" w:rsidRPr="00740E51" w:rsidRDefault="00740E51" w:rsidP="001143EF">
            <w:pPr>
              <w:snapToGrid w:val="0"/>
              <w:jc w:val="both"/>
              <w:rPr>
                <w:lang w:eastAsia="ar-SA"/>
              </w:rPr>
            </w:pPr>
            <w:r w:rsidRPr="00740E51">
              <w:rPr>
                <w:color w:val="000000"/>
                <w:lang w:eastAsia="ar-SA"/>
              </w:rPr>
              <w:t xml:space="preserve"> Совместная   работа с родителями, укрепила сотрудничество детского сада и семьи, а также помогла добиться положительных результатов в развитии каждого ребёнка.  Необходимо  продолжать совершенствовать социальное партнёрство семьи и детского сада, используя разные современные формы работы. Необходимо дополнительное образование, т.е. образование по интересам детей.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</w:p>
        </w:tc>
      </w:tr>
      <w:tr w:rsidR="00740E51" w:rsidRPr="00740E51" w:rsidTr="001143EF">
        <w:trPr>
          <w:trHeight w:val="1889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40E51" w:rsidRPr="00740E51" w:rsidRDefault="00740E51" w:rsidP="001143EF">
            <w:pPr>
              <w:snapToGrid w:val="0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740E51">
              <w:rPr>
                <w:b/>
                <w:color w:val="000000"/>
                <w:sz w:val="28"/>
                <w:szCs w:val="28"/>
                <w:lang w:eastAsia="ar-SA"/>
              </w:rPr>
              <w:lastRenderedPageBreak/>
              <w:t>4.Функционирование внутренней системы оценки качества образования.</w:t>
            </w:r>
          </w:p>
          <w:p w:rsidR="00740E51" w:rsidRPr="00740E51" w:rsidRDefault="00740E51" w:rsidP="001143EF">
            <w:pPr>
              <w:rPr>
                <w:lang w:eastAsia="ar-SA"/>
              </w:rPr>
            </w:pPr>
          </w:p>
          <w:p w:rsidR="00740E51" w:rsidRPr="00740E51" w:rsidRDefault="00740E51" w:rsidP="001143EF">
            <w:pPr>
              <w:jc w:val="center"/>
              <w:rPr>
                <w:sz w:val="28"/>
                <w:szCs w:val="28"/>
                <w:lang w:eastAsia="ar-SA"/>
              </w:rPr>
            </w:pPr>
            <w:r w:rsidRPr="00740E51">
              <w:rPr>
                <w:sz w:val="28"/>
                <w:szCs w:val="28"/>
                <w:lang w:eastAsia="ar-SA"/>
              </w:rPr>
              <w:t>Модель внутренней системы оценки качества образования (ВСОКО)</w:t>
            </w:r>
          </w:p>
          <w:p w:rsidR="00740E51" w:rsidRPr="00740E51" w:rsidRDefault="001143EF" w:rsidP="001143EF">
            <w:pPr>
              <w:ind w:left="1276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МБДОУ д/с № 21 «Радуга»</w:t>
            </w:r>
          </w:p>
          <w:tbl>
            <w:tblPr>
              <w:tblW w:w="9214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125"/>
              <w:gridCol w:w="1485"/>
              <w:gridCol w:w="1005"/>
              <w:gridCol w:w="1914"/>
            </w:tblGrid>
            <w:tr w:rsidR="00740E51" w:rsidRPr="00740E51" w:rsidTr="00740E51">
              <w:tc>
                <w:tcPr>
                  <w:tcW w:w="3685" w:type="dxa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ВСОКО</w:t>
                  </w:r>
                </w:p>
              </w:tc>
              <w:tc>
                <w:tcPr>
                  <w:tcW w:w="5529" w:type="dxa"/>
                  <w:gridSpan w:val="4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 xml:space="preserve">Единая система диагностики и контроля состояния качества образования, обеспечивающая определение факторов, влияющих на качество образования в ДОО, своевременное  выявление его изменений </w:t>
                  </w:r>
                </w:p>
              </w:tc>
            </w:tr>
            <w:tr w:rsidR="00740E51" w:rsidRPr="00740E51" w:rsidTr="00740E51">
              <w:tc>
                <w:tcPr>
                  <w:tcW w:w="3685" w:type="dxa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Субъекты ВСОКО</w:t>
                  </w:r>
                </w:p>
              </w:tc>
              <w:tc>
                <w:tcPr>
                  <w:tcW w:w="5529" w:type="dxa"/>
                  <w:gridSpan w:val="4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Администрация, педаго</w:t>
                  </w:r>
                  <w:proofErr w:type="gramStart"/>
                  <w:r w:rsidRPr="00740E51">
                    <w:rPr>
                      <w:lang w:eastAsia="ar-SA"/>
                    </w:rPr>
                    <w:t>г-</w:t>
                  </w:r>
                  <w:proofErr w:type="gramEnd"/>
                  <w:r w:rsidRPr="00740E51">
                    <w:rPr>
                      <w:lang w:eastAsia="ar-SA"/>
                    </w:rPr>
                    <w:t xml:space="preserve"> психолог, воспитатели, обучающиеся, родители(законные представители)</w:t>
                  </w:r>
                </w:p>
              </w:tc>
            </w:tr>
            <w:tr w:rsidR="00740E51" w:rsidRPr="00740E51" w:rsidTr="00740E51">
              <w:tc>
                <w:tcPr>
                  <w:tcW w:w="3685" w:type="dxa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Объекты ВСОКО</w:t>
                  </w:r>
                </w:p>
              </w:tc>
              <w:tc>
                <w:tcPr>
                  <w:tcW w:w="5529" w:type="dxa"/>
                  <w:gridSpan w:val="4"/>
                  <w:tcBorders>
                    <w:bottom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 xml:space="preserve">Качество образовательных достижений </w:t>
                  </w:r>
                  <w:r w:rsidRPr="00740E51">
                    <w:rPr>
                      <w:lang w:eastAsia="ar-SA"/>
                    </w:rPr>
                    <w:lastRenderedPageBreak/>
                    <w:t>обучающихся. Качество образовательного процесса, в том числе качество образовательных программ. Качество условий образования.</w:t>
                  </w:r>
                </w:p>
              </w:tc>
            </w:tr>
            <w:tr w:rsidR="00740E51" w:rsidRPr="00740E51" w:rsidTr="00740E51">
              <w:tc>
                <w:tcPr>
                  <w:tcW w:w="3685" w:type="dxa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lastRenderedPageBreak/>
                    <w:t>Инструменты ВСОКО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Система внутреннего контроля через мониторинговые исследования</w:t>
                  </w:r>
                </w:p>
              </w:tc>
              <w:tc>
                <w:tcPr>
                  <w:tcW w:w="2919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Общественная экспертиза, лицензирование</w:t>
                  </w:r>
                </w:p>
              </w:tc>
            </w:tr>
            <w:tr w:rsidR="00740E51" w:rsidRPr="00740E51" w:rsidTr="00740E51">
              <w:tc>
                <w:tcPr>
                  <w:tcW w:w="3685" w:type="dxa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Документы</w:t>
                  </w:r>
                </w:p>
              </w:tc>
              <w:tc>
                <w:tcPr>
                  <w:tcW w:w="1125" w:type="dxa"/>
                  <w:tcBorders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Программа ВСОКО</w:t>
                  </w:r>
                </w:p>
              </w:tc>
              <w:tc>
                <w:tcPr>
                  <w:tcW w:w="249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Планы внутреннего контроля, карты оценки занятий, аналитические материалы</w:t>
                  </w:r>
                </w:p>
              </w:tc>
              <w:tc>
                <w:tcPr>
                  <w:tcW w:w="1914" w:type="dxa"/>
                  <w:tcBorders>
                    <w:left w:val="single" w:sz="4" w:space="0" w:color="auto"/>
                  </w:tcBorders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Графики психолог</w:t>
                  </w:r>
                  <w:proofErr w:type="gramStart"/>
                  <w:r w:rsidRPr="00740E51">
                    <w:rPr>
                      <w:lang w:eastAsia="ar-SA"/>
                    </w:rPr>
                    <w:t>о-</w:t>
                  </w:r>
                  <w:proofErr w:type="gramEnd"/>
                  <w:r w:rsidRPr="00740E51">
                    <w:rPr>
                      <w:lang w:eastAsia="ar-SA"/>
                    </w:rPr>
                    <w:t xml:space="preserve"> педагогической диагностики</w:t>
                  </w:r>
                </w:p>
              </w:tc>
            </w:tr>
            <w:tr w:rsidR="00740E51" w:rsidRPr="00740E51" w:rsidTr="00740E51">
              <w:tc>
                <w:tcPr>
                  <w:tcW w:w="3685" w:type="dxa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>Локальные акты</w:t>
                  </w:r>
                </w:p>
              </w:tc>
              <w:tc>
                <w:tcPr>
                  <w:tcW w:w="5529" w:type="dxa"/>
                  <w:gridSpan w:val="4"/>
                </w:tcPr>
                <w:p w:rsidR="00740E51" w:rsidRPr="00740E51" w:rsidRDefault="00740E51" w:rsidP="001143EF">
                  <w:pPr>
                    <w:framePr w:hSpace="180" w:wrap="around" w:hAnchor="margin" w:y="876"/>
                    <w:rPr>
                      <w:lang w:eastAsia="ar-SA"/>
                    </w:rPr>
                  </w:pPr>
                  <w:r w:rsidRPr="00740E51">
                    <w:rPr>
                      <w:lang w:eastAsia="ar-SA"/>
                    </w:rPr>
                    <w:t xml:space="preserve">Положение о внутренней оценке качества образования (ВСОКО). Положение о внутреннем контроле. Положение о порядке проведения мониторинга качества образования. </w:t>
                  </w:r>
                </w:p>
              </w:tc>
            </w:tr>
          </w:tbl>
          <w:p w:rsidR="00740E51" w:rsidRPr="00740E51" w:rsidRDefault="00740E51" w:rsidP="001143EF">
            <w:pPr>
              <w:snapToGrid w:val="0"/>
              <w:rPr>
                <w:color w:val="000000"/>
                <w:lang w:eastAsia="ar-SA"/>
              </w:rPr>
            </w:pPr>
          </w:p>
          <w:p w:rsidR="00740E51" w:rsidRPr="00740E51" w:rsidRDefault="00740E51" w:rsidP="001143EF">
            <w:pPr>
              <w:snapToGrid w:val="0"/>
              <w:rPr>
                <w:color w:val="000000"/>
                <w:lang w:eastAsia="ar-SA"/>
              </w:rPr>
            </w:pPr>
            <w:r w:rsidRPr="00740E51">
              <w:rPr>
                <w:color w:val="000000"/>
                <w:lang w:eastAsia="ar-SA"/>
              </w:rPr>
              <w:t xml:space="preserve">В ДОО разработаны локальные акты для контроля качества образовательного процесса. </w:t>
            </w:r>
          </w:p>
          <w:p w:rsidR="00740E51" w:rsidRPr="00740E51" w:rsidRDefault="00740E51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Цель контроля: оптимизация и координация работы всех сотрудников ДОО для обеспечения качества образовательного процесса.  В ДОО используются эффективные формы контроля: различные виды мониторинга, контроль состояния здоровья детей, социологические исследования семей. Контроль в ДОО начинается с руководителя и направлен на следующие объекты:</w:t>
            </w:r>
          </w:p>
          <w:p w:rsidR="00740E51" w:rsidRPr="00740E51" w:rsidRDefault="00740E51" w:rsidP="00CF4B38">
            <w:pPr>
              <w:numPr>
                <w:ilvl w:val="0"/>
                <w:numId w:val="3"/>
              </w:num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охрана  и укрепление здоровья воспитанников,</w:t>
            </w:r>
          </w:p>
          <w:p w:rsidR="00740E51" w:rsidRPr="00740E51" w:rsidRDefault="00740E51" w:rsidP="00CF4B38">
            <w:pPr>
              <w:numPr>
                <w:ilvl w:val="0"/>
                <w:numId w:val="3"/>
              </w:numPr>
              <w:jc w:val="both"/>
              <w:rPr>
                <w:lang w:eastAsia="ar-SA"/>
              </w:rPr>
            </w:pPr>
            <w:proofErr w:type="spellStart"/>
            <w:r w:rsidRPr="00740E51">
              <w:rPr>
                <w:lang w:eastAsia="ar-SA"/>
              </w:rPr>
              <w:t>воспитательно</w:t>
            </w:r>
            <w:proofErr w:type="spellEnd"/>
            <w:r w:rsidRPr="00740E51">
              <w:rPr>
                <w:lang w:eastAsia="ar-SA"/>
              </w:rPr>
              <w:t>-образовательный процесс,</w:t>
            </w:r>
          </w:p>
          <w:p w:rsidR="00740E51" w:rsidRPr="00740E51" w:rsidRDefault="00740E51" w:rsidP="00CF4B38">
            <w:pPr>
              <w:numPr>
                <w:ilvl w:val="0"/>
                <w:numId w:val="3"/>
              </w:num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кадры,  аттестация педагогов, повышение квалификации,</w:t>
            </w:r>
          </w:p>
          <w:p w:rsidR="00740E51" w:rsidRPr="00740E51" w:rsidRDefault="00740E51" w:rsidP="00CF4B38">
            <w:pPr>
              <w:numPr>
                <w:ilvl w:val="0"/>
                <w:numId w:val="3"/>
              </w:num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взаимодействие с социумом, </w:t>
            </w:r>
          </w:p>
          <w:p w:rsidR="00740E51" w:rsidRPr="00740E51" w:rsidRDefault="00740E51" w:rsidP="00CF4B38">
            <w:pPr>
              <w:numPr>
                <w:ilvl w:val="0"/>
                <w:numId w:val="3"/>
              </w:num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административно-хозяйственная и финансовая деятельность,</w:t>
            </w:r>
          </w:p>
          <w:p w:rsidR="00740E51" w:rsidRPr="00740E51" w:rsidRDefault="00740E51" w:rsidP="00CF4B38">
            <w:pPr>
              <w:numPr>
                <w:ilvl w:val="0"/>
                <w:numId w:val="3"/>
              </w:num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питание детей,</w:t>
            </w:r>
          </w:p>
          <w:p w:rsidR="00740E51" w:rsidRPr="00740E51" w:rsidRDefault="00740E51" w:rsidP="00CF4B38">
            <w:pPr>
              <w:numPr>
                <w:ilvl w:val="0"/>
                <w:numId w:val="3"/>
              </w:num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техника безопасности и охрана труда работников  и жизни воспитанников.</w:t>
            </w:r>
          </w:p>
          <w:p w:rsidR="001143EF" w:rsidRPr="00740E51" w:rsidRDefault="001143EF" w:rsidP="001143EF">
            <w:pPr>
              <w:ind w:firstLine="229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Вопросы контроля рассматриваются на общих собраниях трудового коллектива,  педагогических советах, Совете Организации ДОО.</w:t>
            </w:r>
          </w:p>
          <w:p w:rsidR="001143EF" w:rsidRPr="00740E51" w:rsidRDefault="001143EF" w:rsidP="001143EF">
            <w:pPr>
              <w:ind w:firstLine="229"/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 Одним из наиболее эффективных методов контроля является мониторинг.</w:t>
            </w:r>
          </w:p>
          <w:p w:rsidR="001143EF" w:rsidRPr="00740E51" w:rsidRDefault="001143EF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>Цель мониторинга: формирование целостного представления о качестве  образования в ДОО, определение перспектив, направлений работы педагогического коллектива.</w:t>
            </w:r>
          </w:p>
          <w:p w:rsidR="001143EF" w:rsidRPr="00740E51" w:rsidRDefault="001143EF" w:rsidP="001143EF">
            <w:pPr>
              <w:jc w:val="both"/>
              <w:rPr>
                <w:lang w:eastAsia="ar-SA"/>
              </w:rPr>
            </w:pPr>
            <w:r w:rsidRPr="00740E51">
              <w:rPr>
                <w:lang w:eastAsia="ar-SA"/>
              </w:rPr>
              <w:t xml:space="preserve">Задачи: определить уровень освоения детьми образовательной программы дошкольного образования, проанализировать готовность детей к обучению в школе, проанализировать состояние здоровья детей, физическое развитие, адаптации к условиям детского сада, провести анализ   организации питания в ДОО, проанализировать уровень </w:t>
            </w:r>
            <w:proofErr w:type="spellStart"/>
            <w:r w:rsidRPr="00740E51">
              <w:rPr>
                <w:lang w:eastAsia="ar-SA"/>
              </w:rPr>
              <w:t>сформированности</w:t>
            </w:r>
            <w:proofErr w:type="spellEnd"/>
            <w:r w:rsidRPr="00740E51">
              <w:rPr>
                <w:lang w:eastAsia="ar-SA"/>
              </w:rPr>
              <w:t xml:space="preserve"> профессиональной компетентности педагогов, оценить учебно-материальное  обеспечение, определить степень удовлетворённости родителей качеством образования в ДОО.                                               Вывод: </w:t>
            </w:r>
          </w:p>
          <w:p w:rsidR="001143EF" w:rsidRPr="00740E51" w:rsidRDefault="001143EF" w:rsidP="001143EF">
            <w:pPr>
              <w:ind w:firstLine="229"/>
              <w:jc w:val="both"/>
              <w:rPr>
                <w:lang w:eastAsia="ar-SA"/>
              </w:rPr>
            </w:pPr>
            <w:r w:rsidRPr="00740E51">
              <w:rPr>
                <w:color w:val="000000"/>
                <w:lang w:eastAsia="ar-SA"/>
              </w:rPr>
              <w:t>мониторинг качества образовательной деятельности в 2019 году показал хорошую работу педагогического коллектива по всем показателям.</w:t>
            </w:r>
            <w:r w:rsidRPr="00740E51">
              <w:rPr>
                <w:lang w:eastAsia="ar-SA"/>
              </w:rPr>
              <w:t xml:space="preserve"> </w:t>
            </w:r>
            <w:r w:rsidRPr="00740E51">
              <w:rPr>
                <w:color w:val="000000"/>
                <w:lang w:eastAsia="ar-SA"/>
              </w:rPr>
              <w:t>Состояние здоровья и физического развития воспитанников удовлетворительные. Дети  освоили образовательную программу дошкольного образования. В течение года воспитанники успешно участвовали в конкурсах и мероприятиях различного уровня.</w:t>
            </w:r>
          </w:p>
          <w:p w:rsidR="001143EF" w:rsidRPr="00740E51" w:rsidRDefault="001143EF" w:rsidP="001143EF">
            <w:pPr>
              <w:spacing w:line="276" w:lineRule="auto"/>
              <w:ind w:right="-33"/>
              <w:jc w:val="both"/>
              <w:rPr>
                <w:color w:val="111111"/>
                <w:lang w:eastAsia="ar-SA"/>
              </w:rPr>
            </w:pPr>
            <w:r w:rsidRPr="00740E51">
              <w:rPr>
                <w:color w:val="111111"/>
                <w:lang w:eastAsia="ar-SA"/>
              </w:rPr>
              <w:t>В марте  2020 года в МБДОУ д/с №21 «Радуга» провели </w:t>
            </w:r>
            <w:r w:rsidRPr="00740E51">
              <w:rPr>
                <w:bCs/>
                <w:color w:val="111111"/>
                <w:bdr w:val="none" w:sz="0" w:space="0" w:color="auto" w:frame="1"/>
                <w:lang w:eastAsia="ar-SA"/>
              </w:rPr>
              <w:t>анкетирование родителей </w:t>
            </w:r>
            <w:r w:rsidRPr="00740E51">
              <w:rPr>
                <w:iCs/>
                <w:color w:val="111111"/>
                <w:bdr w:val="none" w:sz="0" w:space="0" w:color="auto" w:frame="1"/>
                <w:lang w:eastAsia="ar-SA"/>
              </w:rPr>
              <w:t>(законных представителей)</w:t>
            </w:r>
            <w:r w:rsidRPr="00740E51">
              <w:rPr>
                <w:color w:val="111111"/>
                <w:lang w:eastAsia="ar-SA"/>
              </w:rPr>
              <w:t>. Основная цель </w:t>
            </w:r>
            <w:r w:rsidRPr="00740E51">
              <w:rPr>
                <w:bCs/>
                <w:color w:val="111111"/>
                <w:bdr w:val="none" w:sz="0" w:space="0" w:color="auto" w:frame="1"/>
                <w:lang w:eastAsia="ar-SA"/>
              </w:rPr>
              <w:t>анкетирования</w:t>
            </w:r>
            <w:r w:rsidRPr="00740E51">
              <w:rPr>
                <w:color w:val="111111"/>
                <w:lang w:eastAsia="ar-SA"/>
              </w:rPr>
              <w:t xml:space="preserve">: выявить степень удовлетворённости потребителя качеством предоставляемых образовательных услуг. </w:t>
            </w:r>
          </w:p>
          <w:p w:rsidR="00740E51" w:rsidRPr="00740E51" w:rsidRDefault="00740E51" w:rsidP="001143EF">
            <w:pPr>
              <w:snapToGrid w:val="0"/>
              <w:rPr>
                <w:color w:val="000000"/>
                <w:lang w:eastAsia="ar-SA"/>
              </w:rPr>
            </w:pPr>
          </w:p>
        </w:tc>
      </w:tr>
      <w:tr w:rsidR="00740E51" w:rsidRPr="00740E51" w:rsidTr="001143EF">
        <w:trPr>
          <w:trHeight w:val="11210"/>
        </w:trPr>
        <w:tc>
          <w:tcPr>
            <w:tcW w:w="9781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40E51" w:rsidRPr="00740E51" w:rsidRDefault="00740E51" w:rsidP="001143EF">
            <w:pPr>
              <w:jc w:val="both"/>
              <w:rPr>
                <w:lang w:eastAsia="ar-SA"/>
              </w:rPr>
            </w:pPr>
          </w:p>
          <w:p w:rsidR="00740E51" w:rsidRPr="00740E51" w:rsidRDefault="00740E51" w:rsidP="001143EF">
            <w:pPr>
              <w:widowControl w:val="0"/>
              <w:tabs>
                <w:tab w:val="left" w:pos="312"/>
              </w:tabs>
              <w:autoSpaceDE w:val="0"/>
              <w:autoSpaceDN w:val="0"/>
              <w:spacing w:line="276" w:lineRule="auto"/>
              <w:ind w:left="426" w:right="-33" w:firstLine="360"/>
              <w:jc w:val="both"/>
              <w:rPr>
                <w:lang w:eastAsia="ar-SA" w:bidi="ru-RU"/>
              </w:rPr>
            </w:pPr>
            <w:r w:rsidRPr="00740E51">
              <w:rPr>
                <w:b/>
                <w:color w:val="111111"/>
                <w:shd w:val="clear" w:color="auto" w:fill="FFFFFF"/>
                <w:lang w:eastAsia="ar-SA"/>
              </w:rPr>
              <w:t xml:space="preserve">- </w:t>
            </w:r>
            <w:r w:rsidRPr="00740E51">
              <w:rPr>
                <w:lang w:eastAsia="ar-SA" w:bidi="ru-RU"/>
              </w:rPr>
              <w:t xml:space="preserve">84% родителей считают, что наш детский сад «пользуется авторитетом», </w:t>
            </w:r>
          </w:p>
          <w:p w:rsidR="00740E51" w:rsidRPr="00740E51" w:rsidRDefault="00740E51" w:rsidP="001143EF">
            <w:pPr>
              <w:widowControl w:val="0"/>
              <w:tabs>
                <w:tab w:val="left" w:pos="312"/>
              </w:tabs>
              <w:autoSpaceDE w:val="0"/>
              <w:autoSpaceDN w:val="0"/>
              <w:spacing w:line="276" w:lineRule="auto"/>
              <w:ind w:left="426" w:right="-33" w:firstLine="360"/>
              <w:jc w:val="both"/>
              <w:rPr>
                <w:lang w:eastAsia="ar-SA" w:bidi="ru-RU"/>
              </w:rPr>
            </w:pPr>
            <w:r w:rsidRPr="00740E51">
              <w:rPr>
                <w:lang w:eastAsia="ar-SA" w:bidi="ru-RU"/>
              </w:rPr>
              <w:t>16% ответили «затрудняюсь ответить».</w:t>
            </w:r>
          </w:p>
          <w:p w:rsidR="00740E51" w:rsidRPr="00740E51" w:rsidRDefault="00740E51" w:rsidP="001143EF">
            <w:pPr>
              <w:widowControl w:val="0"/>
              <w:tabs>
                <w:tab w:val="left" w:pos="312"/>
              </w:tabs>
              <w:autoSpaceDE w:val="0"/>
              <w:autoSpaceDN w:val="0"/>
              <w:spacing w:line="276" w:lineRule="auto"/>
              <w:ind w:left="426" w:right="-33" w:firstLine="360"/>
              <w:jc w:val="both"/>
              <w:rPr>
                <w:lang w:eastAsia="ar-SA" w:bidi="ru-RU"/>
              </w:rPr>
            </w:pPr>
            <w:r w:rsidRPr="00740E51">
              <w:rPr>
                <w:color w:val="111111"/>
                <w:shd w:val="clear" w:color="auto" w:fill="FFFFFF"/>
                <w:lang w:eastAsia="ar-SA"/>
              </w:rPr>
              <w:t>-</w:t>
            </w:r>
            <w:r w:rsidRPr="00740E51">
              <w:rPr>
                <w:lang w:eastAsia="ar-SA" w:bidi="ru-RU"/>
              </w:rPr>
              <w:t xml:space="preserve">46% родителей ответили, что их ребенок  с  удовольствием посещает детский сад, </w:t>
            </w:r>
          </w:p>
          <w:p w:rsidR="00740E51" w:rsidRPr="00740E51" w:rsidRDefault="00740E51" w:rsidP="001143EF">
            <w:pPr>
              <w:widowControl w:val="0"/>
              <w:tabs>
                <w:tab w:val="left" w:pos="312"/>
              </w:tabs>
              <w:autoSpaceDE w:val="0"/>
              <w:autoSpaceDN w:val="0"/>
              <w:spacing w:line="276" w:lineRule="auto"/>
              <w:ind w:left="426" w:right="-33" w:firstLine="360"/>
              <w:jc w:val="both"/>
              <w:rPr>
                <w:lang w:eastAsia="ar-SA" w:bidi="ru-RU"/>
              </w:rPr>
            </w:pPr>
            <w:r w:rsidRPr="00740E51">
              <w:rPr>
                <w:lang w:eastAsia="ar-SA" w:bidi="ru-RU"/>
              </w:rPr>
              <w:t>46% ответили чаще с  удовольствием, 8% -через силу.</w:t>
            </w:r>
          </w:p>
          <w:p w:rsidR="00740E51" w:rsidRPr="00740E51" w:rsidRDefault="00740E51" w:rsidP="001143EF">
            <w:pPr>
              <w:widowControl w:val="0"/>
              <w:tabs>
                <w:tab w:val="left" w:pos="312"/>
              </w:tabs>
              <w:autoSpaceDE w:val="0"/>
              <w:autoSpaceDN w:val="0"/>
              <w:spacing w:line="276" w:lineRule="auto"/>
              <w:ind w:left="426" w:right="-33" w:firstLine="360"/>
              <w:jc w:val="both"/>
              <w:rPr>
                <w:lang w:eastAsia="ar-SA" w:bidi="ru-RU"/>
              </w:rPr>
            </w:pPr>
            <w:r w:rsidRPr="00740E51">
              <w:rPr>
                <w:lang w:eastAsia="ar-SA" w:bidi="ru-RU"/>
              </w:rPr>
              <w:t>-92% родителей считают, что отношения его ребенка с воспитателями складывается благополучно, 8% ответили, что бывают конфликты. 100% родителей ответили, что отношения с педагогом – психологом и помощником воспитателя благополучные.</w:t>
            </w:r>
          </w:p>
          <w:p w:rsidR="00740E51" w:rsidRPr="00740E51" w:rsidRDefault="00740E51" w:rsidP="001143EF">
            <w:pPr>
              <w:widowControl w:val="0"/>
              <w:tabs>
                <w:tab w:val="left" w:pos="312"/>
              </w:tabs>
              <w:autoSpaceDE w:val="0"/>
              <w:autoSpaceDN w:val="0"/>
              <w:spacing w:line="276" w:lineRule="auto"/>
              <w:ind w:left="426" w:right="-33" w:firstLine="360"/>
              <w:jc w:val="both"/>
              <w:rPr>
                <w:lang w:eastAsia="ar-SA" w:bidi="ru-RU"/>
              </w:rPr>
            </w:pPr>
            <w:r w:rsidRPr="00740E51">
              <w:rPr>
                <w:lang w:eastAsia="ar-SA" w:bidi="ru-RU"/>
              </w:rPr>
              <w:t>-92%родителей устраивает работа педагогов, 8%  родителей частично.</w:t>
            </w:r>
          </w:p>
          <w:p w:rsidR="00740E51" w:rsidRPr="00740E51" w:rsidRDefault="00740E51" w:rsidP="001143EF">
            <w:pPr>
              <w:widowControl w:val="0"/>
              <w:tabs>
                <w:tab w:val="left" w:pos="312"/>
              </w:tabs>
              <w:autoSpaceDE w:val="0"/>
              <w:autoSpaceDN w:val="0"/>
              <w:spacing w:line="276" w:lineRule="auto"/>
              <w:ind w:left="426" w:right="-33" w:firstLine="360"/>
              <w:jc w:val="both"/>
              <w:rPr>
                <w:lang w:eastAsia="ar-SA" w:bidi="ru-RU"/>
              </w:rPr>
            </w:pPr>
            <w:r w:rsidRPr="00740E51">
              <w:rPr>
                <w:lang w:eastAsia="ar-SA" w:bidi="ru-RU"/>
              </w:rPr>
              <w:t>-100% родителей считают, что дети в детском саду получают интересные знания и навыки культурного поведения.</w:t>
            </w:r>
          </w:p>
          <w:p w:rsidR="00740E51" w:rsidRPr="00740E51" w:rsidRDefault="00740E51" w:rsidP="001143EF">
            <w:pPr>
              <w:widowControl w:val="0"/>
              <w:tabs>
                <w:tab w:val="left" w:pos="312"/>
              </w:tabs>
              <w:autoSpaceDE w:val="0"/>
              <w:autoSpaceDN w:val="0"/>
              <w:spacing w:line="276" w:lineRule="auto"/>
              <w:ind w:left="426" w:right="-33" w:firstLine="360"/>
              <w:jc w:val="both"/>
              <w:rPr>
                <w:lang w:eastAsia="ar-SA" w:bidi="ru-RU"/>
              </w:rPr>
            </w:pPr>
            <w:r w:rsidRPr="00740E51">
              <w:rPr>
                <w:color w:val="111111"/>
                <w:shd w:val="clear" w:color="auto" w:fill="FFFFFF"/>
                <w:lang w:eastAsia="ar-SA"/>
              </w:rPr>
              <w:t>-</w:t>
            </w:r>
            <w:r w:rsidRPr="00740E51">
              <w:rPr>
                <w:lang w:eastAsia="ar-SA" w:bidi="ru-RU"/>
              </w:rPr>
              <w:t xml:space="preserve">92% родителей в основном  удовлетворены качеством знаний, которые </w:t>
            </w:r>
            <w:r w:rsidRPr="00740E51">
              <w:rPr>
                <w:bCs/>
                <w:lang w:eastAsia="ar-SA" w:bidi="ru-RU"/>
              </w:rPr>
              <w:t>получает ребенок в детском саду,</w:t>
            </w:r>
            <w:r w:rsidRPr="00740E51">
              <w:rPr>
                <w:lang w:eastAsia="ar-SA" w:bidi="ru-RU"/>
              </w:rPr>
              <w:t>8% родителей частично.</w:t>
            </w:r>
          </w:p>
          <w:p w:rsidR="00740E51" w:rsidRPr="00740E51" w:rsidRDefault="00740E51" w:rsidP="001143EF">
            <w:pPr>
              <w:widowControl w:val="0"/>
              <w:tabs>
                <w:tab w:val="left" w:pos="312"/>
              </w:tabs>
              <w:autoSpaceDE w:val="0"/>
              <w:autoSpaceDN w:val="0"/>
              <w:spacing w:line="276" w:lineRule="auto"/>
              <w:ind w:left="426" w:right="-33" w:firstLine="360"/>
              <w:jc w:val="both"/>
              <w:rPr>
                <w:lang w:eastAsia="ar-SA" w:bidi="ru-RU"/>
              </w:rPr>
            </w:pPr>
            <w:r w:rsidRPr="00740E51">
              <w:rPr>
                <w:color w:val="111111"/>
                <w:shd w:val="clear" w:color="auto" w:fill="FFFFFF"/>
                <w:lang w:eastAsia="ar-SA"/>
              </w:rPr>
              <w:t xml:space="preserve">- </w:t>
            </w:r>
            <w:r w:rsidRPr="00740E51">
              <w:rPr>
                <w:lang w:eastAsia="ar-SA" w:bidi="ru-RU"/>
              </w:rPr>
              <w:t xml:space="preserve">92% родителей считают, что </w:t>
            </w:r>
            <w:r w:rsidRPr="00740E51">
              <w:rPr>
                <w:bCs/>
                <w:lang w:eastAsia="ar-SA" w:bidi="ru-RU"/>
              </w:rPr>
              <w:t xml:space="preserve">те знания и умения, которые </w:t>
            </w:r>
            <w:proofErr w:type="gramStart"/>
            <w:r w:rsidRPr="00740E51">
              <w:rPr>
                <w:bCs/>
                <w:lang w:eastAsia="ar-SA" w:bidi="ru-RU"/>
              </w:rPr>
              <w:t xml:space="preserve">получает ребенок в детском саду </w:t>
            </w:r>
            <w:r w:rsidRPr="00740E51">
              <w:rPr>
                <w:lang w:eastAsia="ar-SA" w:bidi="ru-RU"/>
              </w:rPr>
              <w:t>в основном  соответствуют</w:t>
            </w:r>
            <w:proofErr w:type="gramEnd"/>
            <w:r w:rsidRPr="00740E51">
              <w:rPr>
                <w:lang w:eastAsia="ar-SA" w:bidi="ru-RU"/>
              </w:rPr>
              <w:t xml:space="preserve"> </w:t>
            </w:r>
            <w:r w:rsidRPr="00740E51">
              <w:rPr>
                <w:bCs/>
                <w:lang w:eastAsia="ar-SA" w:bidi="ru-RU"/>
              </w:rPr>
              <w:t>требованиям  современности</w:t>
            </w:r>
            <w:r w:rsidRPr="00740E51">
              <w:rPr>
                <w:lang w:eastAsia="ar-SA" w:bidi="ru-RU"/>
              </w:rPr>
              <w:t xml:space="preserve"> </w:t>
            </w:r>
          </w:p>
          <w:p w:rsidR="00740E51" w:rsidRPr="00740E51" w:rsidRDefault="00740E51" w:rsidP="001143EF">
            <w:pPr>
              <w:widowControl w:val="0"/>
              <w:tabs>
                <w:tab w:val="left" w:pos="312"/>
              </w:tabs>
              <w:autoSpaceDE w:val="0"/>
              <w:autoSpaceDN w:val="0"/>
              <w:spacing w:line="276" w:lineRule="auto"/>
              <w:ind w:left="426" w:right="-33" w:firstLine="360"/>
              <w:jc w:val="both"/>
              <w:rPr>
                <w:lang w:eastAsia="ar-SA" w:bidi="ru-RU"/>
              </w:rPr>
            </w:pPr>
            <w:r w:rsidRPr="00740E51">
              <w:rPr>
                <w:lang w:eastAsia="ar-SA" w:bidi="ru-RU"/>
              </w:rPr>
              <w:t xml:space="preserve">8% родителей </w:t>
            </w:r>
            <w:proofErr w:type="gramStart"/>
            <w:r w:rsidRPr="00740E51">
              <w:rPr>
                <w:lang w:eastAsia="ar-SA" w:bidi="ru-RU"/>
              </w:rPr>
              <w:t>ответили частично  соответствуют</w:t>
            </w:r>
            <w:proofErr w:type="gramEnd"/>
            <w:r w:rsidRPr="00740E51">
              <w:rPr>
                <w:lang w:eastAsia="ar-SA" w:bidi="ru-RU"/>
              </w:rPr>
              <w:t>.</w:t>
            </w:r>
          </w:p>
          <w:p w:rsidR="00740E51" w:rsidRPr="00740E51" w:rsidRDefault="00740E51" w:rsidP="001143EF">
            <w:pPr>
              <w:widowControl w:val="0"/>
              <w:tabs>
                <w:tab w:val="left" w:pos="312"/>
              </w:tabs>
              <w:autoSpaceDE w:val="0"/>
              <w:autoSpaceDN w:val="0"/>
              <w:spacing w:line="276" w:lineRule="auto"/>
              <w:ind w:left="426" w:right="-33" w:firstLine="360"/>
              <w:jc w:val="both"/>
              <w:rPr>
                <w:lang w:eastAsia="ar-SA" w:bidi="ru-RU"/>
              </w:rPr>
            </w:pPr>
            <w:r w:rsidRPr="00740E51">
              <w:rPr>
                <w:lang w:eastAsia="ar-SA" w:bidi="ru-RU"/>
              </w:rPr>
              <w:t xml:space="preserve">-92% родителей в основном  удовлетворены </w:t>
            </w:r>
            <w:r w:rsidRPr="00740E51">
              <w:rPr>
                <w:bCs/>
                <w:lang w:eastAsia="ar-SA" w:bidi="ru-RU"/>
              </w:rPr>
              <w:t xml:space="preserve">работой ДОО по формированию у ребенка духовных ценностей, норм нравственности, этики и эстетики и </w:t>
            </w:r>
            <w:r w:rsidRPr="00740E51">
              <w:rPr>
                <w:lang w:eastAsia="ar-SA" w:bidi="ru-RU"/>
              </w:rPr>
              <w:t>8% частично  удовлетворяет</w:t>
            </w:r>
          </w:p>
          <w:p w:rsidR="00740E51" w:rsidRPr="00740E51" w:rsidRDefault="00740E51" w:rsidP="001143EF">
            <w:pPr>
              <w:widowControl w:val="0"/>
              <w:tabs>
                <w:tab w:val="left" w:pos="312"/>
              </w:tabs>
              <w:autoSpaceDE w:val="0"/>
              <w:autoSpaceDN w:val="0"/>
              <w:spacing w:line="276" w:lineRule="auto"/>
              <w:ind w:left="426" w:right="-33" w:firstLine="360"/>
              <w:jc w:val="both"/>
              <w:rPr>
                <w:lang w:eastAsia="ar-SA" w:bidi="ru-RU"/>
              </w:rPr>
            </w:pPr>
            <w:r w:rsidRPr="00740E51">
              <w:rPr>
                <w:lang w:eastAsia="ar-SA" w:bidi="ru-RU"/>
              </w:rPr>
              <w:t xml:space="preserve">-84%родителей полностью </w:t>
            </w:r>
            <w:proofErr w:type="gramStart"/>
            <w:r w:rsidRPr="00740E51">
              <w:rPr>
                <w:lang w:eastAsia="ar-SA" w:bidi="ru-RU"/>
              </w:rPr>
              <w:t>осведомлены</w:t>
            </w:r>
            <w:proofErr w:type="gramEnd"/>
            <w:r w:rsidRPr="00740E51">
              <w:rPr>
                <w:lang w:eastAsia="ar-SA" w:bidi="ru-RU"/>
              </w:rPr>
              <w:t xml:space="preserve"> о работе детского сада и  16% частично.</w:t>
            </w:r>
          </w:p>
          <w:p w:rsidR="00740E51" w:rsidRPr="00740E51" w:rsidRDefault="00740E51" w:rsidP="001143EF">
            <w:pPr>
              <w:widowControl w:val="0"/>
              <w:tabs>
                <w:tab w:val="left" w:pos="312"/>
              </w:tabs>
              <w:autoSpaceDE w:val="0"/>
              <w:autoSpaceDN w:val="0"/>
              <w:spacing w:line="276" w:lineRule="auto"/>
              <w:ind w:left="426" w:right="-33" w:firstLine="360"/>
              <w:jc w:val="both"/>
              <w:rPr>
                <w:lang w:eastAsia="ar-SA" w:bidi="ru-RU"/>
              </w:rPr>
            </w:pPr>
            <w:r w:rsidRPr="00740E51">
              <w:rPr>
                <w:lang w:eastAsia="ar-SA" w:bidi="ru-RU"/>
              </w:rPr>
              <w:t>-96% родителей обмениваются с воспитателем преимущественно о достижениях ребенка, 46% родителей  о плохом поведении ребенка и у 8% родителей никакого общения, кроме официального минимума с воспитателем  не было.</w:t>
            </w:r>
          </w:p>
          <w:p w:rsidR="00740E51" w:rsidRPr="00740E51" w:rsidRDefault="00740E51" w:rsidP="001143EF">
            <w:pPr>
              <w:widowControl w:val="0"/>
              <w:tabs>
                <w:tab w:val="left" w:pos="372"/>
              </w:tabs>
              <w:autoSpaceDE w:val="0"/>
              <w:autoSpaceDN w:val="0"/>
              <w:spacing w:line="276" w:lineRule="auto"/>
              <w:ind w:left="426" w:right="-33" w:firstLine="360"/>
              <w:jc w:val="both"/>
              <w:rPr>
                <w:lang w:eastAsia="ar-SA" w:bidi="ru-RU"/>
              </w:rPr>
            </w:pPr>
            <w:r w:rsidRPr="00740E51">
              <w:rPr>
                <w:lang w:eastAsia="ar-SA" w:bidi="ru-RU"/>
              </w:rPr>
              <w:t>- 92% родителей рацион питания в детском саду устраивает полностью, 8%частично.</w:t>
            </w:r>
          </w:p>
          <w:p w:rsidR="00740E51" w:rsidRPr="00740E51" w:rsidRDefault="00740E51" w:rsidP="001143EF">
            <w:pPr>
              <w:widowControl w:val="0"/>
              <w:tabs>
                <w:tab w:val="left" w:pos="312"/>
              </w:tabs>
              <w:autoSpaceDE w:val="0"/>
              <w:autoSpaceDN w:val="0"/>
              <w:spacing w:line="276" w:lineRule="auto"/>
              <w:ind w:left="426" w:right="-33" w:firstLine="360"/>
              <w:jc w:val="both"/>
              <w:rPr>
                <w:lang w:eastAsia="ar-SA" w:bidi="ru-RU"/>
              </w:rPr>
            </w:pPr>
            <w:r w:rsidRPr="00740E51">
              <w:rPr>
                <w:lang w:eastAsia="ar-SA" w:bidi="ru-RU"/>
              </w:rPr>
              <w:t>-92% родителей могут спокойно уходить на работу, когда их ребенок в детском саду,  8% частично.</w:t>
            </w:r>
          </w:p>
          <w:p w:rsidR="00740E51" w:rsidRPr="00740E51" w:rsidRDefault="00740E51" w:rsidP="001143EF">
            <w:pPr>
              <w:widowControl w:val="0"/>
              <w:tabs>
                <w:tab w:val="left" w:pos="312"/>
              </w:tabs>
              <w:autoSpaceDE w:val="0"/>
              <w:autoSpaceDN w:val="0"/>
              <w:spacing w:line="276" w:lineRule="auto"/>
              <w:ind w:left="426" w:right="-33" w:firstLine="360"/>
              <w:jc w:val="both"/>
              <w:rPr>
                <w:lang w:eastAsia="ar-SA" w:bidi="ru-RU"/>
              </w:rPr>
            </w:pPr>
            <w:r w:rsidRPr="00740E51">
              <w:rPr>
                <w:lang w:eastAsia="ar-SA" w:bidi="ru-RU"/>
              </w:rPr>
              <w:t xml:space="preserve">- 70% родителей в будущем учебном году, хотели бы воспользоваться  консультированием  психолога,  8% родителей хотели </w:t>
            </w:r>
            <w:proofErr w:type="gramStart"/>
            <w:r w:rsidRPr="00740E51">
              <w:rPr>
                <w:lang w:eastAsia="ar-SA" w:bidi="ru-RU"/>
              </w:rPr>
              <w:t>бы</w:t>
            </w:r>
            <w:proofErr w:type="gramEnd"/>
            <w:r w:rsidRPr="00740E51">
              <w:rPr>
                <w:lang w:eastAsia="ar-SA" w:bidi="ru-RU"/>
              </w:rPr>
              <w:t xml:space="preserve"> чтобы были занятия для родителей по вопросам воспитания детей  в семье и 22% чтобы были организованные семейные досуги. </w:t>
            </w:r>
          </w:p>
          <w:p w:rsidR="00740E51" w:rsidRPr="00740E51" w:rsidRDefault="00740E51" w:rsidP="001143EF">
            <w:pPr>
              <w:jc w:val="both"/>
              <w:rPr>
                <w:color w:val="000000"/>
                <w:shd w:val="clear" w:color="auto" w:fill="FFFFFF"/>
                <w:lang w:eastAsia="ar-SA"/>
              </w:rPr>
            </w:pPr>
            <w:r w:rsidRPr="00740E51">
              <w:rPr>
                <w:color w:val="000000"/>
                <w:shd w:val="clear" w:color="auto" w:fill="FFFFFF"/>
                <w:lang w:eastAsia="ar-SA"/>
              </w:rPr>
              <w:t>Вывод:</w:t>
            </w:r>
          </w:p>
          <w:p w:rsidR="001143EF" w:rsidRPr="00740E51" w:rsidRDefault="00740E51" w:rsidP="001143EF">
            <w:pPr>
              <w:rPr>
                <w:color w:val="000000"/>
                <w:lang w:eastAsia="ar-SA"/>
              </w:rPr>
            </w:pPr>
            <w:r w:rsidRPr="00740E51">
              <w:rPr>
                <w:color w:val="000000"/>
                <w:shd w:val="clear" w:color="auto" w:fill="FFFFFF"/>
                <w:lang w:eastAsia="ar-SA"/>
              </w:rPr>
              <w:t xml:space="preserve">Анкетирование выявило, что большинство родителей </w:t>
            </w:r>
            <w:proofErr w:type="gramStart"/>
            <w:r w:rsidRPr="00740E51">
              <w:rPr>
                <w:color w:val="000000"/>
                <w:shd w:val="clear" w:color="auto" w:fill="FFFFFF"/>
                <w:lang w:eastAsia="ar-SA"/>
              </w:rPr>
              <w:t>удовлетворены</w:t>
            </w:r>
            <w:proofErr w:type="gramEnd"/>
            <w:r w:rsidRPr="00740E51">
              <w:rPr>
                <w:color w:val="000000"/>
                <w:shd w:val="clear" w:color="auto" w:fill="FFFFFF"/>
                <w:lang w:eastAsia="ar-SA"/>
              </w:rPr>
              <w:t xml:space="preserve"> </w:t>
            </w:r>
            <w:r w:rsidRPr="00740E51">
              <w:rPr>
                <w:color w:val="000000"/>
                <w:lang w:eastAsia="ar-SA"/>
              </w:rPr>
              <w:t xml:space="preserve">качеством </w:t>
            </w:r>
            <w:r w:rsidR="001143EF">
              <w:rPr>
                <w:color w:val="000000"/>
                <w:lang w:eastAsia="ar-SA"/>
              </w:rPr>
              <w:t xml:space="preserve"> </w:t>
            </w:r>
            <w:r w:rsidR="001143EF" w:rsidRPr="00740E51">
              <w:rPr>
                <w:color w:val="000000"/>
                <w:lang w:eastAsia="ar-SA"/>
              </w:rPr>
              <w:t xml:space="preserve"> </w:t>
            </w:r>
            <w:r w:rsidR="001143EF" w:rsidRPr="00740E51">
              <w:rPr>
                <w:color w:val="000000"/>
                <w:lang w:eastAsia="ar-SA"/>
              </w:rPr>
              <w:t xml:space="preserve">предоставляемых услуг. </w:t>
            </w:r>
            <w:r w:rsidR="001143EF" w:rsidRPr="00740E51">
              <w:rPr>
                <w:color w:val="000000"/>
                <w:shd w:val="clear" w:color="auto" w:fill="FFFFFF"/>
                <w:lang w:eastAsia="ar-SA"/>
              </w:rPr>
              <w:t xml:space="preserve">Созданная система работы ДОО и </w:t>
            </w:r>
            <w:proofErr w:type="spellStart"/>
            <w:r w:rsidR="001143EF" w:rsidRPr="00740E51">
              <w:rPr>
                <w:color w:val="000000"/>
                <w:shd w:val="clear" w:color="auto" w:fill="FFFFFF"/>
                <w:lang w:eastAsia="ar-SA"/>
              </w:rPr>
              <w:t>воспитательно</w:t>
            </w:r>
            <w:proofErr w:type="spellEnd"/>
            <w:r w:rsidR="001143EF" w:rsidRPr="00740E51">
              <w:rPr>
                <w:color w:val="000000"/>
                <w:shd w:val="clear" w:color="auto" w:fill="FFFFFF"/>
                <w:lang w:eastAsia="ar-SA"/>
              </w:rPr>
              <w:t>-образовательная деятельность педагогов позволяет максимально удовлетворять потребность и запросы родителей.</w:t>
            </w:r>
          </w:p>
          <w:p w:rsidR="00740E51" w:rsidRPr="00740E51" w:rsidRDefault="00740E51" w:rsidP="001143EF">
            <w:pPr>
              <w:rPr>
                <w:lang w:eastAsia="ar-SA"/>
              </w:rPr>
            </w:pPr>
          </w:p>
        </w:tc>
      </w:tr>
    </w:tbl>
    <w:p w:rsidR="001D6759" w:rsidRDefault="001D6759" w:rsidP="00422385">
      <w:pPr>
        <w:rPr>
          <w:color w:val="000000"/>
          <w:sz w:val="28"/>
          <w:szCs w:val="28"/>
        </w:rPr>
      </w:pPr>
    </w:p>
    <w:p w:rsidR="001143EF" w:rsidRPr="001143EF" w:rsidRDefault="001143EF" w:rsidP="001143EF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Pr="001143EF">
        <w:rPr>
          <w:b/>
          <w:bCs/>
          <w:color w:val="000000"/>
          <w:sz w:val="28"/>
          <w:szCs w:val="28"/>
        </w:rPr>
        <w:t>Оценка кадрового обеспечения</w:t>
      </w:r>
    </w:p>
    <w:p w:rsidR="001143EF" w:rsidRPr="00380CF9" w:rsidRDefault="001143EF" w:rsidP="001143EF">
      <w:pPr>
        <w:ind w:left="720"/>
        <w:rPr>
          <w:color w:val="000000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14"/>
        <w:gridCol w:w="323"/>
        <w:gridCol w:w="48"/>
        <w:gridCol w:w="1244"/>
        <w:gridCol w:w="645"/>
        <w:gridCol w:w="970"/>
        <w:gridCol w:w="967"/>
        <w:gridCol w:w="408"/>
        <w:gridCol w:w="239"/>
        <w:gridCol w:w="807"/>
        <w:gridCol w:w="483"/>
        <w:gridCol w:w="325"/>
        <w:gridCol w:w="1708"/>
      </w:tblGrid>
      <w:tr w:rsidR="001143EF" w:rsidRPr="009C0A0D" w:rsidTr="00C5297C">
        <w:trPr>
          <w:trHeight w:val="153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Pr="005D6D7D" w:rsidRDefault="001143EF" w:rsidP="00C5297C">
            <w:pPr>
              <w:pStyle w:val="ae"/>
              <w:snapToGrid w:val="0"/>
              <w:ind w:left="0"/>
            </w:pPr>
            <w:r w:rsidRPr="00C210CA">
              <w:rPr>
                <w:color w:val="000000"/>
              </w:rPr>
              <w:t>Детский сад укомплектован педагогами на 100 процентов</w:t>
            </w:r>
            <w:r>
              <w:rPr>
                <w:color w:val="000000"/>
              </w:rPr>
              <w:t>,</w:t>
            </w:r>
            <w:r w:rsidRPr="00C210CA">
              <w:rPr>
                <w:color w:val="000000"/>
              </w:rPr>
              <w:t xml:space="preserve"> согласно штатному расписанию. Педагогический коллектив </w:t>
            </w:r>
            <w:r>
              <w:rPr>
                <w:color w:val="000000"/>
              </w:rPr>
              <w:t>состоит из 4 специалистов</w:t>
            </w:r>
            <w:r w:rsidRPr="00C210CA">
              <w:rPr>
                <w:color w:val="000000"/>
              </w:rPr>
              <w:t xml:space="preserve">. </w:t>
            </w:r>
            <w:r w:rsidRPr="005D6D7D">
              <w:t>В учреждении работают следующие категории педагогических кадров: численность педагогического состава составляет- 3 чел</w:t>
            </w:r>
            <w:r w:rsidRPr="005D6D7D">
              <w:t>о</w:t>
            </w:r>
            <w:r w:rsidRPr="005D6D7D">
              <w:t>век</w:t>
            </w:r>
            <w:r>
              <w:t>а,</w:t>
            </w:r>
            <w:r w:rsidRPr="005D6D7D">
              <w:t xml:space="preserve"> административный персонал-1 человек. В течение </w:t>
            </w:r>
            <w:r>
              <w:t>2019 г. повысил</w:t>
            </w:r>
            <w:r w:rsidRPr="005D6D7D">
              <w:t xml:space="preserve"> квалификацию 1 п</w:t>
            </w:r>
            <w:r w:rsidRPr="005D6D7D">
              <w:t>е</w:t>
            </w:r>
            <w:r w:rsidRPr="005D6D7D">
              <w:t>дагог. Средний во</w:t>
            </w:r>
            <w:r>
              <w:t>зраст педагогов составляет 37</w:t>
            </w:r>
            <w:r w:rsidRPr="005D6D7D">
              <w:t xml:space="preserve"> лет. </w:t>
            </w:r>
          </w:p>
        </w:tc>
      </w:tr>
      <w:tr w:rsidR="001143EF" w:rsidRPr="009C0A0D" w:rsidTr="00C5297C">
        <w:trPr>
          <w:trHeight w:val="153"/>
        </w:trPr>
        <w:tc>
          <w:tcPr>
            <w:tcW w:w="978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 w:rsidRPr="009C0A0D">
              <w:t>Укомплектованность ДОО педагогическими кадрами</w:t>
            </w:r>
          </w:p>
        </w:tc>
      </w:tr>
      <w:tr w:rsidR="001143EF" w:rsidTr="00C5297C">
        <w:trPr>
          <w:trHeight w:val="539"/>
        </w:trPr>
        <w:tc>
          <w:tcPr>
            <w:tcW w:w="19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 w:rsidRPr="009C0A0D">
              <w:lastRenderedPageBreak/>
              <w:t>Общее</w:t>
            </w:r>
          </w:p>
          <w:p w:rsidR="001143EF" w:rsidRPr="009C0A0D" w:rsidRDefault="001143EF" w:rsidP="00C5297C">
            <w:pPr>
              <w:snapToGrid w:val="0"/>
              <w:jc w:val="center"/>
            </w:pPr>
            <w:r w:rsidRPr="009C0A0D">
              <w:t>количество</w:t>
            </w:r>
          </w:p>
        </w:tc>
        <w:tc>
          <w:tcPr>
            <w:tcW w:w="19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jc w:val="center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псих</w:t>
            </w:r>
            <w:r>
              <w:t>о</w:t>
            </w:r>
            <w:r>
              <w:t>лог</w:t>
            </w:r>
          </w:p>
        </w:tc>
        <w:tc>
          <w:tcPr>
            <w:tcW w:w="19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 w:rsidRPr="009C0A0D">
              <w:t>Воспитатель</w:t>
            </w:r>
          </w:p>
          <w:p w:rsidR="001143EF" w:rsidRPr="009C0A0D" w:rsidRDefault="001143EF" w:rsidP="00C5297C">
            <w:pPr>
              <w:snapToGrid w:val="0"/>
              <w:jc w:val="center"/>
            </w:pPr>
          </w:p>
        </w:tc>
        <w:tc>
          <w:tcPr>
            <w:tcW w:w="193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jc w:val="center"/>
            </w:pPr>
            <w:r w:rsidRPr="009C0A0D">
              <w:t>Музыкальный руководитель</w:t>
            </w:r>
          </w:p>
        </w:tc>
        <w:tc>
          <w:tcPr>
            <w:tcW w:w="20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jc w:val="center"/>
            </w:pPr>
            <w:r>
              <w:t>Заведующий</w:t>
            </w:r>
          </w:p>
        </w:tc>
      </w:tr>
      <w:tr w:rsidR="001143EF" w:rsidTr="00C5297C">
        <w:trPr>
          <w:trHeight w:val="294"/>
        </w:trPr>
        <w:tc>
          <w:tcPr>
            <w:tcW w:w="19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>
              <w:t>4</w:t>
            </w:r>
          </w:p>
        </w:tc>
        <w:tc>
          <w:tcPr>
            <w:tcW w:w="193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>
              <w:t>1</w:t>
            </w:r>
          </w:p>
        </w:tc>
        <w:tc>
          <w:tcPr>
            <w:tcW w:w="193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>
              <w:t>1</w:t>
            </w:r>
          </w:p>
        </w:tc>
        <w:tc>
          <w:tcPr>
            <w:tcW w:w="193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>
              <w:t>1</w:t>
            </w:r>
          </w:p>
        </w:tc>
        <w:tc>
          <w:tcPr>
            <w:tcW w:w="203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jc w:val="center"/>
              <w:rPr>
                <w:b/>
              </w:rPr>
            </w:pPr>
            <w:r>
              <w:t>1</w:t>
            </w:r>
          </w:p>
        </w:tc>
      </w:tr>
      <w:tr w:rsidR="001143EF" w:rsidRPr="009C0A0D" w:rsidTr="00C5297C">
        <w:trPr>
          <w:trHeight w:val="153"/>
        </w:trPr>
        <w:tc>
          <w:tcPr>
            <w:tcW w:w="978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 w:rsidRPr="009C0A0D">
              <w:t>Образовательный уровень педагогического коллектива</w:t>
            </w:r>
          </w:p>
        </w:tc>
      </w:tr>
      <w:tr w:rsidR="001143EF" w:rsidRPr="009C0A0D" w:rsidTr="00C5297C">
        <w:trPr>
          <w:trHeight w:val="153"/>
        </w:trPr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 w:rsidRPr="009C0A0D">
              <w:t>Численный с</w:t>
            </w:r>
            <w:r w:rsidRPr="009C0A0D">
              <w:t>о</w:t>
            </w:r>
            <w:r w:rsidRPr="009C0A0D">
              <w:t>став</w:t>
            </w:r>
          </w:p>
        </w:tc>
        <w:tc>
          <w:tcPr>
            <w:tcW w:w="4234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proofErr w:type="gramStart"/>
            <w:r w:rsidRPr="009C0A0D">
              <w:t>Высшее</w:t>
            </w:r>
            <w:proofErr w:type="gramEnd"/>
            <w:r w:rsidRPr="009C0A0D">
              <w:t>, из них –</w:t>
            </w:r>
          </w:p>
          <w:p w:rsidR="001143EF" w:rsidRPr="009C0A0D" w:rsidRDefault="001143EF" w:rsidP="00C5297C">
            <w:pPr>
              <w:jc w:val="center"/>
            </w:pPr>
            <w:r w:rsidRPr="009C0A0D">
              <w:t>с педагогическим, %</w:t>
            </w:r>
          </w:p>
        </w:tc>
        <w:tc>
          <w:tcPr>
            <w:tcW w:w="356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 w:rsidRPr="009C0A0D">
              <w:t xml:space="preserve">Среднее специальное, из них – с </w:t>
            </w:r>
            <w:proofErr w:type="gramStart"/>
            <w:r w:rsidRPr="009C0A0D">
              <w:t>педагогическим</w:t>
            </w:r>
            <w:proofErr w:type="gramEnd"/>
            <w:r w:rsidRPr="009C0A0D">
              <w:t>, %</w:t>
            </w:r>
          </w:p>
        </w:tc>
      </w:tr>
      <w:tr w:rsidR="001143EF" w:rsidRPr="009C0A0D" w:rsidTr="00C5297C">
        <w:trPr>
          <w:trHeight w:val="153"/>
        </w:trPr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4234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25%              </w:t>
            </w:r>
          </w:p>
        </w:tc>
        <w:tc>
          <w:tcPr>
            <w:tcW w:w="3562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>
              <w:rPr>
                <w:color w:val="000000"/>
              </w:rPr>
              <w:t>75</w:t>
            </w:r>
            <w:r w:rsidRPr="009C0A0D">
              <w:rPr>
                <w:color w:val="000000"/>
              </w:rPr>
              <w:t xml:space="preserve">% </w:t>
            </w:r>
          </w:p>
        </w:tc>
      </w:tr>
      <w:tr w:rsidR="001143EF" w:rsidRPr="009C0A0D" w:rsidTr="00C5297C">
        <w:trPr>
          <w:trHeight w:val="153"/>
        </w:trPr>
        <w:tc>
          <w:tcPr>
            <w:tcW w:w="978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 w:rsidRPr="009C0A0D">
              <w:t>Уровень квалификации педагогического коллектива</w:t>
            </w:r>
          </w:p>
        </w:tc>
      </w:tr>
      <w:tr w:rsidR="001143EF" w:rsidTr="00C5297C">
        <w:trPr>
          <w:trHeight w:val="143"/>
        </w:trPr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 w:rsidRPr="009C0A0D">
              <w:t>Общее колич</w:t>
            </w:r>
            <w:r w:rsidRPr="009C0A0D">
              <w:t>е</w:t>
            </w:r>
            <w:r w:rsidRPr="009C0A0D">
              <w:t>ство</w:t>
            </w:r>
          </w:p>
        </w:tc>
        <w:tc>
          <w:tcPr>
            <w:tcW w:w="28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 w:rsidRPr="009C0A0D">
              <w:t>Высшая категория, %</w:t>
            </w:r>
          </w:p>
        </w:tc>
        <w:tc>
          <w:tcPr>
            <w:tcW w:w="242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 w:rsidRPr="009C0A0D">
              <w:t>1 категория, %</w:t>
            </w:r>
          </w:p>
        </w:tc>
        <w:tc>
          <w:tcPr>
            <w:tcW w:w="25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jc w:val="center"/>
            </w:pPr>
            <w:r>
              <w:t xml:space="preserve">Соответствие </w:t>
            </w:r>
          </w:p>
          <w:p w:rsidR="001143EF" w:rsidRDefault="001143EF" w:rsidP="00C5297C">
            <w:pPr>
              <w:snapToGrid w:val="0"/>
              <w:jc w:val="center"/>
            </w:pPr>
            <w:r>
              <w:t>занимаемой</w:t>
            </w:r>
          </w:p>
          <w:p w:rsidR="001143EF" w:rsidRDefault="001143EF" w:rsidP="00C5297C">
            <w:pPr>
              <w:snapToGrid w:val="0"/>
              <w:jc w:val="center"/>
            </w:pPr>
            <w:r>
              <w:t xml:space="preserve"> должности, %</w:t>
            </w:r>
          </w:p>
        </w:tc>
      </w:tr>
      <w:tr w:rsidR="001143EF" w:rsidTr="00C5297C">
        <w:trPr>
          <w:trHeight w:val="143"/>
        </w:trPr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>
              <w:t>4</w:t>
            </w:r>
          </w:p>
        </w:tc>
        <w:tc>
          <w:tcPr>
            <w:tcW w:w="285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>
              <w:t xml:space="preserve"> 0,</w:t>
            </w:r>
            <w:r w:rsidRPr="009C0A0D">
              <w:t>%</w:t>
            </w:r>
          </w:p>
        </w:tc>
        <w:tc>
          <w:tcPr>
            <w:tcW w:w="242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>
              <w:t>0,</w:t>
            </w:r>
            <w:r w:rsidRPr="009C0A0D">
              <w:t>%</w:t>
            </w:r>
          </w:p>
        </w:tc>
        <w:tc>
          <w:tcPr>
            <w:tcW w:w="25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jc w:val="center"/>
              <w:rPr>
                <w:b/>
              </w:rPr>
            </w:pPr>
            <w:r>
              <w:t>25%</w:t>
            </w:r>
          </w:p>
        </w:tc>
      </w:tr>
      <w:tr w:rsidR="001143EF" w:rsidRPr="009C0A0D" w:rsidTr="00C5297C">
        <w:trPr>
          <w:trHeight w:val="153"/>
        </w:trPr>
        <w:tc>
          <w:tcPr>
            <w:tcW w:w="978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proofErr w:type="spellStart"/>
            <w:r w:rsidRPr="009C0A0D">
              <w:t>Стажевые</w:t>
            </w:r>
            <w:proofErr w:type="spellEnd"/>
            <w:r w:rsidRPr="009C0A0D">
              <w:t xml:space="preserve"> показатели педагогического коллектива</w:t>
            </w:r>
          </w:p>
        </w:tc>
      </w:tr>
      <w:tr w:rsidR="001143EF" w:rsidTr="00C5297C">
        <w:trPr>
          <w:trHeight w:val="143"/>
        </w:trPr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  <w:rPr>
                <w:lang w:val="en-US"/>
              </w:rPr>
            </w:pPr>
            <w:r w:rsidRPr="009C0A0D">
              <w:t xml:space="preserve">До </w:t>
            </w:r>
            <w:r w:rsidRPr="009C0A0D">
              <w:rPr>
                <w:lang w:val="en-US"/>
              </w:rPr>
              <w:t>3</w:t>
            </w:r>
            <w:r w:rsidRPr="009C0A0D">
              <w:t xml:space="preserve"> лет, %</w:t>
            </w:r>
          </w:p>
        </w:tc>
        <w:tc>
          <w:tcPr>
            <w:tcW w:w="16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  <w:rPr>
                <w:lang w:val="en-US"/>
              </w:rPr>
            </w:pPr>
            <w:r w:rsidRPr="009C0A0D">
              <w:rPr>
                <w:lang w:val="en-US"/>
              </w:rPr>
              <w:t>3-5</w:t>
            </w:r>
            <w:r w:rsidRPr="009C0A0D">
              <w:t xml:space="preserve"> лет, %</w:t>
            </w:r>
          </w:p>
        </w:tc>
        <w:tc>
          <w:tcPr>
            <w:tcW w:w="16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  <w:rPr>
                <w:lang w:val="en-US"/>
              </w:rPr>
            </w:pPr>
            <w:r w:rsidRPr="009C0A0D">
              <w:rPr>
                <w:lang w:val="en-US"/>
              </w:rPr>
              <w:t>5-10</w:t>
            </w:r>
            <w:r w:rsidRPr="009C0A0D">
              <w:t xml:space="preserve"> лет, %</w:t>
            </w:r>
          </w:p>
        </w:tc>
        <w:tc>
          <w:tcPr>
            <w:tcW w:w="16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  <w:rPr>
                <w:lang w:val="en-US"/>
              </w:rPr>
            </w:pPr>
            <w:r w:rsidRPr="009C0A0D">
              <w:rPr>
                <w:lang w:val="en-US"/>
              </w:rPr>
              <w:t>10-15</w:t>
            </w:r>
            <w:r w:rsidRPr="009C0A0D">
              <w:t xml:space="preserve"> лет, %</w:t>
            </w:r>
          </w:p>
        </w:tc>
        <w:tc>
          <w:tcPr>
            <w:tcW w:w="16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15-20</w:t>
            </w:r>
            <w:r>
              <w:t xml:space="preserve"> лет, %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jc w:val="center"/>
            </w:pPr>
            <w:r>
              <w:rPr>
                <w:lang w:val="en-US"/>
              </w:rPr>
              <w:t>20</w:t>
            </w:r>
            <w:r>
              <w:t xml:space="preserve"> лет</w:t>
            </w:r>
            <w:r>
              <w:rPr>
                <w:lang w:val="en-US"/>
              </w:rPr>
              <w:t xml:space="preserve"> </w:t>
            </w:r>
            <w:r>
              <w:t>и</w:t>
            </w:r>
          </w:p>
          <w:p w:rsidR="001143EF" w:rsidRDefault="001143EF" w:rsidP="00C5297C">
            <w:pPr>
              <w:jc w:val="center"/>
              <w:rPr>
                <w:color w:val="FF0000"/>
              </w:rPr>
            </w:pPr>
            <w:r>
              <w:t>более, %</w:t>
            </w:r>
          </w:p>
        </w:tc>
      </w:tr>
      <w:tr w:rsidR="001143EF" w:rsidRPr="00AE356B" w:rsidTr="00C5297C">
        <w:trPr>
          <w:trHeight w:val="143"/>
        </w:trPr>
        <w:tc>
          <w:tcPr>
            <w:tcW w:w="16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>
              <w:t>25</w:t>
            </w:r>
            <w:r w:rsidRPr="009C0A0D">
              <w:t xml:space="preserve">% </w:t>
            </w:r>
          </w:p>
        </w:tc>
        <w:tc>
          <w:tcPr>
            <w:tcW w:w="16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>
              <w:t>0</w:t>
            </w:r>
            <w:r w:rsidRPr="009C0A0D">
              <w:t>%</w:t>
            </w:r>
          </w:p>
        </w:tc>
        <w:tc>
          <w:tcPr>
            <w:tcW w:w="16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>
              <w:t>0</w:t>
            </w:r>
            <w:r w:rsidRPr="009C0A0D">
              <w:t>%</w:t>
            </w:r>
          </w:p>
        </w:tc>
        <w:tc>
          <w:tcPr>
            <w:tcW w:w="161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>
              <w:t>25</w:t>
            </w:r>
            <w:r w:rsidRPr="009C0A0D">
              <w:t>%</w:t>
            </w:r>
          </w:p>
        </w:tc>
        <w:tc>
          <w:tcPr>
            <w:tcW w:w="161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B5112A" w:rsidRDefault="001143EF" w:rsidP="00C5297C">
            <w:pPr>
              <w:snapToGrid w:val="0"/>
              <w:jc w:val="center"/>
            </w:pPr>
            <w:r>
              <w:t xml:space="preserve"> 25%</w:t>
            </w:r>
          </w:p>
        </w:tc>
        <w:tc>
          <w:tcPr>
            <w:tcW w:w="17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Pr="00AE356B" w:rsidRDefault="001143EF" w:rsidP="00C5297C">
            <w:pPr>
              <w:snapToGrid w:val="0"/>
              <w:jc w:val="center"/>
              <w:rPr>
                <w:b/>
              </w:rPr>
            </w:pPr>
            <w:r>
              <w:t>25</w:t>
            </w:r>
            <w:r w:rsidRPr="00AE356B">
              <w:t>%</w:t>
            </w:r>
          </w:p>
        </w:tc>
      </w:tr>
      <w:tr w:rsidR="001143EF" w:rsidRPr="009C0A0D" w:rsidTr="00C5297C">
        <w:trPr>
          <w:trHeight w:val="153"/>
        </w:trPr>
        <w:tc>
          <w:tcPr>
            <w:tcW w:w="978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 w:rsidRPr="009C0A0D">
              <w:t>Возрастные показатели педагогического коллектива</w:t>
            </w:r>
          </w:p>
        </w:tc>
      </w:tr>
      <w:tr w:rsidR="001143EF" w:rsidTr="00C5297C">
        <w:trPr>
          <w:trHeight w:val="143"/>
        </w:trPr>
        <w:tc>
          <w:tcPr>
            <w:tcW w:w="322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 w:rsidRPr="009C0A0D">
              <w:t>20-30</w:t>
            </w:r>
          </w:p>
        </w:tc>
        <w:tc>
          <w:tcPr>
            <w:tcW w:w="322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</w:pPr>
            <w:r w:rsidRPr="009C0A0D">
              <w:t>30-55</w:t>
            </w:r>
          </w:p>
        </w:tc>
        <w:tc>
          <w:tcPr>
            <w:tcW w:w="33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jc w:val="center"/>
              <w:rPr>
                <w:color w:val="000000"/>
              </w:rPr>
            </w:pPr>
            <w:r>
              <w:t>Свыше 55</w:t>
            </w:r>
          </w:p>
        </w:tc>
      </w:tr>
      <w:tr w:rsidR="001143EF" w:rsidTr="00C5297C">
        <w:trPr>
          <w:trHeight w:val="143"/>
        </w:trPr>
        <w:tc>
          <w:tcPr>
            <w:tcW w:w="322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C0A0D">
              <w:rPr>
                <w:color w:val="000000"/>
              </w:rPr>
              <w:t>%</w:t>
            </w:r>
          </w:p>
        </w:tc>
        <w:tc>
          <w:tcPr>
            <w:tcW w:w="322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9C0A0D">
              <w:rPr>
                <w:color w:val="000000"/>
              </w:rPr>
              <w:t>%</w:t>
            </w:r>
          </w:p>
        </w:tc>
        <w:tc>
          <w:tcPr>
            <w:tcW w:w="33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  <w:p w:rsidR="001143EF" w:rsidRDefault="001143EF" w:rsidP="00C5297C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1143EF" w:rsidRPr="009C0A0D" w:rsidTr="00C5297C">
        <w:trPr>
          <w:trHeight w:val="153"/>
        </w:trPr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rPr>
                <w:color w:val="000000"/>
              </w:rPr>
            </w:pPr>
          </w:p>
          <w:p w:rsidR="001143EF" w:rsidRDefault="001143EF" w:rsidP="00C5297C">
            <w:pPr>
              <w:snapToGrid w:val="0"/>
              <w:rPr>
                <w:color w:val="000000"/>
              </w:rPr>
            </w:pPr>
          </w:p>
          <w:p w:rsidR="001143EF" w:rsidRPr="009C0A0D" w:rsidRDefault="001143EF" w:rsidP="00C5297C">
            <w:pPr>
              <w:snapToGrid w:val="0"/>
              <w:rPr>
                <w:color w:val="000000"/>
              </w:rPr>
            </w:pPr>
            <w:r w:rsidRPr="009C0A0D">
              <w:rPr>
                <w:color w:val="000000"/>
              </w:rPr>
              <w:t>Критерии сам</w:t>
            </w:r>
            <w:r w:rsidRPr="009C0A0D">
              <w:rPr>
                <w:color w:val="000000"/>
              </w:rPr>
              <w:t>о</w:t>
            </w:r>
            <w:r w:rsidRPr="009C0A0D">
              <w:rPr>
                <w:color w:val="000000"/>
              </w:rPr>
              <w:t>обследования</w:t>
            </w:r>
          </w:p>
        </w:tc>
        <w:tc>
          <w:tcPr>
            <w:tcW w:w="779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jc w:val="center"/>
              <w:rPr>
                <w:color w:val="000000"/>
              </w:rPr>
            </w:pPr>
          </w:p>
          <w:p w:rsidR="001143EF" w:rsidRDefault="001143EF" w:rsidP="00C5297C">
            <w:pPr>
              <w:snapToGrid w:val="0"/>
              <w:jc w:val="center"/>
              <w:rPr>
                <w:color w:val="000000"/>
              </w:rPr>
            </w:pPr>
          </w:p>
          <w:p w:rsidR="001143EF" w:rsidRPr="009C0A0D" w:rsidRDefault="001143EF" w:rsidP="00C5297C">
            <w:pPr>
              <w:snapToGrid w:val="0"/>
              <w:jc w:val="center"/>
              <w:rPr>
                <w:color w:val="000000"/>
              </w:rPr>
            </w:pPr>
            <w:r w:rsidRPr="009C0A0D">
              <w:rPr>
                <w:color w:val="000000"/>
              </w:rPr>
              <w:t xml:space="preserve">Результаты </w:t>
            </w:r>
            <w:proofErr w:type="gramStart"/>
            <w:r w:rsidRPr="009C0A0D">
              <w:rPr>
                <w:color w:val="000000"/>
              </w:rPr>
              <w:t>проведенного</w:t>
            </w:r>
            <w:proofErr w:type="gramEnd"/>
            <w:r w:rsidRPr="009C0A0D">
              <w:rPr>
                <w:color w:val="000000"/>
              </w:rPr>
              <w:t xml:space="preserve"> </w:t>
            </w:r>
          </w:p>
          <w:p w:rsidR="001143EF" w:rsidRPr="009C0A0D" w:rsidRDefault="001143EF" w:rsidP="00C529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C0A0D">
              <w:rPr>
                <w:color w:val="000000"/>
              </w:rPr>
              <w:t>амообследования</w:t>
            </w:r>
          </w:p>
        </w:tc>
      </w:tr>
      <w:tr w:rsidR="001143EF" w:rsidTr="00C5297C">
        <w:trPr>
          <w:trHeight w:val="153"/>
        </w:trPr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160FF8" w:rsidRDefault="001143EF" w:rsidP="00C5297C">
            <w:pPr>
              <w:snapToGrid w:val="0"/>
              <w:jc w:val="both"/>
              <w:rPr>
                <w:color w:val="000000"/>
              </w:rPr>
            </w:pPr>
            <w:r w:rsidRPr="00160FF8">
              <w:rPr>
                <w:color w:val="000000"/>
              </w:rPr>
              <w:t>- Профессионал</w:t>
            </w:r>
            <w:r w:rsidRPr="00160FF8">
              <w:rPr>
                <w:color w:val="000000"/>
              </w:rPr>
              <w:t>ь</w:t>
            </w:r>
            <w:r w:rsidRPr="00160FF8">
              <w:rPr>
                <w:color w:val="000000"/>
              </w:rPr>
              <w:t>ный уровень ка</w:t>
            </w:r>
            <w:r w:rsidRPr="00160FF8">
              <w:rPr>
                <w:color w:val="000000"/>
              </w:rPr>
              <w:t>д</w:t>
            </w:r>
            <w:r w:rsidRPr="00160FF8">
              <w:rPr>
                <w:color w:val="000000"/>
              </w:rPr>
              <w:t xml:space="preserve">ров; </w:t>
            </w:r>
          </w:p>
        </w:tc>
        <w:tc>
          <w:tcPr>
            <w:tcW w:w="779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Три педагога  имеют  среднее специальное образование. Двое из них – второе высшее. Один педагог имеет высшее педагогическое образование.</w:t>
            </w:r>
          </w:p>
        </w:tc>
      </w:tr>
      <w:tr w:rsidR="001143EF" w:rsidTr="00C5297C">
        <w:trPr>
          <w:trHeight w:val="153"/>
        </w:trPr>
        <w:tc>
          <w:tcPr>
            <w:tcW w:w="9781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Pr="00C210CA" w:rsidRDefault="001143EF" w:rsidP="00C5297C">
            <w:pPr>
              <w:rPr>
                <w:color w:val="000000"/>
              </w:rPr>
            </w:pPr>
            <w:r w:rsidRPr="00C210CA">
              <w:rPr>
                <w:color w:val="000000"/>
              </w:rPr>
              <w:t>По ито</w:t>
            </w:r>
            <w:r>
              <w:rPr>
                <w:color w:val="000000"/>
              </w:rPr>
              <w:t>гам 2019 года МБДОУ</w:t>
            </w:r>
            <w:r w:rsidRPr="00C210CA">
              <w:rPr>
                <w:color w:val="000000"/>
              </w:rPr>
              <w:t xml:space="preserve"> готов</w:t>
            </w:r>
            <w:r>
              <w:rPr>
                <w:color w:val="000000"/>
              </w:rPr>
              <w:t> </w:t>
            </w:r>
            <w:r w:rsidRPr="00C210CA">
              <w:rPr>
                <w:color w:val="000000"/>
              </w:rPr>
              <w:t>перейти на применение профессиональных стандар</w:t>
            </w:r>
            <w:r>
              <w:rPr>
                <w:color w:val="000000"/>
              </w:rPr>
              <w:t>тов. П</w:t>
            </w:r>
            <w:r w:rsidRPr="00C210CA">
              <w:rPr>
                <w:color w:val="000000"/>
              </w:rPr>
              <w:t>е</w:t>
            </w:r>
            <w:r>
              <w:rPr>
                <w:color w:val="000000"/>
              </w:rPr>
              <w:t>дагогические  работники </w:t>
            </w:r>
            <w:r w:rsidRPr="00C210CA">
              <w:rPr>
                <w:color w:val="000000"/>
              </w:rPr>
              <w:t xml:space="preserve"> соответствуют квалификационным требованиям </w:t>
            </w:r>
            <w:proofErr w:type="spellStart"/>
            <w:r w:rsidRPr="00C210CA">
              <w:rPr>
                <w:color w:val="000000"/>
              </w:rPr>
              <w:t>профстанда</w:t>
            </w:r>
            <w:r w:rsidRPr="00C210CA">
              <w:rPr>
                <w:color w:val="000000"/>
              </w:rPr>
              <w:t>р</w:t>
            </w:r>
            <w:r w:rsidRPr="00C210CA">
              <w:rPr>
                <w:color w:val="000000"/>
              </w:rPr>
              <w:t>та</w:t>
            </w:r>
            <w:proofErr w:type="spellEnd"/>
            <w:r w:rsidRPr="00C210CA">
              <w:rPr>
                <w:color w:val="000000"/>
              </w:rPr>
              <w:t xml:space="preserve"> «Педагог». Их должностные инструкции соответствуют трудовым функциям, установле</w:t>
            </w:r>
            <w:r w:rsidRPr="00C210CA">
              <w:rPr>
                <w:color w:val="000000"/>
              </w:rPr>
              <w:t>н</w:t>
            </w:r>
            <w:r w:rsidRPr="00C210CA">
              <w:rPr>
                <w:color w:val="000000"/>
              </w:rPr>
              <w:t xml:space="preserve">ным </w:t>
            </w:r>
            <w:proofErr w:type="spellStart"/>
            <w:r w:rsidRPr="00C210CA">
              <w:rPr>
                <w:color w:val="000000"/>
              </w:rPr>
              <w:t>профстандартом</w:t>
            </w:r>
            <w:proofErr w:type="spellEnd"/>
            <w:r>
              <w:rPr>
                <w:color w:val="000000"/>
              </w:rPr>
              <w:t> </w:t>
            </w:r>
            <w:r w:rsidRPr="00C210CA">
              <w:rPr>
                <w:color w:val="000000"/>
              </w:rPr>
              <w:t>«Педагог».</w:t>
            </w:r>
          </w:p>
          <w:p w:rsidR="001143EF" w:rsidRDefault="001143EF" w:rsidP="00C5297C">
            <w:pPr>
              <w:snapToGrid w:val="0"/>
              <w:jc w:val="both"/>
              <w:rPr>
                <w:color w:val="000000"/>
              </w:rPr>
            </w:pPr>
          </w:p>
        </w:tc>
      </w:tr>
      <w:tr w:rsidR="001143EF" w:rsidTr="001143EF">
        <w:trPr>
          <w:trHeight w:val="38"/>
        </w:trPr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160FF8" w:rsidRDefault="001143EF" w:rsidP="00C529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курсах</w:t>
            </w:r>
          </w:p>
        </w:tc>
        <w:tc>
          <w:tcPr>
            <w:tcW w:w="779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Pr="00DA06CC" w:rsidRDefault="001143EF" w:rsidP="00C529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Педагоги МБДОУ регулярно принимают участие во всероссийских и муниципальных конкурсах.  </w:t>
            </w:r>
            <w:r w:rsidRPr="00700E23">
              <w:rPr>
                <w:lang w:eastAsia="en-US"/>
              </w:rPr>
              <w:t>Всероссийский конкурс сайтов образовател</w:t>
            </w:r>
            <w:r w:rsidRPr="00700E23">
              <w:rPr>
                <w:lang w:eastAsia="en-US"/>
              </w:rPr>
              <w:t>ь</w:t>
            </w:r>
            <w:r w:rsidRPr="00700E23">
              <w:rPr>
                <w:lang w:eastAsia="en-US"/>
              </w:rPr>
              <w:t>ных организаций в категории «Дошкольные образовательные организ</w:t>
            </w:r>
            <w:r w:rsidRPr="00700E23">
              <w:rPr>
                <w:lang w:eastAsia="en-US"/>
              </w:rPr>
              <w:t>а</w:t>
            </w:r>
            <w:r>
              <w:rPr>
                <w:lang w:eastAsia="en-US"/>
              </w:rPr>
              <w:t>ции» по Ю</w:t>
            </w:r>
            <w:r w:rsidRPr="00700E23">
              <w:rPr>
                <w:lang w:eastAsia="en-US"/>
              </w:rPr>
              <w:t>жному федеральному округу- 1 место.</w:t>
            </w:r>
            <w:r>
              <w:rPr>
                <w:color w:val="000000"/>
              </w:rPr>
              <w:t xml:space="preserve"> </w:t>
            </w:r>
            <w:r w:rsidRPr="00DA06CC">
              <w:rPr>
                <w:lang w:eastAsia="en-US"/>
              </w:rPr>
              <w:t>Муниципальный ко</w:t>
            </w:r>
            <w:r w:rsidRPr="00DA06CC">
              <w:rPr>
                <w:lang w:eastAsia="en-US"/>
              </w:rPr>
              <w:t>н</w:t>
            </w:r>
            <w:r w:rsidRPr="00DA06CC">
              <w:rPr>
                <w:lang w:eastAsia="en-US"/>
              </w:rPr>
              <w:t>курс «Родительский патруль» и ПДД вместе с ЮПИ</w:t>
            </w:r>
            <w:proofErr w:type="gramStart"/>
            <w:r w:rsidRPr="00DA06CC">
              <w:rPr>
                <w:lang w:eastAsia="en-US"/>
              </w:rPr>
              <w:t>Д-</w:t>
            </w:r>
            <w:proofErr w:type="gramEnd"/>
            <w:r>
              <w:rPr>
                <w:lang w:eastAsia="en-US"/>
              </w:rPr>
              <w:t xml:space="preserve"> </w:t>
            </w:r>
            <w:r w:rsidRPr="00DA06CC">
              <w:rPr>
                <w:lang w:eastAsia="en-US"/>
              </w:rPr>
              <w:t>юными помощниками инспект</w:t>
            </w:r>
            <w:r w:rsidRPr="00DA06CC">
              <w:rPr>
                <w:lang w:eastAsia="en-US"/>
              </w:rPr>
              <w:t>о</w:t>
            </w:r>
            <w:r w:rsidRPr="00DA06CC">
              <w:rPr>
                <w:lang w:eastAsia="en-US"/>
              </w:rPr>
              <w:t>ров движения</w:t>
            </w:r>
            <w:r>
              <w:rPr>
                <w:lang w:eastAsia="en-US"/>
              </w:rPr>
              <w:t>- 1 место.</w:t>
            </w:r>
          </w:p>
          <w:p w:rsidR="001143EF" w:rsidRDefault="001143EF" w:rsidP="001143EF">
            <w:pPr>
              <w:pStyle w:val="ae"/>
              <w:widowControl w:val="0"/>
              <w:tabs>
                <w:tab w:val="left" w:pos="1642"/>
              </w:tabs>
              <w:autoSpaceDE w:val="0"/>
              <w:autoSpaceDN w:val="0"/>
              <w:spacing w:before="1"/>
              <w:ind w:left="0"/>
              <w:rPr>
                <w:color w:val="000000"/>
              </w:rPr>
            </w:pPr>
            <w:r w:rsidRPr="00030899">
              <w:t xml:space="preserve">Результативность участия работников образовательных учреждений  в конкурсах, </w:t>
            </w:r>
            <w:r w:rsidRPr="00030899">
              <w:rPr>
                <w:lang w:eastAsia="en-US"/>
              </w:rPr>
              <w:t>международный уровень Социальная адаптация детей дошкольного возраста- 1 место. Всероссийский уровень Дидактические игры в педагогических системах в соответствии с ФГОС- 1 м</w:t>
            </w:r>
            <w:r w:rsidRPr="00030899">
              <w:rPr>
                <w:lang w:eastAsia="en-US"/>
              </w:rPr>
              <w:t>е</w:t>
            </w:r>
            <w:r w:rsidRPr="00030899">
              <w:rPr>
                <w:lang w:eastAsia="en-US"/>
              </w:rPr>
              <w:t>сто.</w:t>
            </w:r>
            <w:r>
              <w:t xml:space="preserve">                                                                                              </w:t>
            </w:r>
          </w:p>
        </w:tc>
      </w:tr>
      <w:tr w:rsidR="001143EF" w:rsidTr="00C5297C">
        <w:trPr>
          <w:trHeight w:val="153"/>
        </w:trPr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160FF8" w:rsidRDefault="001143EF" w:rsidP="00C529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60FF8">
              <w:rPr>
                <w:color w:val="000000"/>
              </w:rPr>
              <w:t xml:space="preserve">Система работы </w:t>
            </w:r>
            <w:r w:rsidRPr="00160FF8">
              <w:rPr>
                <w:color w:val="000000"/>
              </w:rPr>
              <w:lastRenderedPageBreak/>
              <w:t>по повышению квал</w:t>
            </w:r>
            <w:r w:rsidRPr="00160FF8">
              <w:rPr>
                <w:color w:val="000000"/>
              </w:rPr>
              <w:t>и</w:t>
            </w:r>
            <w:r w:rsidRPr="00160FF8">
              <w:rPr>
                <w:color w:val="000000"/>
              </w:rPr>
              <w:t>фикации и перепо</w:t>
            </w:r>
            <w:r w:rsidRPr="00160FF8">
              <w:rPr>
                <w:color w:val="000000"/>
              </w:rPr>
              <w:t>д</w:t>
            </w:r>
            <w:r w:rsidRPr="00160FF8">
              <w:rPr>
                <w:color w:val="000000"/>
              </w:rPr>
              <w:t>готовке педагогических р</w:t>
            </w:r>
            <w:r w:rsidRPr="00160FF8">
              <w:rPr>
                <w:color w:val="000000"/>
              </w:rPr>
              <w:t>а</w:t>
            </w:r>
            <w:r w:rsidRPr="00160FF8">
              <w:rPr>
                <w:color w:val="000000"/>
              </w:rPr>
              <w:t>ботников и ее резул</w:t>
            </w:r>
            <w:r w:rsidRPr="00160FF8">
              <w:rPr>
                <w:color w:val="000000"/>
              </w:rPr>
              <w:t>ь</w:t>
            </w:r>
            <w:r w:rsidRPr="00160FF8">
              <w:rPr>
                <w:color w:val="000000"/>
              </w:rPr>
              <w:t xml:space="preserve">тативность; </w:t>
            </w:r>
          </w:p>
        </w:tc>
        <w:tc>
          <w:tcPr>
            <w:tcW w:w="779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jc w:val="both"/>
              <w:rPr>
                <w:color w:val="FF0000"/>
              </w:rPr>
            </w:pPr>
            <w:r>
              <w:rPr>
                <w:color w:val="000000"/>
              </w:rPr>
              <w:lastRenderedPageBreak/>
              <w:t xml:space="preserve">     Не реже чем 1 раз в три года, </w:t>
            </w:r>
            <w:proofErr w:type="gramStart"/>
            <w:r>
              <w:rPr>
                <w:color w:val="000000"/>
              </w:rPr>
              <w:t>согласно плана</w:t>
            </w:r>
            <w:proofErr w:type="gramEnd"/>
            <w:r>
              <w:rPr>
                <w:color w:val="000000"/>
              </w:rPr>
              <w:t>,  педагоги ДОО прох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дят </w:t>
            </w:r>
            <w:r>
              <w:rPr>
                <w:color w:val="000000"/>
              </w:rPr>
              <w:lastRenderedPageBreak/>
              <w:t>курсы повышения квалификации. Все педагоги и руководитель ДОО регулярно проходят обучение по программам повышения квал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фикации, </w:t>
            </w:r>
            <w:proofErr w:type="gramStart"/>
            <w:r>
              <w:rPr>
                <w:color w:val="000000"/>
              </w:rPr>
              <w:t>ориентированных</w:t>
            </w:r>
            <w:proofErr w:type="gramEnd"/>
            <w:r>
              <w:rPr>
                <w:color w:val="000000"/>
              </w:rPr>
              <w:t xml:space="preserve"> на реализацию ФГОС ДО.</w:t>
            </w:r>
            <w:r>
              <w:rPr>
                <w:color w:val="FF0000"/>
              </w:rPr>
              <w:t xml:space="preserve"> </w:t>
            </w:r>
          </w:p>
          <w:p w:rsidR="001143EF" w:rsidRDefault="001143EF" w:rsidP="00C5297C">
            <w:pPr>
              <w:snapToGrid w:val="0"/>
              <w:jc w:val="both"/>
              <w:rPr>
                <w:color w:val="000000"/>
              </w:rPr>
            </w:pPr>
          </w:p>
        </w:tc>
      </w:tr>
      <w:tr w:rsidR="001143EF" w:rsidTr="00C5297C">
        <w:trPr>
          <w:trHeight w:val="153"/>
        </w:trPr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160FF8" w:rsidRDefault="001143EF" w:rsidP="00C5297C">
            <w:pPr>
              <w:snapToGrid w:val="0"/>
              <w:jc w:val="both"/>
              <w:rPr>
                <w:b/>
                <w:color w:val="000000"/>
              </w:rPr>
            </w:pPr>
            <w:r w:rsidRPr="00160FF8">
              <w:rPr>
                <w:color w:val="000000"/>
              </w:rPr>
              <w:lastRenderedPageBreak/>
              <w:t>- Формы пов</w:t>
            </w:r>
            <w:r w:rsidRPr="00160FF8">
              <w:rPr>
                <w:color w:val="000000"/>
              </w:rPr>
              <w:t>ы</w:t>
            </w:r>
            <w:r w:rsidRPr="00160FF8">
              <w:rPr>
                <w:color w:val="000000"/>
              </w:rPr>
              <w:t>шения професс</w:t>
            </w:r>
            <w:r w:rsidRPr="00160FF8">
              <w:rPr>
                <w:color w:val="000000"/>
              </w:rPr>
              <w:t>и</w:t>
            </w:r>
            <w:r w:rsidRPr="00160FF8">
              <w:rPr>
                <w:color w:val="000000"/>
              </w:rPr>
              <w:t>онального мастерс</w:t>
            </w:r>
            <w:r w:rsidRPr="00160FF8">
              <w:rPr>
                <w:color w:val="000000"/>
              </w:rPr>
              <w:t>т</w:t>
            </w:r>
            <w:r w:rsidRPr="00160FF8">
              <w:rPr>
                <w:color w:val="000000"/>
              </w:rPr>
              <w:t>ва;</w:t>
            </w:r>
          </w:p>
          <w:p w:rsidR="001143EF" w:rsidRPr="00160FF8" w:rsidRDefault="001143EF" w:rsidP="00C5297C">
            <w:pPr>
              <w:snapToGrid w:val="0"/>
              <w:jc w:val="both"/>
              <w:rPr>
                <w:b/>
                <w:color w:val="000000"/>
              </w:rPr>
            </w:pPr>
          </w:p>
        </w:tc>
        <w:tc>
          <w:tcPr>
            <w:tcW w:w="779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tabs>
                <w:tab w:val="left" w:pos="90"/>
                <w:tab w:val="left" w:pos="270"/>
                <w:tab w:val="left" w:pos="599"/>
              </w:tabs>
              <w:jc w:val="both"/>
              <w:rPr>
                <w:color w:val="000000"/>
              </w:rPr>
            </w:pPr>
            <w:r>
              <w:t>Работа в ДОО в течени</w:t>
            </w:r>
            <w:proofErr w:type="gramStart"/>
            <w:r>
              <w:t>и</w:t>
            </w:r>
            <w:proofErr w:type="gramEnd"/>
            <w:r>
              <w:t xml:space="preserve"> учебного года была направлена на </w:t>
            </w:r>
            <w:r>
              <w:rPr>
                <w:color w:val="000000"/>
              </w:rPr>
              <w:t xml:space="preserve"> реализ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цию ФГОС ДО. С этой целью в ДОО были организов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ны:</w:t>
            </w:r>
          </w:p>
          <w:p w:rsidR="001143EF" w:rsidRDefault="001143EF" w:rsidP="00C5297C">
            <w:pPr>
              <w:tabs>
                <w:tab w:val="left" w:pos="90"/>
                <w:tab w:val="left" w:pos="270"/>
                <w:tab w:val="left" w:pos="59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педсоветы, заседания МО, семинары – практикумы ДОО:</w:t>
            </w:r>
          </w:p>
          <w:p w:rsidR="001143EF" w:rsidRDefault="001143EF" w:rsidP="00C52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«Требования к РППС в соответствии с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»;</w:t>
            </w:r>
          </w:p>
          <w:p w:rsidR="001143EF" w:rsidRDefault="001143EF" w:rsidP="00C529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«Активные формы работы в условиях реализации ФГОС 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».</w:t>
            </w:r>
          </w:p>
          <w:p w:rsidR="001143EF" w:rsidRDefault="001143EF" w:rsidP="00C5297C">
            <w:pPr>
              <w:tabs>
                <w:tab w:val="left" w:pos="0"/>
                <w:tab w:val="left" w:pos="90"/>
                <w:tab w:val="left" w:pos="599"/>
              </w:tabs>
              <w:jc w:val="both"/>
            </w:pPr>
            <w:r>
              <w:t xml:space="preserve">Педагоги участвуют в семинарах, </w:t>
            </w:r>
            <w:proofErr w:type="spellStart"/>
            <w:r>
              <w:t>вебинарах</w:t>
            </w:r>
            <w:proofErr w:type="spellEnd"/>
            <w:r>
              <w:t>, олимпиадах.</w:t>
            </w:r>
          </w:p>
        </w:tc>
      </w:tr>
      <w:tr w:rsidR="001143EF" w:rsidRPr="00405A96" w:rsidTr="00C5297C">
        <w:trPr>
          <w:trHeight w:val="153"/>
        </w:trPr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160FF8" w:rsidRDefault="001143EF" w:rsidP="00C5297C">
            <w:pPr>
              <w:snapToGrid w:val="0"/>
              <w:jc w:val="both"/>
              <w:rPr>
                <w:color w:val="000000"/>
              </w:rPr>
            </w:pPr>
            <w:r w:rsidRPr="00160FF8">
              <w:t>- Укомплектова</w:t>
            </w:r>
            <w:r w:rsidRPr="00160FF8">
              <w:t>н</w:t>
            </w:r>
            <w:r w:rsidRPr="00160FF8">
              <w:t>ность  ДОО ка</w:t>
            </w:r>
            <w:r w:rsidRPr="00160FF8">
              <w:t>д</w:t>
            </w:r>
            <w:r w:rsidRPr="00160FF8">
              <w:t xml:space="preserve">рами; </w:t>
            </w:r>
          </w:p>
          <w:p w:rsidR="001143EF" w:rsidRPr="00160FF8" w:rsidRDefault="001143EF" w:rsidP="00C5297C">
            <w:pPr>
              <w:snapToGrid w:val="0"/>
              <w:jc w:val="both"/>
              <w:rPr>
                <w:color w:val="000000"/>
              </w:rPr>
            </w:pPr>
          </w:p>
          <w:p w:rsidR="001143EF" w:rsidRPr="00160FF8" w:rsidRDefault="001143EF" w:rsidP="00C5297C">
            <w:pPr>
              <w:snapToGrid w:val="0"/>
              <w:jc w:val="both"/>
            </w:pPr>
            <w:r w:rsidRPr="00160FF8">
              <w:rPr>
                <w:color w:val="000000"/>
              </w:rPr>
              <w:t>- Потребность в ка</w:t>
            </w:r>
            <w:r w:rsidRPr="00160FF8">
              <w:rPr>
                <w:color w:val="000000"/>
              </w:rPr>
              <w:t>д</w:t>
            </w:r>
            <w:r w:rsidRPr="00160FF8">
              <w:rPr>
                <w:color w:val="000000"/>
              </w:rPr>
              <w:t>рах;</w:t>
            </w:r>
          </w:p>
        </w:tc>
        <w:tc>
          <w:tcPr>
            <w:tcW w:w="779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rPr>
                <w:color w:val="000000"/>
              </w:rPr>
            </w:pPr>
            <w:r>
              <w:t>Штат педагогических работников укомплектован 100%:  воспитатель, п</w:t>
            </w:r>
            <w:r>
              <w:t>е</w:t>
            </w:r>
            <w:r>
              <w:t xml:space="preserve">дагог – психолог, </w:t>
            </w:r>
            <w:r>
              <w:rPr>
                <w:color w:val="000000"/>
              </w:rPr>
              <w:t xml:space="preserve"> музыкальный руководитель.</w:t>
            </w:r>
          </w:p>
          <w:p w:rsidR="001143EF" w:rsidRDefault="001143EF" w:rsidP="00C5297C">
            <w:pPr>
              <w:snapToGrid w:val="0"/>
              <w:rPr>
                <w:color w:val="000000"/>
              </w:rPr>
            </w:pPr>
          </w:p>
          <w:p w:rsidR="001143EF" w:rsidRDefault="001143EF" w:rsidP="00C5297C">
            <w:pPr>
              <w:snapToGrid w:val="0"/>
              <w:rPr>
                <w:color w:val="000000"/>
              </w:rPr>
            </w:pPr>
          </w:p>
          <w:p w:rsidR="001143EF" w:rsidRPr="00405A96" w:rsidRDefault="001143EF" w:rsidP="00C5297C">
            <w:pPr>
              <w:snapToGrid w:val="0"/>
            </w:pPr>
            <w:r>
              <w:rPr>
                <w:color w:val="000000"/>
              </w:rPr>
              <w:t>Не имеется</w:t>
            </w:r>
          </w:p>
        </w:tc>
      </w:tr>
      <w:tr w:rsidR="001143EF" w:rsidTr="00C5297C">
        <w:trPr>
          <w:trHeight w:val="153"/>
        </w:trPr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160FF8" w:rsidRDefault="001143EF" w:rsidP="00C5297C">
            <w:pPr>
              <w:snapToGrid w:val="0"/>
              <w:jc w:val="both"/>
            </w:pPr>
            <w:r w:rsidRPr="00160FF8">
              <w:rPr>
                <w:color w:val="000000"/>
              </w:rPr>
              <w:t>- Порядок установления зар</w:t>
            </w:r>
            <w:r w:rsidRPr="00160FF8">
              <w:rPr>
                <w:color w:val="000000"/>
              </w:rPr>
              <w:t>а</w:t>
            </w:r>
            <w:r w:rsidRPr="00160FF8">
              <w:rPr>
                <w:color w:val="000000"/>
              </w:rPr>
              <w:t>ботной платы р</w:t>
            </w:r>
            <w:r w:rsidRPr="00160FF8">
              <w:rPr>
                <w:color w:val="000000"/>
              </w:rPr>
              <w:t>а</w:t>
            </w:r>
            <w:r w:rsidRPr="00160FF8">
              <w:rPr>
                <w:color w:val="000000"/>
              </w:rPr>
              <w:t>ботников ДОО;</w:t>
            </w:r>
          </w:p>
        </w:tc>
        <w:tc>
          <w:tcPr>
            <w:tcW w:w="779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widowControl w:val="0"/>
              <w:autoSpaceDE w:val="0"/>
              <w:snapToGrid w:val="0"/>
              <w:jc w:val="both"/>
            </w:pPr>
            <w:r>
              <w:t>Ставки заработной платы (должностные оклады) педагогических рабо</w:t>
            </w:r>
            <w:r>
              <w:t>т</w:t>
            </w:r>
            <w:r>
              <w:t xml:space="preserve">ников  учреждения устанавливаются в соответствии с приложением  к  Положению </w:t>
            </w:r>
            <w:r>
              <w:rPr>
                <w:bCs/>
              </w:rPr>
              <w:t>об оплате труда работников муниципальных образовательных учреждений Тарасовского муниципальн</w:t>
            </w:r>
            <w:r>
              <w:rPr>
                <w:bCs/>
              </w:rPr>
              <w:t>о</w:t>
            </w:r>
            <w:r>
              <w:rPr>
                <w:bCs/>
              </w:rPr>
              <w:t>го района.</w:t>
            </w:r>
          </w:p>
          <w:p w:rsidR="001143EF" w:rsidRPr="007F57AB" w:rsidRDefault="001143EF" w:rsidP="00C5297C">
            <w:pPr>
              <w:widowControl w:val="0"/>
              <w:autoSpaceDE w:val="0"/>
              <w:ind w:firstLine="216"/>
              <w:jc w:val="both"/>
            </w:pPr>
            <w:r>
              <w:t>Тарифные ставки по разрядам тарифной сетки по оплате труда раб</w:t>
            </w:r>
            <w:r>
              <w:t>о</w:t>
            </w:r>
            <w:r>
              <w:t>чих учреждения устанавливаются в соответствии с приложением  выше ук</w:t>
            </w:r>
            <w:r>
              <w:t>а</w:t>
            </w:r>
            <w:r>
              <w:t>занного Положения. За выполнение тяжелых работ, работ с опасными условиями труда устанавливаются доплаты – до 4 процентов от ставки заработной платы (должностного оклада)</w:t>
            </w:r>
            <w:proofErr w:type="gramStart"/>
            <w:r>
              <w:t>.У</w:t>
            </w:r>
            <w:proofErr w:type="gramEnd"/>
            <w:r>
              <w:t>станавливаются доплаты за выполнение дополнительных работ, связанных с образовательным пр</w:t>
            </w:r>
            <w:r>
              <w:t>о</w:t>
            </w:r>
            <w:r>
              <w:t>цессом и не входящих в круг основных обязанностей педагогического работника. Устанавливаются стимулирующие выплаты работникам учр</w:t>
            </w:r>
            <w:r>
              <w:t>е</w:t>
            </w:r>
            <w:r>
              <w:t xml:space="preserve">ждения с учетом показателей результатов труда. </w:t>
            </w:r>
            <w:r>
              <w:rPr>
                <w:bCs/>
              </w:rPr>
              <w:t>Заработная плата</w:t>
            </w:r>
            <w:r>
              <w:t xml:space="preserve"> выпл</w:t>
            </w:r>
            <w:r>
              <w:t>а</w:t>
            </w:r>
            <w:r>
              <w:t xml:space="preserve">чивается не реже двух раз в месяц на основании табеля учета рабочего времени и в </w:t>
            </w:r>
            <w:proofErr w:type="gramStart"/>
            <w:r>
              <w:t>дни</w:t>
            </w:r>
            <w:proofErr w:type="gramEnd"/>
            <w:r>
              <w:t xml:space="preserve"> установленные для выплаты заработной платы </w:t>
            </w:r>
            <w:r w:rsidRPr="009C0A0D">
              <w:t>(</w:t>
            </w:r>
            <w:r w:rsidRPr="009C0A0D">
              <w:rPr>
                <w:i/>
              </w:rPr>
              <w:t>0</w:t>
            </w:r>
            <w:r>
              <w:rPr>
                <w:i/>
              </w:rPr>
              <w:t xml:space="preserve">6 </w:t>
            </w:r>
            <w:r w:rsidRPr="009C0A0D">
              <w:t xml:space="preserve">и </w:t>
            </w:r>
            <w:r w:rsidRPr="009C0A0D">
              <w:rPr>
                <w:i/>
              </w:rPr>
              <w:t>2</w:t>
            </w:r>
            <w:r>
              <w:rPr>
                <w:i/>
              </w:rPr>
              <w:t>1</w:t>
            </w:r>
            <w:r>
              <w:t xml:space="preserve"> числа).</w:t>
            </w:r>
          </w:p>
        </w:tc>
      </w:tr>
      <w:tr w:rsidR="001143EF" w:rsidRPr="0095728A" w:rsidTr="00C5297C">
        <w:trPr>
          <w:trHeight w:val="153"/>
        </w:trPr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160FF8" w:rsidRDefault="001143EF" w:rsidP="00C5297C">
            <w:pPr>
              <w:snapToGrid w:val="0"/>
            </w:pPr>
            <w:r w:rsidRPr="00160FF8">
              <w:rPr>
                <w:color w:val="000000"/>
              </w:rPr>
              <w:t>- Документация по аттестации педагогических работников: норм</w:t>
            </w:r>
            <w:r w:rsidRPr="00160FF8">
              <w:rPr>
                <w:color w:val="000000"/>
              </w:rPr>
              <w:t>а</w:t>
            </w:r>
            <w:r w:rsidRPr="00160FF8">
              <w:rPr>
                <w:color w:val="000000"/>
              </w:rPr>
              <w:t>тивные докуме</w:t>
            </w:r>
            <w:r w:rsidRPr="00160FF8">
              <w:rPr>
                <w:color w:val="000000"/>
              </w:rPr>
              <w:t>н</w:t>
            </w:r>
            <w:r w:rsidRPr="00160FF8">
              <w:rPr>
                <w:color w:val="000000"/>
              </w:rPr>
              <w:t>ты, копии док</w:t>
            </w:r>
            <w:r w:rsidRPr="00160FF8">
              <w:rPr>
                <w:color w:val="000000"/>
              </w:rPr>
              <w:t>у</w:t>
            </w:r>
            <w:r w:rsidRPr="00160FF8">
              <w:rPr>
                <w:color w:val="000000"/>
              </w:rPr>
              <w:t>ментов о присвоении катег</w:t>
            </w:r>
            <w:r w:rsidRPr="00160FF8">
              <w:rPr>
                <w:color w:val="000000"/>
              </w:rPr>
              <w:t>о</w:t>
            </w:r>
            <w:r w:rsidRPr="00160FF8">
              <w:rPr>
                <w:color w:val="000000"/>
              </w:rPr>
              <w:t>рии; записи в трудовых кни</w:t>
            </w:r>
            <w:r w:rsidRPr="00160FF8">
              <w:rPr>
                <w:color w:val="000000"/>
              </w:rPr>
              <w:t>ж</w:t>
            </w:r>
            <w:r w:rsidRPr="00160FF8">
              <w:rPr>
                <w:color w:val="000000"/>
              </w:rPr>
              <w:t>ках.</w:t>
            </w:r>
          </w:p>
        </w:tc>
        <w:tc>
          <w:tcPr>
            <w:tcW w:w="779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pStyle w:val="ae"/>
              <w:tabs>
                <w:tab w:val="left" w:pos="450"/>
              </w:tabs>
              <w:snapToGrid w:val="0"/>
              <w:ind w:left="0"/>
              <w:jc w:val="both"/>
            </w:pPr>
            <w:r>
              <w:t xml:space="preserve"> Порядок проведения аттестации педагогических работников организ</w:t>
            </w:r>
            <w:r>
              <w:t>а</w:t>
            </w:r>
            <w:r>
              <w:t>ций, осуществляющих образовательную деятельность, утвержденный приказом Министерства образования и науки Российской Федерации (</w:t>
            </w:r>
            <w:proofErr w:type="spellStart"/>
            <w:r>
              <w:t>Минобрнауки</w:t>
            </w:r>
            <w:proofErr w:type="spellEnd"/>
            <w:r>
              <w:t xml:space="preserve"> России) от 7 апреля 2014 г. N 276 г. М</w:t>
            </w:r>
            <w:r>
              <w:t>о</w:t>
            </w:r>
            <w:r>
              <w:t>сква;</w:t>
            </w:r>
          </w:p>
          <w:p w:rsidR="001143EF" w:rsidRPr="0095728A" w:rsidRDefault="001143EF" w:rsidP="00C5297C">
            <w:pPr>
              <w:pStyle w:val="ae"/>
              <w:tabs>
                <w:tab w:val="left" w:pos="450"/>
              </w:tabs>
              <w:ind w:left="0"/>
              <w:jc w:val="both"/>
            </w:pPr>
          </w:p>
        </w:tc>
      </w:tr>
      <w:tr w:rsidR="001143EF" w:rsidTr="00C5297C">
        <w:trPr>
          <w:trHeight w:val="153"/>
        </w:trPr>
        <w:tc>
          <w:tcPr>
            <w:tcW w:w="198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rPr>
                <w:color w:val="000000"/>
              </w:rPr>
            </w:pPr>
            <w:r w:rsidRPr="009C0A0D">
              <w:rPr>
                <w:color w:val="000000"/>
              </w:rPr>
              <w:t>Выводы.</w:t>
            </w:r>
          </w:p>
        </w:tc>
        <w:tc>
          <w:tcPr>
            <w:tcW w:w="7796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Pr="005D6D7D" w:rsidRDefault="001143EF" w:rsidP="00C5297C">
            <w:pPr>
              <w:jc w:val="both"/>
            </w:pPr>
            <w:r w:rsidRPr="005D6D7D">
              <w:t xml:space="preserve">ДОО укомплектовано педагогическими кадрами полностью, все педагоги с высшим и средним специальным образованием.                                                                   </w:t>
            </w:r>
          </w:p>
          <w:p w:rsidR="001143EF" w:rsidRPr="005D6D7D" w:rsidRDefault="001143EF" w:rsidP="00C5297C">
            <w:pPr>
              <w:jc w:val="both"/>
            </w:pPr>
            <w:r w:rsidRPr="005D6D7D">
              <w:t xml:space="preserve"> В 2019 году педагоги повышали свой профессиональный ур</w:t>
            </w:r>
            <w:r w:rsidRPr="005D6D7D">
              <w:t>о</w:t>
            </w:r>
            <w:r w:rsidRPr="005D6D7D">
              <w:t xml:space="preserve">вень. В ДОО работает стабильный кадровый состав, способный эффективно </w:t>
            </w:r>
            <w:r w:rsidRPr="005D6D7D">
              <w:lastRenderedPageBreak/>
              <w:t>осущест</w:t>
            </w:r>
            <w:r w:rsidRPr="005D6D7D">
              <w:t>в</w:t>
            </w:r>
            <w:r w:rsidRPr="005D6D7D">
              <w:t>лять поставленные цели и задачи, активно участвовать в инновационной деятельности. Все это в комплексе дает хороший результат в организации педагогической деятельности, улучшении качества образования и воспитания дошкол</w:t>
            </w:r>
            <w:r w:rsidRPr="005D6D7D">
              <w:t>ь</w:t>
            </w:r>
            <w:r w:rsidRPr="005D6D7D">
              <w:t xml:space="preserve">ников, положительно влияет на развитие ДОО в целом. </w:t>
            </w:r>
          </w:p>
          <w:p w:rsidR="001143EF" w:rsidRPr="005D6D7D" w:rsidRDefault="001143EF" w:rsidP="00C5297C">
            <w:pPr>
              <w:jc w:val="both"/>
            </w:pPr>
            <w:r w:rsidRPr="005D6D7D">
              <w:t>Кадровая политика ДОО направлена на развитие профессиональной компетентности педагогов и личностно-ориентированный подход к сотру</w:t>
            </w:r>
            <w:r w:rsidRPr="005D6D7D">
              <w:t>д</w:t>
            </w:r>
            <w:r w:rsidRPr="005D6D7D">
              <w:t>никам, учитываются профессиональные и образовательные запросы, с</w:t>
            </w:r>
            <w:r w:rsidRPr="005D6D7D">
              <w:t>о</w:t>
            </w:r>
            <w:r w:rsidRPr="005D6D7D">
              <w:t>зданы все условия для повышения профессионального уровня и личностной самореализ</w:t>
            </w:r>
            <w:r w:rsidRPr="005D6D7D">
              <w:t>а</w:t>
            </w:r>
            <w:r w:rsidRPr="005D6D7D">
              <w:t xml:space="preserve">ции.  </w:t>
            </w:r>
          </w:p>
          <w:p w:rsidR="001143EF" w:rsidRPr="005D6D7D" w:rsidRDefault="001143EF" w:rsidP="00C5297C">
            <w:pPr>
              <w:jc w:val="both"/>
              <w:rPr>
                <w:b/>
                <w:color w:val="000000"/>
              </w:rPr>
            </w:pPr>
          </w:p>
        </w:tc>
      </w:tr>
    </w:tbl>
    <w:p w:rsidR="001143EF" w:rsidRPr="00CA1EB9" w:rsidRDefault="001143EF" w:rsidP="001143EF">
      <w:pPr>
        <w:widowControl w:val="0"/>
        <w:autoSpaceDE w:val="0"/>
      </w:pPr>
    </w:p>
    <w:p w:rsidR="001143EF" w:rsidRDefault="001143EF" w:rsidP="00CF4B38">
      <w:pPr>
        <w:numPr>
          <w:ilvl w:val="0"/>
          <w:numId w:val="9"/>
        </w:numPr>
        <w:jc w:val="center"/>
        <w:rPr>
          <w:b/>
          <w:bCs/>
          <w:color w:val="000000"/>
          <w:sz w:val="28"/>
          <w:szCs w:val="28"/>
        </w:rPr>
      </w:pPr>
      <w:r w:rsidRPr="00380CF9">
        <w:rPr>
          <w:b/>
          <w:bCs/>
          <w:color w:val="000000"/>
          <w:sz w:val="28"/>
          <w:szCs w:val="28"/>
        </w:rPr>
        <w:t>Оценка учебно-методического и библиотечного обеспечения</w:t>
      </w:r>
    </w:p>
    <w:p w:rsidR="001143EF" w:rsidRPr="00380CF9" w:rsidRDefault="001143EF" w:rsidP="001143EF">
      <w:pPr>
        <w:ind w:left="720"/>
        <w:rPr>
          <w:color w:val="000000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1143EF" w:rsidTr="00C5297C">
        <w:trPr>
          <w:trHeight w:val="153"/>
        </w:trPr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160FF8" w:rsidRDefault="001143EF" w:rsidP="00C5297C">
            <w:pPr>
              <w:snapToGrid w:val="0"/>
              <w:rPr>
                <w:color w:val="000000"/>
              </w:rPr>
            </w:pPr>
            <w:r w:rsidRPr="00160FF8">
              <w:rPr>
                <w:color w:val="000000"/>
              </w:rPr>
              <w:t xml:space="preserve">Обеспеченность </w:t>
            </w:r>
            <w:proofErr w:type="gramStart"/>
            <w:r w:rsidRPr="00160FF8">
              <w:rPr>
                <w:color w:val="000000"/>
              </w:rPr>
              <w:t>учебно-метод</w:t>
            </w:r>
            <w:proofErr w:type="gramEnd"/>
            <w:r>
              <w:rPr>
                <w:color w:val="000000"/>
              </w:rPr>
              <w:t>.</w:t>
            </w:r>
            <w:r w:rsidRPr="00160FF8">
              <w:rPr>
                <w:color w:val="000000"/>
              </w:rPr>
              <w:t xml:space="preserve"> и х</w:t>
            </w:r>
            <w:r w:rsidRPr="00160FF8">
              <w:rPr>
                <w:color w:val="000000"/>
              </w:rPr>
              <w:t>у</w:t>
            </w:r>
            <w:r w:rsidRPr="00160FF8">
              <w:rPr>
                <w:color w:val="000000"/>
              </w:rPr>
              <w:t>дожественной лит</w:t>
            </w:r>
            <w:r w:rsidRPr="00160FF8">
              <w:rPr>
                <w:color w:val="000000"/>
              </w:rPr>
              <w:t>е</w:t>
            </w:r>
            <w:r w:rsidRPr="00160FF8">
              <w:rPr>
                <w:color w:val="000000"/>
              </w:rPr>
              <w:t>ратурой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В ДОО имеется минимум </w:t>
            </w:r>
            <w:r w:rsidRPr="00160FF8">
              <w:rPr>
                <w:color w:val="000000"/>
              </w:rPr>
              <w:t>методической и художественной лит</w:t>
            </w:r>
            <w:r w:rsidRPr="00160FF8">
              <w:rPr>
                <w:color w:val="000000"/>
              </w:rPr>
              <w:t>е</w:t>
            </w:r>
            <w:r w:rsidRPr="00160FF8">
              <w:rPr>
                <w:color w:val="000000"/>
              </w:rPr>
              <w:t>ратур</w:t>
            </w:r>
            <w:r>
              <w:rPr>
                <w:color w:val="000000"/>
              </w:rPr>
              <w:t xml:space="preserve">ы. </w:t>
            </w:r>
          </w:p>
        </w:tc>
      </w:tr>
      <w:tr w:rsidR="001143EF" w:rsidTr="00C5297C">
        <w:trPr>
          <w:trHeight w:val="153"/>
        </w:trPr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160FF8" w:rsidRDefault="001143EF" w:rsidP="00C529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Вывод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Необходимо пополнить библиотеку </w:t>
            </w:r>
            <w:r w:rsidRPr="00160FF8">
              <w:rPr>
                <w:color w:val="000000"/>
              </w:rPr>
              <w:t>учебно-методическ</w:t>
            </w:r>
            <w:r>
              <w:rPr>
                <w:color w:val="000000"/>
              </w:rPr>
              <w:t xml:space="preserve">ой </w:t>
            </w:r>
            <w:r w:rsidRPr="00160FF8">
              <w:rPr>
                <w:color w:val="000000"/>
              </w:rPr>
              <w:t>лит</w:t>
            </w:r>
            <w:r w:rsidRPr="00160FF8">
              <w:rPr>
                <w:color w:val="000000"/>
              </w:rPr>
              <w:t>е</w:t>
            </w:r>
            <w:r w:rsidRPr="00160FF8">
              <w:rPr>
                <w:color w:val="000000"/>
              </w:rPr>
              <w:t>ратур</w:t>
            </w:r>
            <w:r>
              <w:rPr>
                <w:color w:val="000000"/>
              </w:rPr>
              <w:t>ой</w:t>
            </w:r>
          </w:p>
        </w:tc>
      </w:tr>
      <w:tr w:rsidR="001143EF" w:rsidTr="00794EAE">
        <w:trPr>
          <w:trHeight w:val="153"/>
        </w:trPr>
        <w:tc>
          <w:tcPr>
            <w:tcW w:w="97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1143EF">
            <w:pPr>
              <w:snapToGrid w:val="0"/>
              <w:ind w:left="72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143EF" w:rsidRDefault="001143EF" w:rsidP="00CF4B38">
            <w:pPr>
              <w:numPr>
                <w:ilvl w:val="0"/>
                <w:numId w:val="8"/>
              </w:num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80CF9">
              <w:rPr>
                <w:b/>
                <w:color w:val="000000"/>
                <w:sz w:val="28"/>
                <w:szCs w:val="28"/>
              </w:rPr>
              <w:t>Информационное обеспечение</w:t>
            </w:r>
          </w:p>
          <w:p w:rsidR="001143EF" w:rsidRPr="00380CF9" w:rsidRDefault="001143EF" w:rsidP="001143EF">
            <w:pPr>
              <w:snapToGrid w:val="0"/>
              <w:ind w:left="7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143EF" w:rsidTr="00C5297C">
        <w:trPr>
          <w:trHeight w:val="15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160FF8" w:rsidRDefault="001143EF" w:rsidP="00C5297C">
            <w:pPr>
              <w:snapToGrid w:val="0"/>
              <w:rPr>
                <w:color w:val="000000"/>
              </w:rPr>
            </w:pPr>
            <w:r w:rsidRPr="00160FF8">
              <w:rPr>
                <w:color w:val="000000"/>
              </w:rPr>
              <w:t>Обеспеченность современной и</w:t>
            </w:r>
            <w:r w:rsidRPr="00160FF8">
              <w:rPr>
                <w:color w:val="000000"/>
              </w:rPr>
              <w:t>н</w:t>
            </w:r>
            <w:r w:rsidRPr="00160FF8">
              <w:rPr>
                <w:color w:val="000000"/>
              </w:rPr>
              <w:t>формационной б</w:t>
            </w:r>
            <w:r w:rsidRPr="00160FF8">
              <w:rPr>
                <w:color w:val="000000"/>
              </w:rPr>
              <w:t>а</w:t>
            </w:r>
            <w:r w:rsidRPr="00160FF8">
              <w:rPr>
                <w:color w:val="000000"/>
              </w:rPr>
              <w:t>зой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 2015 года ДОО имеет выход в сеть Интернет, электронную почту и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ственный сайт детского сада. </w:t>
            </w:r>
          </w:p>
        </w:tc>
      </w:tr>
      <w:tr w:rsidR="001143EF" w:rsidTr="00C5297C">
        <w:trPr>
          <w:trHeight w:val="15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160FF8" w:rsidRDefault="001143EF" w:rsidP="00C529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ИК</w:t>
            </w:r>
            <w:proofErr w:type="gramStart"/>
            <w:r>
              <w:rPr>
                <w:color w:val="000000"/>
              </w:rPr>
              <w:t>Т-</w:t>
            </w:r>
            <w:proofErr w:type="gramEnd"/>
            <w:r>
              <w:rPr>
                <w:color w:val="000000"/>
              </w:rPr>
              <w:t xml:space="preserve"> оборудов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и програм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ное обеспечение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Имеется 2 ноутбука, 2 принтера, проектор мультимедиа с экр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ном. ПО</w:t>
            </w:r>
          </w:p>
          <w:p w:rsidR="001143EF" w:rsidRPr="00C210CA" w:rsidRDefault="001143EF" w:rsidP="00C5297C">
            <w:pPr>
              <w:snapToGrid w:val="0"/>
              <w:rPr>
                <w:color w:val="000000"/>
              </w:rPr>
            </w:pPr>
            <w:r w:rsidRPr="00C210CA">
              <w:rPr>
                <w:color w:val="000000"/>
              </w:rPr>
              <w:t>позволяет работать с текстовыми редакторами,</w:t>
            </w:r>
            <w:r>
              <w:rPr>
                <w:color w:val="000000"/>
              </w:rPr>
              <w:t> </w:t>
            </w:r>
            <w:proofErr w:type="spellStart"/>
            <w:r w:rsidRPr="00C210CA">
              <w:rPr>
                <w:color w:val="000000"/>
              </w:rPr>
              <w:t>интернет-ресурсами</w:t>
            </w:r>
            <w:proofErr w:type="spellEnd"/>
            <w:r w:rsidRPr="00C210CA">
              <w:rPr>
                <w:color w:val="000000"/>
              </w:rPr>
              <w:t>, фот</w:t>
            </w:r>
            <w:r>
              <w:rPr>
                <w:color w:val="000000"/>
              </w:rPr>
              <w:t xml:space="preserve">о- и </w:t>
            </w:r>
            <w:r w:rsidRPr="00C210CA">
              <w:rPr>
                <w:color w:val="000000"/>
              </w:rPr>
              <w:t>видеоматериалами, графическими редактор</w:t>
            </w:r>
            <w:r w:rsidRPr="00C210CA">
              <w:rPr>
                <w:color w:val="000000"/>
              </w:rPr>
              <w:t>а</w:t>
            </w:r>
            <w:r w:rsidRPr="00C210CA">
              <w:rPr>
                <w:color w:val="000000"/>
              </w:rPr>
              <w:t>ми.</w:t>
            </w:r>
          </w:p>
          <w:p w:rsidR="001143EF" w:rsidRDefault="001143EF" w:rsidP="00C5297C">
            <w:pPr>
              <w:snapToGrid w:val="0"/>
              <w:rPr>
                <w:color w:val="000000"/>
              </w:rPr>
            </w:pPr>
          </w:p>
        </w:tc>
      </w:tr>
      <w:tr w:rsidR="001143EF" w:rsidTr="00C5297C">
        <w:trPr>
          <w:trHeight w:val="15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160FF8" w:rsidRDefault="001143EF" w:rsidP="00C5297C">
            <w:pPr>
              <w:snapToGrid w:val="0"/>
              <w:rPr>
                <w:color w:val="000000"/>
              </w:rPr>
            </w:pPr>
            <w:r w:rsidRPr="00160FF8">
              <w:rPr>
                <w:color w:val="000000"/>
              </w:rPr>
              <w:t>Сайт ДОО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Сайт детского сада разработан в соответствии с Правилами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на официальном сайте образовательной организации в информац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онно-телекоммуникационной сети «Интернет» и обновлении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ции об образовательной организации. </w:t>
            </w:r>
          </w:p>
        </w:tc>
      </w:tr>
      <w:tr w:rsidR="001143EF" w:rsidRPr="009B3251" w:rsidTr="00C5297C">
        <w:trPr>
          <w:trHeight w:val="2439"/>
        </w:trPr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143EF" w:rsidRPr="00160FF8" w:rsidRDefault="001143EF" w:rsidP="00C5297C">
            <w:pPr>
              <w:snapToGrid w:val="0"/>
              <w:jc w:val="both"/>
              <w:rPr>
                <w:color w:val="000000"/>
              </w:rPr>
            </w:pPr>
            <w:r w:rsidRPr="00160FF8">
              <w:rPr>
                <w:color w:val="000000"/>
              </w:rPr>
              <w:t>Обеспечение открытости и доступности информации о деятел</w:t>
            </w:r>
            <w:r w:rsidRPr="00160FF8">
              <w:rPr>
                <w:color w:val="000000"/>
              </w:rPr>
              <w:t>ь</w:t>
            </w:r>
            <w:r w:rsidRPr="00160FF8">
              <w:rPr>
                <w:color w:val="000000"/>
              </w:rPr>
              <w:t>ности ДОО для заинтерес</w:t>
            </w:r>
            <w:r w:rsidRPr="00160FF8">
              <w:rPr>
                <w:color w:val="000000"/>
              </w:rPr>
              <w:t>о</w:t>
            </w:r>
            <w:r w:rsidRPr="00160FF8">
              <w:rPr>
                <w:color w:val="000000"/>
              </w:rPr>
              <w:t>ванных лиц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143EF" w:rsidRPr="009B3251" w:rsidRDefault="001143EF" w:rsidP="00C529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Информация о деятельности ДОО размещается на сайте образовательн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учреждения и обновляется в соответствии с Положением  два раза в месяц. Для родителей и заинтересованных лиц информация периодически обновляется на стенде «Информация для родителей». В соответс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вии с годовым планом ежемесячно проводятся выставки творческих достиж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 воспитанников, результатов взаимодействия ДОО с родителями и с социумом. На родительских собраниях общественность получает инфо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мацию о деятельности детского сада через презентации с испол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зованием ИКТ.</w:t>
            </w:r>
          </w:p>
        </w:tc>
      </w:tr>
      <w:tr w:rsidR="001143EF" w:rsidRPr="009B3251" w:rsidTr="00C5297C">
        <w:trPr>
          <w:trHeight w:val="119"/>
        </w:trPr>
        <w:tc>
          <w:tcPr>
            <w:tcW w:w="198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1143EF" w:rsidRPr="00160FF8" w:rsidRDefault="001143EF" w:rsidP="00C529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Вывод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ДОО</w:t>
            </w:r>
            <w:r w:rsidRPr="00C210CA">
              <w:rPr>
                <w:color w:val="000000"/>
              </w:rPr>
              <w:t xml:space="preserve"> учебно-методическое и информационное обеспечение достато</w:t>
            </w:r>
            <w:r w:rsidRPr="00C210CA">
              <w:rPr>
                <w:color w:val="000000"/>
              </w:rPr>
              <w:t>ч</w:t>
            </w:r>
            <w:r w:rsidRPr="00C210CA">
              <w:rPr>
                <w:color w:val="000000"/>
              </w:rPr>
              <w:t>ное для организации образовательной деятельности и эффективной реализ</w:t>
            </w:r>
            <w:r w:rsidRPr="00C210CA">
              <w:rPr>
                <w:color w:val="000000"/>
              </w:rPr>
              <w:t>а</w:t>
            </w:r>
            <w:r w:rsidRPr="00C210CA">
              <w:rPr>
                <w:color w:val="000000"/>
              </w:rPr>
              <w:t>ции образовательных программ</w:t>
            </w:r>
            <w:r>
              <w:rPr>
                <w:color w:val="000000"/>
              </w:rPr>
              <w:t>.</w:t>
            </w:r>
          </w:p>
        </w:tc>
      </w:tr>
      <w:tr w:rsidR="001143EF" w:rsidRPr="009B3251" w:rsidTr="00C5297C">
        <w:trPr>
          <w:trHeight w:val="15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160FF8" w:rsidRDefault="001143EF" w:rsidP="00C5297C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1143EF" w:rsidRDefault="001143EF" w:rsidP="001143EF">
      <w:pPr>
        <w:widowControl w:val="0"/>
        <w:autoSpaceDE w:val="0"/>
      </w:pPr>
    </w:p>
    <w:p w:rsidR="001143EF" w:rsidRPr="00380CF9" w:rsidRDefault="001143EF" w:rsidP="001143EF">
      <w:pPr>
        <w:jc w:val="center"/>
        <w:rPr>
          <w:color w:val="000000"/>
          <w:sz w:val="28"/>
          <w:szCs w:val="28"/>
        </w:rPr>
      </w:pPr>
      <w:r w:rsidRPr="00380CF9">
        <w:rPr>
          <w:b/>
          <w:bCs/>
          <w:color w:val="000000"/>
          <w:sz w:val="28"/>
          <w:szCs w:val="28"/>
        </w:rPr>
        <w:t>8. Оценка материально-технической базы</w:t>
      </w:r>
    </w:p>
    <w:p w:rsidR="001143EF" w:rsidRDefault="001143EF" w:rsidP="001143EF">
      <w:pPr>
        <w:widowControl w:val="0"/>
        <w:autoSpaceDE w:val="0"/>
        <w:jc w:val="right"/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7796"/>
      </w:tblGrid>
      <w:tr w:rsidR="001143EF" w:rsidTr="00C5297C">
        <w:trPr>
          <w:trHeight w:val="153"/>
        </w:trPr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pStyle w:val="ae"/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160FF8">
              <w:rPr>
                <w:color w:val="000000"/>
              </w:rPr>
              <w:t>.1.Состояние и использование м</w:t>
            </w:r>
            <w:r w:rsidRPr="00160FF8">
              <w:rPr>
                <w:color w:val="000000"/>
              </w:rPr>
              <w:t>а</w:t>
            </w:r>
            <w:r w:rsidRPr="00160FF8">
              <w:rPr>
                <w:color w:val="000000"/>
              </w:rPr>
              <w:t>териально-технической б</w:t>
            </w:r>
            <w:r w:rsidRPr="00160FF8">
              <w:rPr>
                <w:color w:val="000000"/>
              </w:rPr>
              <w:t>а</w:t>
            </w:r>
            <w:r w:rsidRPr="00160FF8">
              <w:rPr>
                <w:color w:val="000000"/>
              </w:rPr>
              <w:t>зы.</w:t>
            </w:r>
          </w:p>
          <w:p w:rsidR="001143EF" w:rsidRDefault="001143EF" w:rsidP="00C5297C">
            <w:pPr>
              <w:pStyle w:val="ae"/>
              <w:snapToGrid w:val="0"/>
              <w:ind w:left="0"/>
              <w:rPr>
                <w:color w:val="000000"/>
              </w:rPr>
            </w:pPr>
          </w:p>
          <w:p w:rsidR="001143EF" w:rsidRDefault="001143EF" w:rsidP="00C5297C">
            <w:pPr>
              <w:pStyle w:val="ae"/>
              <w:snapToGrid w:val="0"/>
              <w:ind w:left="0"/>
              <w:rPr>
                <w:color w:val="000000"/>
              </w:rPr>
            </w:pPr>
          </w:p>
          <w:p w:rsidR="001143EF" w:rsidRDefault="001143EF" w:rsidP="00C5297C">
            <w:pPr>
              <w:pStyle w:val="ae"/>
              <w:snapToGrid w:val="0"/>
              <w:ind w:left="0"/>
              <w:rPr>
                <w:color w:val="000000"/>
              </w:rPr>
            </w:pPr>
          </w:p>
          <w:p w:rsidR="001143EF" w:rsidRDefault="001143EF" w:rsidP="00C5297C">
            <w:pPr>
              <w:pStyle w:val="ae"/>
              <w:snapToGrid w:val="0"/>
              <w:ind w:left="0"/>
              <w:rPr>
                <w:color w:val="000000"/>
              </w:rPr>
            </w:pPr>
          </w:p>
          <w:p w:rsidR="001143EF" w:rsidRDefault="001143EF" w:rsidP="00C5297C">
            <w:pPr>
              <w:pStyle w:val="ae"/>
              <w:snapToGrid w:val="0"/>
              <w:ind w:left="0"/>
              <w:rPr>
                <w:color w:val="000000"/>
              </w:rPr>
            </w:pPr>
          </w:p>
          <w:p w:rsidR="001143EF" w:rsidRDefault="001143EF" w:rsidP="00C5297C">
            <w:pPr>
              <w:pStyle w:val="ae"/>
              <w:snapToGrid w:val="0"/>
              <w:ind w:left="0"/>
              <w:rPr>
                <w:color w:val="000000"/>
              </w:rPr>
            </w:pPr>
          </w:p>
          <w:p w:rsidR="001143EF" w:rsidRDefault="001143EF" w:rsidP="00C5297C">
            <w:pPr>
              <w:pStyle w:val="ae"/>
              <w:snapToGrid w:val="0"/>
              <w:ind w:left="0"/>
              <w:rPr>
                <w:color w:val="000000"/>
              </w:rPr>
            </w:pPr>
          </w:p>
          <w:p w:rsidR="001143EF" w:rsidRDefault="001143EF" w:rsidP="00C5297C">
            <w:pPr>
              <w:pStyle w:val="ae"/>
              <w:snapToGrid w:val="0"/>
              <w:ind w:left="0"/>
              <w:rPr>
                <w:color w:val="000000"/>
              </w:rPr>
            </w:pPr>
          </w:p>
          <w:p w:rsidR="001143EF" w:rsidRDefault="001143EF" w:rsidP="00C5297C">
            <w:pPr>
              <w:pStyle w:val="ae"/>
              <w:snapToGrid w:val="0"/>
              <w:ind w:left="0"/>
              <w:rPr>
                <w:color w:val="000000"/>
              </w:rPr>
            </w:pPr>
          </w:p>
          <w:p w:rsidR="001143EF" w:rsidRDefault="001143EF" w:rsidP="00C5297C">
            <w:pPr>
              <w:pStyle w:val="ae"/>
              <w:snapToGrid w:val="0"/>
              <w:ind w:left="0"/>
              <w:rPr>
                <w:color w:val="000000"/>
              </w:rPr>
            </w:pPr>
          </w:p>
          <w:p w:rsidR="001143EF" w:rsidRDefault="001143EF" w:rsidP="00C5297C">
            <w:pPr>
              <w:pStyle w:val="ae"/>
              <w:snapToGrid w:val="0"/>
              <w:ind w:left="0"/>
              <w:rPr>
                <w:color w:val="000000"/>
              </w:rPr>
            </w:pPr>
          </w:p>
          <w:p w:rsidR="001143EF" w:rsidRDefault="001143EF" w:rsidP="00C5297C">
            <w:pPr>
              <w:pStyle w:val="ae"/>
              <w:snapToGrid w:val="0"/>
              <w:ind w:left="0"/>
              <w:rPr>
                <w:color w:val="000000"/>
              </w:rPr>
            </w:pPr>
          </w:p>
          <w:p w:rsidR="001143EF" w:rsidRDefault="001143EF" w:rsidP="00C5297C">
            <w:pPr>
              <w:pStyle w:val="ae"/>
              <w:snapToGrid w:val="0"/>
              <w:ind w:left="0"/>
              <w:rPr>
                <w:color w:val="000000"/>
              </w:rPr>
            </w:pPr>
          </w:p>
          <w:p w:rsidR="001143EF" w:rsidRDefault="001143EF" w:rsidP="00C5297C">
            <w:pPr>
              <w:pStyle w:val="ae"/>
              <w:snapToGrid w:val="0"/>
              <w:ind w:left="0"/>
              <w:rPr>
                <w:color w:val="000000"/>
              </w:rPr>
            </w:pPr>
          </w:p>
          <w:p w:rsidR="001143EF" w:rsidRDefault="001143EF" w:rsidP="00C5297C">
            <w:pPr>
              <w:pStyle w:val="ae"/>
              <w:snapToGrid w:val="0"/>
              <w:ind w:left="0"/>
              <w:rPr>
                <w:color w:val="000000"/>
              </w:rPr>
            </w:pPr>
          </w:p>
          <w:p w:rsidR="001143EF" w:rsidRDefault="001143EF" w:rsidP="00C5297C">
            <w:pPr>
              <w:pStyle w:val="ae"/>
              <w:snapToGrid w:val="0"/>
              <w:ind w:left="0"/>
              <w:rPr>
                <w:color w:val="000000"/>
              </w:rPr>
            </w:pPr>
          </w:p>
          <w:p w:rsidR="001143EF" w:rsidRDefault="001143EF" w:rsidP="00C5297C">
            <w:pPr>
              <w:pStyle w:val="ae"/>
              <w:snapToGrid w:val="0"/>
              <w:ind w:left="0"/>
              <w:rPr>
                <w:color w:val="000000"/>
              </w:rPr>
            </w:pPr>
          </w:p>
          <w:p w:rsidR="001143EF" w:rsidRPr="00160FF8" w:rsidRDefault="001143EF" w:rsidP="00C5297C">
            <w:pPr>
              <w:pStyle w:val="ae"/>
              <w:snapToGrid w:val="0"/>
              <w:ind w:left="0"/>
              <w:rPr>
                <w:color w:val="000000"/>
              </w:rPr>
            </w:pPr>
            <w:r>
              <w:rPr>
                <w:color w:val="000000"/>
              </w:rPr>
              <w:t>8.2. ПРРС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ДОО</w:t>
            </w:r>
            <w:r w:rsidRPr="00C210CA">
              <w:rPr>
                <w:color w:val="000000"/>
              </w:rPr>
              <w:t xml:space="preserve"> сформирована материально-техническая база для реализации о</w:t>
            </w:r>
            <w:r w:rsidRPr="00C210CA">
              <w:rPr>
                <w:color w:val="000000"/>
              </w:rPr>
              <w:t>б</w:t>
            </w:r>
            <w:r w:rsidRPr="00C210CA">
              <w:rPr>
                <w:color w:val="000000"/>
              </w:rPr>
              <w:t xml:space="preserve">разовательных программ, жизнеобеспечения и развития детей. </w:t>
            </w:r>
            <w:r>
              <w:rPr>
                <w:color w:val="000000"/>
              </w:rPr>
              <w:t xml:space="preserve">Здание детского сада – нежилое, 1 этажное кирпичное строение с проектной мощностью 30 человек. Общая площадь – 347,9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 Оперативное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ление. Для организации образовательной деятельности  благоустроены следу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щие помещения: 1 групповая комната, 1 творческая мастерская, 1 спальня,  кабинет психолога, пищеблок, комната ПДД, кабинет заведующего,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чечная, столовая, </w:t>
            </w:r>
            <w:proofErr w:type="spellStart"/>
            <w:r>
              <w:rPr>
                <w:color w:val="000000"/>
              </w:rPr>
              <w:t>автогородок</w:t>
            </w:r>
            <w:proofErr w:type="spellEnd"/>
            <w:r>
              <w:rPr>
                <w:color w:val="000000"/>
              </w:rPr>
              <w:t>. Технические средства обучения:</w:t>
            </w:r>
          </w:p>
          <w:p w:rsidR="001143EF" w:rsidRPr="001001C4" w:rsidRDefault="001143EF" w:rsidP="00C5297C">
            <w:pPr>
              <w:snapToGrid w:val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Телевизор – 1,</w:t>
            </w:r>
          </w:p>
          <w:p w:rsidR="001143EF" w:rsidRDefault="001143EF" w:rsidP="00C5297C">
            <w:pPr>
              <w:snapToGrid w:val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ноутбук – 2 (подключен к сети Интернет -1),</w:t>
            </w:r>
          </w:p>
          <w:p w:rsidR="001143EF" w:rsidRDefault="001143EF" w:rsidP="00C5297C">
            <w:pPr>
              <w:snapToGrid w:val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Принтер – 2,</w:t>
            </w:r>
          </w:p>
          <w:p w:rsidR="001143EF" w:rsidRDefault="001143EF" w:rsidP="00C5297C">
            <w:pPr>
              <w:snapToGrid w:val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МФУ – 1,</w:t>
            </w:r>
          </w:p>
          <w:p w:rsidR="001143EF" w:rsidRDefault="001143EF" w:rsidP="00C5297C">
            <w:pPr>
              <w:snapToGrid w:val="0"/>
              <w:ind w:left="72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Проектор – 1.</w:t>
            </w:r>
          </w:p>
          <w:p w:rsidR="001143EF" w:rsidRDefault="001143EF" w:rsidP="00C5297C">
            <w:pPr>
              <w:snapToGrid w:val="0"/>
              <w:jc w:val="both"/>
              <w:rPr>
                <w:color w:val="000000"/>
              </w:rPr>
            </w:pPr>
            <w:r w:rsidRPr="001778C2">
              <w:rPr>
                <w:color w:val="000000"/>
              </w:rPr>
              <w:t>Работа всего персонала МБДОУ д/с № 21 «Радуга» направлена на созд</w:t>
            </w:r>
            <w:r w:rsidRPr="001778C2">
              <w:rPr>
                <w:color w:val="000000"/>
              </w:rPr>
              <w:t>а</w:t>
            </w:r>
            <w:r w:rsidRPr="001778C2">
              <w:rPr>
                <w:color w:val="000000"/>
              </w:rPr>
              <w:t>ние комфортных условий, положительного эмоционального климата детей. Материально-техническое оснащение и оборудование, предме</w:t>
            </w:r>
            <w:r w:rsidRPr="001778C2">
              <w:rPr>
                <w:color w:val="000000"/>
              </w:rPr>
              <w:t>т</w:t>
            </w:r>
            <w:r w:rsidRPr="001778C2">
              <w:rPr>
                <w:color w:val="000000"/>
              </w:rPr>
              <w:t>но – пространственная развивающая среда детского сада соответствуют сан</w:t>
            </w:r>
            <w:r w:rsidRPr="001778C2">
              <w:rPr>
                <w:color w:val="000000"/>
              </w:rPr>
              <w:t>и</w:t>
            </w:r>
            <w:r w:rsidRPr="001778C2">
              <w:rPr>
                <w:color w:val="000000"/>
              </w:rPr>
              <w:t>тарно-гигиеническим требованиям. Условия труда и жизнедеятельности детей созданы в соответствии с требованиями охраны труда. Материал</w:t>
            </w:r>
            <w:r w:rsidRPr="001778C2">
              <w:rPr>
                <w:color w:val="000000"/>
              </w:rPr>
              <w:t>ь</w:t>
            </w:r>
            <w:r w:rsidRPr="001778C2">
              <w:rPr>
                <w:color w:val="000000"/>
              </w:rPr>
              <w:t>ная база периодически преобразовывается, обновляется для стимулиров</w:t>
            </w:r>
            <w:r w:rsidRPr="001778C2">
              <w:rPr>
                <w:color w:val="000000"/>
              </w:rPr>
              <w:t>а</w:t>
            </w:r>
            <w:r w:rsidRPr="001778C2">
              <w:rPr>
                <w:color w:val="000000"/>
              </w:rPr>
              <w:t>ния физической, творческой, интеллектуальной активности детей.</w:t>
            </w:r>
          </w:p>
          <w:p w:rsidR="001143EF" w:rsidRDefault="001143EF" w:rsidP="00C5297C">
            <w:pPr>
              <w:snapToGrid w:val="0"/>
              <w:jc w:val="both"/>
              <w:rPr>
                <w:color w:val="000000"/>
              </w:rPr>
            </w:pPr>
          </w:p>
          <w:p w:rsidR="001143EF" w:rsidRPr="00705F55" w:rsidRDefault="001143EF" w:rsidP="00C5297C">
            <w:pPr>
              <w:jc w:val="both"/>
            </w:pPr>
            <w:r>
              <w:t xml:space="preserve">Основой реализации ООП </w:t>
            </w:r>
            <w:proofErr w:type="gramStart"/>
            <w:r>
              <w:t>ДО</w:t>
            </w:r>
            <w:r w:rsidRPr="00705F55">
              <w:t xml:space="preserve"> является</w:t>
            </w:r>
            <w:proofErr w:type="gramEnd"/>
            <w:r w:rsidRPr="00705F55">
              <w:t xml:space="preserve"> развивающая предметно-пространственная среда, необходимая для развития всех специфических детских видов деятельности. В детском саду она построена так, чтобы обеспечить полноценное физическое, эстетическое, познавательное и социально-личностное развитие ребёнка.  Состояние развивающей предметно – пр</w:t>
            </w:r>
            <w:r w:rsidRPr="00705F55">
              <w:t>о</w:t>
            </w:r>
            <w:r w:rsidRPr="00705F55">
              <w:t xml:space="preserve">странственной среды ДОО соответствует санитарным нормам, правилам и требования ФГОС </w:t>
            </w:r>
            <w:proofErr w:type="gramStart"/>
            <w:r w:rsidRPr="00705F55">
              <w:t>ДО</w:t>
            </w:r>
            <w:proofErr w:type="gramEnd"/>
            <w:r w:rsidRPr="00705F55">
              <w:t xml:space="preserve"> и проектируется на основе:</w:t>
            </w:r>
          </w:p>
          <w:p w:rsidR="001143EF" w:rsidRPr="00705F55" w:rsidRDefault="001143EF" w:rsidP="00C5297C">
            <w:pPr>
              <w:jc w:val="both"/>
            </w:pPr>
            <w:r w:rsidRPr="00705F55">
              <w:t xml:space="preserve"> -реализуемой в ДОО образовательной программы; </w:t>
            </w:r>
          </w:p>
          <w:p w:rsidR="001143EF" w:rsidRPr="00705F55" w:rsidRDefault="001143EF" w:rsidP="00C5297C">
            <w:pPr>
              <w:jc w:val="both"/>
            </w:pPr>
            <w:r w:rsidRPr="00705F55">
              <w:t>-требований нормативных документов;</w:t>
            </w:r>
          </w:p>
          <w:p w:rsidR="001143EF" w:rsidRPr="00705F55" w:rsidRDefault="001143EF" w:rsidP="00C5297C">
            <w:pPr>
              <w:jc w:val="both"/>
            </w:pPr>
            <w:r w:rsidRPr="00705F55">
              <w:t>-материальных и архитектурно-пространственных условий;</w:t>
            </w:r>
          </w:p>
          <w:p w:rsidR="001143EF" w:rsidRPr="00705F55" w:rsidRDefault="001143EF" w:rsidP="00C5297C">
            <w:pPr>
              <w:jc w:val="both"/>
            </w:pPr>
            <w:r w:rsidRPr="00705F55">
              <w:t>-предпочтений, субкультуры и уровня развития детей;</w:t>
            </w:r>
          </w:p>
          <w:p w:rsidR="001143EF" w:rsidRPr="00705F55" w:rsidRDefault="001143EF" w:rsidP="00C5297C">
            <w:pPr>
              <w:jc w:val="both"/>
            </w:pPr>
            <w:r w:rsidRPr="00705F55">
              <w:t>-общих принципов построения развивающей предметно – пространстве</w:t>
            </w:r>
            <w:r w:rsidRPr="00705F55">
              <w:t>н</w:t>
            </w:r>
            <w:r w:rsidRPr="00705F55">
              <w:t xml:space="preserve">ной среды.  </w:t>
            </w:r>
          </w:p>
          <w:p w:rsidR="001143EF" w:rsidRPr="00705F55" w:rsidRDefault="001143EF" w:rsidP="00C5297C">
            <w:pPr>
              <w:jc w:val="both"/>
            </w:pPr>
            <w:r w:rsidRPr="00705F55">
              <w:t>Развивающая предметно-пространственная среда группы организована в виде разграниченных зон, оснащенных развивающим материалом. Обр</w:t>
            </w:r>
            <w:r w:rsidRPr="00705F55">
              <w:t>а</w:t>
            </w:r>
            <w:r w:rsidRPr="00705F55">
              <w:t>зовательная среда создана с учетом возрастных возможностей детей, з</w:t>
            </w:r>
            <w:r w:rsidRPr="00705F55">
              <w:t>а</w:t>
            </w:r>
            <w:r w:rsidRPr="00705F55">
              <w:t xml:space="preserve">рождающихся половых склонностей и интересов и конструируется таким </w:t>
            </w:r>
            <w:r>
              <w:t>образом, чтобы ребенок в течение</w:t>
            </w:r>
            <w:r w:rsidRPr="00705F55">
              <w:t xml:space="preserve"> дня мог найти для себя увлекательное дело, занятие. В группе созданы «уголки», которые содержат в себе п</w:t>
            </w:r>
            <w:r w:rsidRPr="00705F55">
              <w:t>о</w:t>
            </w:r>
            <w:r w:rsidRPr="00705F55">
              <w:t>знавательный и развивающий материал в соответствии с возрастом детей: ролевых игр, книжный, настольно-печатных игр, природы, игровой, х</w:t>
            </w:r>
            <w:r w:rsidRPr="00705F55">
              <w:t>у</w:t>
            </w:r>
            <w:r w:rsidRPr="00705F55">
              <w:t xml:space="preserve">дожественного творчества. 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</w:t>
            </w:r>
            <w:r w:rsidRPr="00705F55">
              <w:lastRenderedPageBreak/>
              <w:t>необходимо, чтобы окружающая обстановка р</w:t>
            </w:r>
            <w:r w:rsidRPr="00705F55">
              <w:t>а</w:t>
            </w:r>
            <w:r w:rsidRPr="00705F55">
              <w:t>довала его, способствовала пробуждению положительных эмоций, восп</w:t>
            </w:r>
            <w:r w:rsidRPr="00705F55">
              <w:t>и</w:t>
            </w:r>
            <w:r w:rsidRPr="00705F55">
              <w:t xml:space="preserve">танию хорошего вкуса. Мебель и игровое оборудование </w:t>
            </w:r>
            <w:proofErr w:type="gramStart"/>
            <w:r w:rsidRPr="00705F55">
              <w:t>подобраны</w:t>
            </w:r>
            <w:proofErr w:type="gramEnd"/>
            <w:r w:rsidRPr="00705F55">
              <w:t xml:space="preserve"> с уч</w:t>
            </w:r>
            <w:r w:rsidRPr="00705F55">
              <w:t>е</w:t>
            </w:r>
            <w:r w:rsidRPr="00705F55">
              <w:t>том санитарных и психолого-педагогических требований. В группе созд</w:t>
            </w:r>
            <w:r w:rsidRPr="00705F55">
              <w:t>а</w:t>
            </w:r>
            <w:r w:rsidRPr="00705F55">
              <w:t>ны условия для самостоятельной, художественной, творческой, театрал</w:t>
            </w:r>
            <w:r w:rsidRPr="00705F55">
              <w:t>и</w:t>
            </w:r>
            <w:r w:rsidRPr="00705F55">
              <w:t xml:space="preserve">зованной, двигательной деятельности. В оформлении ДОО использованы работы, изготовленные в совместной </w:t>
            </w:r>
            <w:r>
              <w:t>деятельности педагогов с детьми, педагогов и родителей.</w:t>
            </w:r>
          </w:p>
          <w:p w:rsidR="001143EF" w:rsidRPr="00E94261" w:rsidRDefault="001143EF" w:rsidP="00C5297C">
            <w:pPr>
              <w:jc w:val="both"/>
            </w:pPr>
          </w:p>
          <w:p w:rsidR="001143EF" w:rsidRDefault="001143EF" w:rsidP="00C5297C">
            <w:pPr>
              <w:snapToGrid w:val="0"/>
              <w:jc w:val="both"/>
              <w:rPr>
                <w:color w:val="000000"/>
              </w:rPr>
            </w:pPr>
          </w:p>
        </w:tc>
      </w:tr>
      <w:tr w:rsidR="001143EF" w:rsidRPr="00F21E21" w:rsidTr="00C5297C">
        <w:trPr>
          <w:trHeight w:val="15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pStyle w:val="ae"/>
              <w:snapToGrid w:val="0"/>
              <w:ind w:left="0"/>
              <w:jc w:val="both"/>
              <w:rPr>
                <w:color w:val="000000"/>
              </w:rPr>
            </w:pPr>
          </w:p>
          <w:p w:rsidR="001143EF" w:rsidRPr="00160FF8" w:rsidRDefault="001143EF" w:rsidP="00C5297C">
            <w:pPr>
              <w:pStyle w:val="ae"/>
              <w:snapToGrid w:val="0"/>
              <w:ind w:left="0"/>
              <w:jc w:val="both"/>
              <w:rPr>
                <w:b/>
              </w:rPr>
            </w:pPr>
            <w:r>
              <w:rPr>
                <w:color w:val="000000"/>
              </w:rPr>
              <w:t>8.3</w:t>
            </w:r>
            <w:r w:rsidRPr="00160FF8">
              <w:rPr>
                <w:color w:val="000000"/>
              </w:rPr>
              <w:t>.Соблюдение в ДОО мер прот</w:t>
            </w:r>
            <w:r w:rsidRPr="00160FF8">
              <w:rPr>
                <w:color w:val="000000"/>
              </w:rPr>
              <w:t>и</w:t>
            </w:r>
            <w:r w:rsidRPr="00160FF8">
              <w:rPr>
                <w:color w:val="000000"/>
              </w:rPr>
              <w:t>вопожарной и антитеррористич</w:t>
            </w:r>
            <w:r w:rsidRPr="00160FF8">
              <w:rPr>
                <w:color w:val="000000"/>
              </w:rPr>
              <w:t>е</w:t>
            </w:r>
            <w:r w:rsidRPr="00160FF8">
              <w:rPr>
                <w:color w:val="000000"/>
              </w:rPr>
              <w:t>ской безопасн</w:t>
            </w:r>
            <w:r w:rsidRPr="00160FF8">
              <w:rPr>
                <w:color w:val="000000"/>
              </w:rPr>
              <w:t>о</w:t>
            </w:r>
            <w:r w:rsidRPr="00160FF8">
              <w:rPr>
                <w:color w:val="000000"/>
              </w:rPr>
              <w:t>сти.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Пожарная безопасность</w:t>
            </w:r>
            <w:r w:rsidRPr="00F21E21">
              <w:tab/>
            </w:r>
            <w:r>
              <w:t xml:space="preserve">                                                                                                        </w:t>
            </w:r>
            <w:r w:rsidRPr="00F21E21">
              <w:t>1. Установлена а</w:t>
            </w:r>
            <w:r w:rsidRPr="00F21E21">
              <w:t>в</w:t>
            </w:r>
            <w:r w:rsidRPr="00F21E21">
              <w:t>томатическая пожарная сигнализация.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2. Произведена пропитка огнезащитным составом деревянных констру</w:t>
            </w:r>
            <w:r w:rsidRPr="00F21E21">
              <w:t>к</w:t>
            </w:r>
            <w:r w:rsidRPr="00F21E21">
              <w:t>ций чердачных помещений.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3. Имеются первичные средства пожаротушения.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4. Разработан и утвержден план эвакуации.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5. Регулярно  проводятся работы по замерам сопротивления.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6. Один раз в квартал проводятся занятия по эвакуации детей и сотрудн</w:t>
            </w:r>
            <w:r w:rsidRPr="00F21E21">
              <w:t>и</w:t>
            </w:r>
            <w:r w:rsidRPr="00F21E21">
              <w:t>ков на случай возникновения пожара.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7. Руководитель и уполномоченный по охране труда  прошли обуч</w:t>
            </w:r>
            <w:r w:rsidRPr="00F21E21">
              <w:t>е</w:t>
            </w:r>
            <w:r w:rsidRPr="00F21E21">
              <w:t>ние по пожарно - техническому минимуму.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8. Установлена система оповещения о пожаре.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9. Проводится обследование технического состояния здания, оценка п</w:t>
            </w:r>
            <w:r w:rsidRPr="00F21E21">
              <w:t>о</w:t>
            </w:r>
            <w:r w:rsidRPr="00F21E21">
              <w:t>жарной электрической установки.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10. Два раза в год  проводятся  испытания  противопожарного ги</w:t>
            </w:r>
            <w:r w:rsidRPr="00F21E21">
              <w:t>д</w:t>
            </w:r>
            <w:r w:rsidRPr="00F21E21">
              <w:t>ранта.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11. Имеется  «Программа противопожарного инструктажа».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12. Имеется детский стенд пожарной безопасности в группе и уголок бе</w:t>
            </w:r>
            <w:r w:rsidRPr="00F21E21">
              <w:t>з</w:t>
            </w:r>
            <w:r w:rsidRPr="00F21E21">
              <w:t>опасности для родителей.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13. Приказы о назначении ответственного лица.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14. Разработаны инструкции по пожарной безопасности.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15. Имеется декларация пожарной безопасности.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16. Имеется план мероприятий по пожарной безопасности.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АПС – с выводом сигнала на пульт – 01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Антитеррористическая безопасность</w:t>
            </w:r>
            <w:r w:rsidRPr="00F21E21">
              <w:tab/>
            </w:r>
            <w:r>
              <w:t xml:space="preserve">                                                                      </w:t>
            </w:r>
            <w:r w:rsidRPr="00F21E21">
              <w:t xml:space="preserve">1. Установлена кнопка тревожной сигнализации с выводом на пульт ЕДДС. 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2. Территория детского сада имеет ограждение с запирающимися ворот</w:t>
            </w:r>
            <w:r w:rsidRPr="00F21E21">
              <w:t>а</w:t>
            </w:r>
            <w:r w:rsidRPr="00F21E21">
              <w:t xml:space="preserve">ми и калиткой. 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 xml:space="preserve">3. </w:t>
            </w:r>
            <w:proofErr w:type="gramStart"/>
            <w:r w:rsidRPr="00F21E21">
              <w:t>Согласно графика</w:t>
            </w:r>
            <w:proofErr w:type="gramEnd"/>
            <w:r w:rsidRPr="00F21E21">
              <w:t xml:space="preserve"> сторожа находятся на территории детск</w:t>
            </w:r>
            <w:r w:rsidRPr="00F21E21">
              <w:t>о</w:t>
            </w:r>
            <w:r w:rsidRPr="00F21E21">
              <w:t>го сада.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4. Разработан  план антитеррористической защищенности.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5. Разработаны инструкции о порядке действий при возникновении чре</w:t>
            </w:r>
            <w:r w:rsidRPr="00F21E21">
              <w:t>з</w:t>
            </w:r>
            <w:r w:rsidRPr="00F21E21">
              <w:t>вычайных ситуаций.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6. Систематически проводится обследование детского сада и прилега</w:t>
            </w:r>
            <w:r w:rsidRPr="00F21E21">
              <w:t>ю</w:t>
            </w:r>
            <w:r w:rsidRPr="00F21E21">
              <w:t>щей территории на предмет их защищенности, обнаружение посторо</w:t>
            </w:r>
            <w:r w:rsidRPr="00F21E21">
              <w:t>н</w:t>
            </w:r>
            <w:r w:rsidRPr="00F21E21">
              <w:t>них предметов.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7. Два раза в год проводятся тренировочные занятия с детьми и персон</w:t>
            </w:r>
            <w:r w:rsidRPr="00F21E21">
              <w:t>а</w:t>
            </w:r>
            <w:r w:rsidRPr="00F21E21">
              <w:t>лом детского сада по эвакуации на случай угрозы террористического а</w:t>
            </w:r>
            <w:r w:rsidRPr="00F21E21">
              <w:t>к</w:t>
            </w:r>
            <w:r w:rsidRPr="00F21E21">
              <w:t>та.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8. В детском саду имеется информационный стенд, памятки с иллюстр</w:t>
            </w:r>
            <w:r w:rsidRPr="00F21E21">
              <w:t>а</w:t>
            </w:r>
            <w:r w:rsidRPr="00F21E21">
              <w:t xml:space="preserve">циями, рекомендациями для сотрудников, воспитанников и их </w:t>
            </w:r>
            <w:r w:rsidRPr="00F21E21">
              <w:lastRenderedPageBreak/>
              <w:t>родителей о действиях при возникновении угрозы для жизни и зд</w:t>
            </w:r>
            <w:r w:rsidRPr="00F21E21">
              <w:t>о</w:t>
            </w:r>
            <w:r w:rsidRPr="00F21E21">
              <w:t>ровья.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9. Вся  информация размещена на сайте: radugasad21.ru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10. Имеются приказы о назначении ответственных лиц.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 xml:space="preserve">11. Каждый сотрудник </w:t>
            </w:r>
            <w:proofErr w:type="gramStart"/>
            <w:r w:rsidRPr="00F21E21">
              <w:t>предоставляет справку</w:t>
            </w:r>
            <w:proofErr w:type="gramEnd"/>
            <w:r w:rsidRPr="00F21E21">
              <w:t xml:space="preserve"> об отсутствии судим</w:t>
            </w:r>
            <w:r w:rsidRPr="00F21E21">
              <w:t>о</w:t>
            </w:r>
            <w:r w:rsidRPr="00F21E21">
              <w:t>сти.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12. Разработаны локально-нормативные акты по антитеррористич</w:t>
            </w:r>
            <w:r w:rsidRPr="00F21E21">
              <w:t>е</w:t>
            </w:r>
            <w:r w:rsidRPr="00F21E21">
              <w:t>ской безопасности.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13. На входных дверях установлена система кода доступа.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Техническая безопасность</w:t>
            </w:r>
            <w:r w:rsidRPr="00F21E21">
              <w:tab/>
            </w:r>
            <w:r>
              <w:t xml:space="preserve">                                                               </w:t>
            </w:r>
            <w:r w:rsidRPr="00F21E21">
              <w:t xml:space="preserve">1.Ежегодно проводится промывка и </w:t>
            </w:r>
            <w:proofErr w:type="spellStart"/>
            <w:r w:rsidRPr="00F21E21">
              <w:t>опрессовка</w:t>
            </w:r>
            <w:proofErr w:type="spellEnd"/>
            <w:r w:rsidRPr="00F21E21">
              <w:t xml:space="preserve"> внутренних отопител</w:t>
            </w:r>
            <w:r w:rsidRPr="00F21E21">
              <w:t>ь</w:t>
            </w:r>
            <w:r w:rsidRPr="00F21E21">
              <w:t>ных с</w:t>
            </w:r>
            <w:r w:rsidRPr="00F21E21">
              <w:t>и</w:t>
            </w:r>
            <w:r w:rsidRPr="00F21E21">
              <w:t>стем.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2. Каждый год проводится чистка вентиляционных каналов от дым</w:t>
            </w:r>
            <w:r w:rsidRPr="00F21E21">
              <w:t>о</w:t>
            </w:r>
            <w:r w:rsidRPr="00F21E21">
              <w:t>вых загрязнений и от жировых отложений.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3. Регулярно проводится проверка состояния ограждений, территории, подвальных и чердачных помещений.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4. Регулярно проводится проверка технического состояния бытового и х</w:t>
            </w:r>
            <w:r w:rsidRPr="00F21E21">
              <w:t>о</w:t>
            </w:r>
            <w:r w:rsidRPr="00F21E21">
              <w:t xml:space="preserve">лодильного оборудования. 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Гигиеническая безопасность</w:t>
            </w:r>
            <w:r w:rsidRPr="00F21E21">
              <w:tab/>
              <w:t>1. Ежегодно сотрудники проходят гигиен</w:t>
            </w:r>
            <w:r w:rsidRPr="00F21E21">
              <w:t>и</w:t>
            </w:r>
            <w:r w:rsidRPr="00F21E21">
              <w:t>ческую аттестацию.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2. Ежегодно сотрудники  проходят бесплатный медицинский о</w:t>
            </w:r>
            <w:r w:rsidRPr="00F21E21">
              <w:t>с</w:t>
            </w:r>
            <w:r w:rsidRPr="00F21E21">
              <w:t>мотр.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3. Ежегодно сотрудники  проводят обязательную вакцинацию против гриппа и другие необходимые профилактические пр</w:t>
            </w:r>
            <w:r w:rsidRPr="00F21E21">
              <w:t>и</w:t>
            </w:r>
            <w:r w:rsidRPr="00F21E21">
              <w:t>вивки.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4. В ДОО регулярно проводятся дни санитарной  обработки без приема детей.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5. В ДОО разработана программа производственного ко</w:t>
            </w:r>
            <w:r w:rsidRPr="00F21E21">
              <w:t>н</w:t>
            </w:r>
            <w:r w:rsidRPr="00F21E21">
              <w:t>троля.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Информационная безопасность</w:t>
            </w:r>
            <w:r w:rsidRPr="00F21E21">
              <w:tab/>
            </w:r>
            <w:r>
              <w:t xml:space="preserve">                                                                               </w:t>
            </w:r>
            <w:r w:rsidRPr="00F21E21">
              <w:t>1. Приказ о назначении ответственного лица за доступ к персональным данным работн</w:t>
            </w:r>
            <w:r w:rsidRPr="00F21E21">
              <w:t>и</w:t>
            </w:r>
            <w:r w:rsidRPr="00F21E21">
              <w:t>ков, воспитанников и их родителей.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2.Имеются локально-нормативные акты, регламентирующие информац</w:t>
            </w:r>
            <w:r w:rsidRPr="00F21E21">
              <w:t>и</w:t>
            </w:r>
            <w:r w:rsidRPr="00F21E21">
              <w:t>онную безопасность.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3.Разработанна Политика обработки и защиты персональных данных МБДОУ д/с № 21 «Радуга»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4.Руководитель прошел курсы повышения квалификации.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5. Информация размещена на сайте.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Профилактика ПДД</w:t>
            </w:r>
            <w:r w:rsidRPr="00F21E21">
              <w:tab/>
            </w:r>
            <w:r>
              <w:t xml:space="preserve">                                                                                                  </w:t>
            </w:r>
            <w:r w:rsidRPr="00F21E21">
              <w:t>1. Оформлены стенды для детей и родит</w:t>
            </w:r>
            <w:r w:rsidRPr="00F21E21">
              <w:t>е</w:t>
            </w:r>
            <w:r w:rsidRPr="00F21E21">
              <w:t>лей.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 xml:space="preserve">2. </w:t>
            </w:r>
            <w:proofErr w:type="gramStart"/>
            <w:r w:rsidRPr="00F21E21">
              <w:t>Изготовлен</w:t>
            </w:r>
            <w:proofErr w:type="gramEnd"/>
            <w:r w:rsidRPr="00F21E21">
              <w:t xml:space="preserve"> самодельный «</w:t>
            </w:r>
            <w:proofErr w:type="spellStart"/>
            <w:r w:rsidRPr="00F21E21">
              <w:t>автогородок</w:t>
            </w:r>
            <w:proofErr w:type="spellEnd"/>
            <w:r w:rsidRPr="00F21E21">
              <w:t>» на улице,  для отработки нав</w:t>
            </w:r>
            <w:r w:rsidRPr="00F21E21">
              <w:t>ы</w:t>
            </w:r>
            <w:r w:rsidRPr="00F21E21">
              <w:t>ков безопасного поведения.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3. Имеется  паспорт дорожной безопасности.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4. Имеется план работы комиссии  «За безопасность движ</w:t>
            </w:r>
            <w:r w:rsidRPr="00F21E21">
              <w:t>е</w:t>
            </w:r>
            <w:r w:rsidRPr="00F21E21">
              <w:t>ния»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5. Приказ о назначении ответственных лиц по ПДД.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6.Детский сад регулярно участвует в акциях, конкурсах рисунков и пр</w:t>
            </w:r>
            <w:r w:rsidRPr="00F21E21">
              <w:t>е</w:t>
            </w:r>
            <w:r w:rsidRPr="00F21E21">
              <w:t>зентаций по ПДД.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7. Имеются коврики «дорожное движение» для проведения занятий, рол</w:t>
            </w:r>
            <w:r w:rsidRPr="00F21E21">
              <w:t>е</w:t>
            </w:r>
            <w:r w:rsidRPr="00F21E21">
              <w:t>вых игр  по ПДД.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8.Разработаны инструкции по ПДД.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9. Информация подробно размещена на сайте.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10. План работы отряда ЮПИД.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11.План мероприятий по предупреждению детского дорожн</w:t>
            </w:r>
            <w:proofErr w:type="gramStart"/>
            <w:r w:rsidRPr="00F21E21">
              <w:t>о-</w:t>
            </w:r>
            <w:proofErr w:type="gramEnd"/>
            <w:r w:rsidRPr="00F21E21">
              <w:t xml:space="preserve"> транспор</w:t>
            </w:r>
            <w:r w:rsidRPr="00F21E21">
              <w:t>т</w:t>
            </w:r>
            <w:r w:rsidRPr="00F21E21">
              <w:t>ного травматизма.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Охрана жизни и здоровья воспитанников</w:t>
            </w:r>
            <w:r w:rsidRPr="00F21E21">
              <w:tab/>
            </w:r>
            <w:r>
              <w:t xml:space="preserve">                                      </w:t>
            </w:r>
            <w:r w:rsidRPr="00F21E21">
              <w:t>1.Разработаны локальные нормативные акты, регламентиру</w:t>
            </w:r>
            <w:r w:rsidRPr="00F21E21">
              <w:t>ю</w:t>
            </w:r>
            <w:r w:rsidRPr="00F21E21">
              <w:t>щие ОТ и ТБ.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lastRenderedPageBreak/>
              <w:t xml:space="preserve">2.Назначены ответственные </w:t>
            </w:r>
            <w:proofErr w:type="gramStart"/>
            <w:r w:rsidRPr="00F21E21">
              <w:t>лица</w:t>
            </w:r>
            <w:proofErr w:type="gramEnd"/>
            <w:r w:rsidRPr="00F21E21">
              <w:t xml:space="preserve"> прошедшие обучения по технике бе</w:t>
            </w:r>
            <w:r w:rsidRPr="00F21E21">
              <w:t>з</w:t>
            </w:r>
            <w:r w:rsidRPr="00F21E21">
              <w:t>опасности и охране труда.</w:t>
            </w:r>
          </w:p>
          <w:p w:rsidR="001143EF" w:rsidRPr="00F21E21" w:rsidRDefault="001143EF" w:rsidP="00C5297C">
            <w:pPr>
              <w:snapToGrid w:val="0"/>
              <w:jc w:val="both"/>
            </w:pPr>
            <w:proofErr w:type="gramStart"/>
            <w:r w:rsidRPr="00F21E21">
              <w:t>3.Разработанны инструкции по ОТ и ТБ для воспитанников и персон</w:t>
            </w:r>
            <w:r w:rsidRPr="00F21E21">
              <w:t>а</w:t>
            </w:r>
            <w:r w:rsidRPr="00F21E21">
              <w:t>ла.</w:t>
            </w:r>
            <w:proofErr w:type="gramEnd"/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 xml:space="preserve">4. Регулярно проводятся инструктажи по ТБ и </w:t>
            </w:r>
            <w:proofErr w:type="gramStart"/>
            <w:r w:rsidRPr="00F21E21">
              <w:t>ОТ</w:t>
            </w:r>
            <w:proofErr w:type="gramEnd"/>
            <w:r w:rsidRPr="00F21E21">
              <w:t xml:space="preserve"> с персон</w:t>
            </w:r>
            <w:r w:rsidRPr="00F21E21">
              <w:t>а</w:t>
            </w:r>
            <w:r w:rsidRPr="00F21E21">
              <w:t>лом.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5. В ДОО проходят родительские собрания на темы здорового образа жизни.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Охрана труда</w:t>
            </w:r>
            <w:r w:rsidRPr="00F21E21">
              <w:tab/>
            </w:r>
            <w:r>
              <w:t xml:space="preserve">                                                                                                             </w:t>
            </w:r>
            <w:r w:rsidRPr="00F21E21">
              <w:t xml:space="preserve">1. Разработана программа </w:t>
            </w:r>
            <w:proofErr w:type="gramStart"/>
            <w:r w:rsidRPr="00F21E21">
              <w:t>обучения по охране</w:t>
            </w:r>
            <w:proofErr w:type="gramEnd"/>
            <w:r w:rsidRPr="00F21E21">
              <w:t xml:space="preserve"> труда.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 xml:space="preserve">2. Регулярно  администрация проходит </w:t>
            </w:r>
            <w:proofErr w:type="gramStart"/>
            <w:r w:rsidRPr="00F21E21">
              <w:t>обучение по охране</w:t>
            </w:r>
            <w:proofErr w:type="gramEnd"/>
            <w:r w:rsidRPr="00F21E21">
              <w:t xml:space="preserve"> труда.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3. Разработаны инструкции по охране труда.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4.Разработано Соглашение администрации и профсоюзной организ</w:t>
            </w:r>
            <w:r w:rsidRPr="00F21E21">
              <w:t>а</w:t>
            </w:r>
            <w:r w:rsidRPr="00F21E21">
              <w:t>ции МБДОУ д/с № 21 «Радуга»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5.Имеется акт проверки соглашения по охране труда.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6.Ведутся журналы по инструктажам по охране труда.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7. Разработаны локальные акты.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 xml:space="preserve">8. Приказ о назначении </w:t>
            </w:r>
            <w:proofErr w:type="gramStart"/>
            <w:r w:rsidRPr="00F21E21">
              <w:t>ответственного</w:t>
            </w:r>
            <w:proofErr w:type="gramEnd"/>
            <w:r w:rsidRPr="00F21E21">
              <w:t xml:space="preserve"> по электробезопасн</w:t>
            </w:r>
            <w:r w:rsidRPr="00F21E21">
              <w:t>о</w:t>
            </w:r>
            <w:r w:rsidRPr="00F21E21">
              <w:t>сти.</w:t>
            </w:r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9.Информация подробно размещена на сайте.</w:t>
            </w:r>
          </w:p>
          <w:p w:rsidR="001143EF" w:rsidRPr="00F21E21" w:rsidRDefault="001143EF" w:rsidP="00C5297C">
            <w:pPr>
              <w:snapToGrid w:val="0"/>
              <w:jc w:val="both"/>
            </w:pPr>
            <w:proofErr w:type="gramStart"/>
            <w:r w:rsidRPr="00F21E21">
              <w:t>10.Техперсонал для работы имеет необходимые СИЗ (халаты, фарт</w:t>
            </w:r>
            <w:r w:rsidRPr="00F21E21">
              <w:t>у</w:t>
            </w:r>
            <w:r w:rsidRPr="00F21E21">
              <w:t>ки, косынки, перчатки)</w:t>
            </w:r>
            <w:proofErr w:type="gramEnd"/>
          </w:p>
          <w:p w:rsidR="001143EF" w:rsidRPr="00F21E21" w:rsidRDefault="001143EF" w:rsidP="00C5297C">
            <w:pPr>
              <w:snapToGrid w:val="0"/>
              <w:jc w:val="both"/>
            </w:pPr>
            <w:r w:rsidRPr="00F21E21">
              <w:t>11.В ДОО проведена СОУТ.</w:t>
            </w:r>
          </w:p>
          <w:p w:rsidR="001143EF" w:rsidRDefault="001143EF" w:rsidP="00C5297C">
            <w:pPr>
              <w:snapToGrid w:val="0"/>
              <w:jc w:val="both"/>
            </w:pPr>
            <w:r>
              <w:t xml:space="preserve">Ежегодно приказом заведующего назначается </w:t>
            </w:r>
            <w:proofErr w:type="gramStart"/>
            <w:r>
              <w:t>ответственный</w:t>
            </w:r>
            <w:proofErr w:type="gramEnd"/>
            <w:r>
              <w:t xml:space="preserve"> за пожарную безопасность, добровольная пожарная дружина и ответстве</w:t>
            </w:r>
            <w:r>
              <w:t>н</w:t>
            </w:r>
            <w:r>
              <w:t>ные лица за пожарную безопасность в помещениях ДОО.</w:t>
            </w:r>
          </w:p>
          <w:p w:rsidR="001143EF" w:rsidRPr="00F21E21" w:rsidRDefault="001143EF" w:rsidP="00C5297C">
            <w:pPr>
              <w:snapToGrid w:val="0"/>
              <w:jc w:val="both"/>
            </w:pPr>
            <w:r>
              <w:t>Разработаны инструкции по ПБ в учреждении, о порядке  действий пе</w:t>
            </w:r>
            <w:r>
              <w:t>р</w:t>
            </w:r>
            <w:r>
              <w:t>сонала по обеспечению безопасности и быстрой эвакуации людей при пожаре. Инструктажи проводятся один раз в квартал и обяз</w:t>
            </w:r>
            <w:r>
              <w:t>а</w:t>
            </w:r>
            <w:r>
              <w:t>тельно при приеме на работу. Ежеквартально проводятся рейды по ПБ и тренирово</w:t>
            </w:r>
            <w:r>
              <w:t>ч</w:t>
            </w:r>
            <w:r>
              <w:t>ные эвакуации детей и сотрудников из здания на случай ЧС с составлен</w:t>
            </w:r>
            <w:r>
              <w:t>и</w:t>
            </w:r>
            <w:r>
              <w:t>ем акта и привлечением сотрудников пожарной части. Ежегодно утверждается план мероприятий по противопожарной безопа</w:t>
            </w:r>
            <w:r>
              <w:t>с</w:t>
            </w:r>
            <w:r>
              <w:t>ности в ДОО и план взаимодействия с пожарной частью. Ведется журнал учета первичных средств пож</w:t>
            </w:r>
            <w:r>
              <w:t>а</w:t>
            </w:r>
            <w:r>
              <w:t xml:space="preserve">ротушения. </w:t>
            </w:r>
          </w:p>
        </w:tc>
      </w:tr>
      <w:tr w:rsidR="001143EF" w:rsidTr="00C5297C">
        <w:trPr>
          <w:trHeight w:val="15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160FF8" w:rsidRDefault="001143EF" w:rsidP="00C5297C">
            <w:pPr>
              <w:pStyle w:val="ae"/>
              <w:snapToGrid w:val="0"/>
              <w:ind w:left="0"/>
              <w:jc w:val="both"/>
            </w:pPr>
            <w:r w:rsidRPr="00160FF8">
              <w:rPr>
                <w:color w:val="000000"/>
              </w:rPr>
              <w:lastRenderedPageBreak/>
              <w:t>8.3. Состояние те</w:t>
            </w:r>
            <w:r w:rsidRPr="00160FF8">
              <w:rPr>
                <w:color w:val="000000"/>
              </w:rPr>
              <w:t>р</w:t>
            </w:r>
            <w:r w:rsidRPr="00160FF8">
              <w:rPr>
                <w:color w:val="000000"/>
              </w:rPr>
              <w:t>ритории ДОО.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jc w:val="both"/>
              <w:rPr>
                <w:b/>
                <w:color w:val="000000"/>
              </w:rPr>
            </w:pPr>
            <w:r>
              <w:t xml:space="preserve">Земельный участок общей площадью 2700 </w:t>
            </w:r>
            <w:proofErr w:type="spellStart"/>
            <w:r>
              <w:t>кв.м</w:t>
            </w:r>
            <w:proofErr w:type="spellEnd"/>
            <w:r>
              <w:t>. Постоянное (бессро</w:t>
            </w:r>
            <w:r>
              <w:t>ч</w:t>
            </w:r>
            <w:r>
              <w:t xml:space="preserve">ное) пользование. На территории  расположены 2  площадки. Имеется теневой навес, малые архитектурные формы, </w:t>
            </w:r>
            <w:proofErr w:type="gramStart"/>
            <w:r>
              <w:t>согласно</w:t>
            </w:r>
            <w:proofErr w:type="gramEnd"/>
            <w:r>
              <w:t xml:space="preserve"> возрастной группы. Обор</w:t>
            </w:r>
            <w:r>
              <w:t>у</w:t>
            </w:r>
            <w:r>
              <w:t xml:space="preserve">дован </w:t>
            </w:r>
            <w:proofErr w:type="spellStart"/>
            <w:r>
              <w:t>автогородок</w:t>
            </w:r>
            <w:proofErr w:type="spellEnd"/>
            <w:r>
              <w:t xml:space="preserve">. Разбит огород и цветники. </w:t>
            </w:r>
          </w:p>
        </w:tc>
      </w:tr>
      <w:tr w:rsidR="001143EF" w:rsidTr="00C5297C">
        <w:trPr>
          <w:trHeight w:val="15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43EF" w:rsidRPr="009C0A0D" w:rsidRDefault="001143EF" w:rsidP="00C5297C">
            <w:pPr>
              <w:snapToGrid w:val="0"/>
              <w:rPr>
                <w:color w:val="000000"/>
              </w:rPr>
            </w:pPr>
            <w:r w:rsidRPr="009C0A0D">
              <w:rPr>
                <w:color w:val="000000"/>
              </w:rPr>
              <w:t>Выводы.</w:t>
            </w:r>
          </w:p>
        </w:tc>
        <w:tc>
          <w:tcPr>
            <w:tcW w:w="77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43EF" w:rsidRDefault="001143EF" w:rsidP="00C529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Для повышения качества предоставляемых услуг необходимо усоверше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ствовать материально-техническую базу:</w:t>
            </w:r>
          </w:p>
          <w:p w:rsidR="001143EF" w:rsidRDefault="001143EF" w:rsidP="00C529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приобрести интерактивную доску с программным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нием,</w:t>
            </w:r>
          </w:p>
          <w:p w:rsidR="001143EF" w:rsidRDefault="001143EF" w:rsidP="00C529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сенсорную комнату для консультационного центра,</w:t>
            </w:r>
          </w:p>
          <w:p w:rsidR="001143EF" w:rsidRDefault="001143EF" w:rsidP="00C5297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- пополнить методическое обеспечение образовательной программы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школьного образования,</w:t>
            </w:r>
          </w:p>
          <w:p w:rsidR="001143EF" w:rsidRPr="00C210CA" w:rsidRDefault="001143EF" w:rsidP="00C5297C">
            <w:pPr>
              <w:rPr>
                <w:color w:val="000000"/>
              </w:rPr>
            </w:pPr>
            <w:r>
              <w:rPr>
                <w:color w:val="000000"/>
              </w:rPr>
              <w:t xml:space="preserve">- пополнить игровым материалом </w:t>
            </w:r>
            <w:proofErr w:type="gramStart"/>
            <w:r>
              <w:rPr>
                <w:color w:val="000000"/>
              </w:rPr>
              <w:t>групповую</w:t>
            </w:r>
            <w:proofErr w:type="gramEnd"/>
            <w:r>
              <w:rPr>
                <w:color w:val="000000"/>
              </w:rPr>
              <w:t>, для создания предме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но-пространственной развивающей среды.</w:t>
            </w:r>
            <w:r w:rsidRPr="00C210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                       </w:t>
            </w:r>
            <w:r w:rsidRPr="00C210CA">
              <w:rPr>
                <w:color w:val="000000"/>
              </w:rPr>
              <w:t>Материально-техническое состоя</w:t>
            </w:r>
            <w:r>
              <w:rPr>
                <w:color w:val="000000"/>
              </w:rPr>
              <w:t>ние ДОО</w:t>
            </w:r>
            <w:r w:rsidRPr="00C210CA">
              <w:rPr>
                <w:color w:val="000000"/>
              </w:rPr>
              <w:t xml:space="preserve"> и территории соответствует действующим санитарно-эпидемиологическим требованиям к устро</w:t>
            </w:r>
            <w:r w:rsidRPr="00C210CA">
              <w:rPr>
                <w:color w:val="000000"/>
              </w:rPr>
              <w:t>й</w:t>
            </w:r>
            <w:r w:rsidRPr="00C210CA">
              <w:rPr>
                <w:color w:val="000000"/>
              </w:rPr>
              <w:t>ству, содержанию и организации режима работы в дошкольных организ</w:t>
            </w:r>
            <w:r w:rsidRPr="00C210CA">
              <w:rPr>
                <w:color w:val="000000"/>
              </w:rPr>
              <w:t>а</w:t>
            </w:r>
            <w:r w:rsidRPr="00C210CA">
              <w:rPr>
                <w:color w:val="000000"/>
              </w:rPr>
              <w:t>циях, правилам пожа</w:t>
            </w:r>
            <w:r w:rsidRPr="00C210CA">
              <w:rPr>
                <w:color w:val="000000"/>
              </w:rPr>
              <w:t>р</w:t>
            </w:r>
            <w:r w:rsidRPr="00C210CA">
              <w:rPr>
                <w:color w:val="000000"/>
              </w:rPr>
              <w:t>ной безопасности, требованиям охраны труда.</w:t>
            </w:r>
          </w:p>
          <w:p w:rsidR="001143EF" w:rsidRDefault="001143EF" w:rsidP="00C5297C">
            <w:pPr>
              <w:snapToGrid w:val="0"/>
              <w:rPr>
                <w:color w:val="000000"/>
              </w:rPr>
            </w:pPr>
          </w:p>
          <w:p w:rsidR="001143EF" w:rsidRDefault="001143EF" w:rsidP="00C5297C">
            <w:pPr>
              <w:snapToGrid w:val="0"/>
              <w:rPr>
                <w:b/>
                <w:color w:val="000000"/>
              </w:rPr>
            </w:pPr>
          </w:p>
        </w:tc>
      </w:tr>
    </w:tbl>
    <w:p w:rsidR="001143EF" w:rsidRDefault="001143EF" w:rsidP="001143EF">
      <w:pPr>
        <w:jc w:val="both"/>
        <w:rPr>
          <w:sz w:val="28"/>
          <w:szCs w:val="28"/>
        </w:rPr>
      </w:pPr>
    </w:p>
    <w:p w:rsidR="001143EF" w:rsidRPr="00D33610" w:rsidRDefault="001143EF" w:rsidP="001143EF">
      <w:pPr>
        <w:jc w:val="both"/>
        <w:rPr>
          <w:b/>
          <w:sz w:val="28"/>
          <w:szCs w:val="28"/>
        </w:rPr>
      </w:pPr>
      <w:r w:rsidRPr="00D33610">
        <w:rPr>
          <w:b/>
          <w:sz w:val="28"/>
          <w:szCs w:val="28"/>
        </w:rPr>
        <w:lastRenderedPageBreak/>
        <w:t xml:space="preserve">Выводы по итогам года: </w:t>
      </w:r>
    </w:p>
    <w:p w:rsidR="001143EF" w:rsidRPr="002E4CDE" w:rsidRDefault="001143EF" w:rsidP="001143EF">
      <w:pPr>
        <w:jc w:val="both"/>
        <w:rPr>
          <w:sz w:val="28"/>
          <w:szCs w:val="28"/>
        </w:rPr>
      </w:pPr>
    </w:p>
    <w:p w:rsidR="001143EF" w:rsidRPr="002E4CDE" w:rsidRDefault="001143EF" w:rsidP="001143EF">
      <w:pPr>
        <w:jc w:val="both"/>
        <w:rPr>
          <w:sz w:val="28"/>
          <w:szCs w:val="28"/>
        </w:rPr>
      </w:pPr>
      <w:r w:rsidRPr="002E4CDE">
        <w:rPr>
          <w:sz w:val="28"/>
          <w:szCs w:val="28"/>
        </w:rPr>
        <w:t>Анализ деятельности детского сада выявил успешные показатели деятельности ДОО. Орг</w:t>
      </w:r>
      <w:r w:rsidRPr="002E4CDE">
        <w:rPr>
          <w:sz w:val="28"/>
          <w:szCs w:val="28"/>
        </w:rPr>
        <w:t>а</w:t>
      </w:r>
      <w:r w:rsidRPr="002E4CDE">
        <w:rPr>
          <w:sz w:val="28"/>
          <w:szCs w:val="28"/>
        </w:rPr>
        <w:t xml:space="preserve">низация функционирует в режиме развития. </w:t>
      </w:r>
    </w:p>
    <w:p w:rsidR="001143EF" w:rsidRPr="002E4CDE" w:rsidRDefault="001143EF" w:rsidP="001143EF">
      <w:pPr>
        <w:jc w:val="both"/>
        <w:rPr>
          <w:sz w:val="28"/>
          <w:szCs w:val="28"/>
        </w:rPr>
      </w:pPr>
      <w:r w:rsidRPr="002E4CDE">
        <w:rPr>
          <w:sz w:val="28"/>
          <w:szCs w:val="28"/>
        </w:rPr>
        <w:t>Хороший уровень освоения детьми программного материала. В ДОО сложи</w:t>
      </w:r>
      <w:r w:rsidRPr="002E4CDE">
        <w:rPr>
          <w:sz w:val="28"/>
          <w:szCs w:val="28"/>
        </w:rPr>
        <w:t>л</w:t>
      </w:r>
      <w:r w:rsidRPr="002E4CDE">
        <w:rPr>
          <w:sz w:val="28"/>
          <w:szCs w:val="28"/>
        </w:rPr>
        <w:t>ся творческий коллектив педагогов, имеющих потенциал к профессиональн</w:t>
      </w:r>
      <w:r w:rsidRPr="002E4CDE">
        <w:rPr>
          <w:sz w:val="28"/>
          <w:szCs w:val="28"/>
        </w:rPr>
        <w:t>о</w:t>
      </w:r>
      <w:r w:rsidRPr="002E4CDE">
        <w:rPr>
          <w:sz w:val="28"/>
          <w:szCs w:val="28"/>
        </w:rPr>
        <w:t xml:space="preserve">му развитию. </w:t>
      </w:r>
    </w:p>
    <w:p w:rsidR="001143EF" w:rsidRDefault="001143EF" w:rsidP="001143EF">
      <w:pPr>
        <w:widowControl w:val="0"/>
        <w:autoSpaceDE w:val="0"/>
        <w:rPr>
          <w:b/>
          <w:bCs/>
        </w:rPr>
      </w:pPr>
    </w:p>
    <w:p w:rsidR="001143EF" w:rsidRDefault="001143EF" w:rsidP="001143EF">
      <w:pPr>
        <w:widowControl w:val="0"/>
        <w:autoSpaceDE w:val="0"/>
        <w:jc w:val="center"/>
        <w:rPr>
          <w:b/>
          <w:bCs/>
        </w:rPr>
      </w:pPr>
    </w:p>
    <w:p w:rsidR="001143EF" w:rsidRPr="002E4CDE" w:rsidRDefault="001143EF" w:rsidP="001143EF">
      <w:pPr>
        <w:widowControl w:val="0"/>
        <w:autoSpaceDE w:val="0"/>
        <w:jc w:val="center"/>
      </w:pPr>
      <w:r w:rsidRPr="008D7BE1">
        <w:rPr>
          <w:b/>
          <w:bCs/>
        </w:rPr>
        <w:t>ПОКАЗАТЕЛИ</w:t>
      </w:r>
    </w:p>
    <w:p w:rsidR="001143EF" w:rsidRPr="008D7BE1" w:rsidRDefault="001143EF" w:rsidP="001143EF">
      <w:pPr>
        <w:widowControl w:val="0"/>
        <w:autoSpaceDE w:val="0"/>
        <w:jc w:val="center"/>
        <w:rPr>
          <w:b/>
          <w:bCs/>
        </w:rPr>
      </w:pPr>
      <w:r w:rsidRPr="008D7BE1">
        <w:rPr>
          <w:b/>
          <w:bCs/>
        </w:rPr>
        <w:t>ДЕЯТЕЛЬНОСТИ МБДОУ д/с № 21 «Радуга»,</w:t>
      </w:r>
    </w:p>
    <w:p w:rsidR="001143EF" w:rsidRPr="008D7BE1" w:rsidRDefault="001143EF" w:rsidP="001143EF">
      <w:pPr>
        <w:widowControl w:val="0"/>
        <w:autoSpaceDE w:val="0"/>
        <w:jc w:val="center"/>
        <w:rPr>
          <w:b/>
          <w:bCs/>
        </w:rPr>
      </w:pPr>
      <w:r w:rsidRPr="008D7BE1">
        <w:rPr>
          <w:b/>
          <w:bCs/>
        </w:rPr>
        <w:t>ПОДЛЕЖАЩИЕ САМООБСЛЕДОВАНИЮ</w:t>
      </w:r>
    </w:p>
    <w:p w:rsidR="001143EF" w:rsidRPr="008D7BE1" w:rsidRDefault="001143EF" w:rsidP="001143EF">
      <w:pPr>
        <w:widowControl w:val="0"/>
        <w:autoSpaceDE w:val="0"/>
        <w:jc w:val="center"/>
        <w:rPr>
          <w:b/>
          <w:bCs/>
        </w:rPr>
      </w:pPr>
    </w:p>
    <w:p w:rsidR="001143EF" w:rsidRPr="009C0A0D" w:rsidRDefault="001143EF" w:rsidP="001143EF">
      <w:pPr>
        <w:widowControl w:val="0"/>
        <w:autoSpaceDE w:val="0"/>
        <w:jc w:val="center"/>
      </w:pPr>
    </w:p>
    <w:tbl>
      <w:tblPr>
        <w:tblW w:w="1006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6510"/>
        <w:gridCol w:w="1559"/>
        <w:gridCol w:w="1276"/>
      </w:tblGrid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 xml:space="preserve">N </w:t>
            </w:r>
            <w:proofErr w:type="gramStart"/>
            <w:r w:rsidRPr="009C0A0D">
              <w:t>п</w:t>
            </w:r>
            <w:proofErr w:type="gramEnd"/>
            <w:r w:rsidRPr="009C0A0D">
              <w:t>/п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Единица и</w:t>
            </w:r>
            <w:r w:rsidRPr="009C0A0D">
              <w:t>з</w:t>
            </w:r>
            <w:r w:rsidRPr="009C0A0D">
              <w:t>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Значение показателя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bookmarkStart w:id="0" w:name="Par43"/>
            <w:bookmarkEnd w:id="0"/>
            <w:r w:rsidRPr="009C0A0D">
              <w:t>1.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Общая численность воспитанников, осваивающих образов</w:t>
            </w:r>
            <w:r w:rsidRPr="009C0A0D">
              <w:t>а</w:t>
            </w:r>
            <w:r w:rsidRPr="009C0A0D">
              <w:t>тельную программу дошкольн</w:t>
            </w:r>
            <w:r>
              <w:t>ого образования в режиме с</w:t>
            </w:r>
            <w:r>
              <w:t>о</w:t>
            </w:r>
            <w:r>
              <w:t>кращенного дня (10</w:t>
            </w:r>
            <w:r w:rsidRPr="009C0A0D">
              <w:t xml:space="preserve"> ча</w:t>
            </w:r>
            <w:r w:rsidRPr="009C0A0D">
              <w:softHyphen/>
              <w:t>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>
              <w:t>20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0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Общая численность воспитанников в возрасте от 3 до 7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>
              <w:t>20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Численность/удельный вес численности воспитанников в общей чис</w:t>
            </w:r>
            <w:r w:rsidRPr="009C0A0D">
              <w:softHyphen/>
              <w:t>ленности воспитанников, получающих услуги при</w:t>
            </w:r>
            <w:r>
              <w:t>смотра и ухода в ре</w:t>
            </w:r>
            <w:r>
              <w:softHyphen/>
              <w:t>жиме  сокращенного дня (10</w:t>
            </w:r>
            <w:r w:rsidRPr="009C0A0D">
              <w:t xml:space="preserve"> ч</w:t>
            </w:r>
            <w:r w:rsidRPr="009C0A0D">
              <w:t>а</w:t>
            </w:r>
            <w:r w:rsidRPr="009C0A0D">
              <w:t>сов):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 xml:space="preserve"> человек /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jc w:val="center"/>
            </w:pPr>
            <w:r>
              <w:t>20</w:t>
            </w:r>
            <w:r w:rsidRPr="009C0A0D">
              <w:t>/100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Численность/удельный вес численности воспитанников с ограничен</w:t>
            </w:r>
            <w:r w:rsidRPr="009C0A0D">
              <w:softHyphen/>
              <w:t>ными возможностями здоровья в общей численн</w:t>
            </w:r>
            <w:r w:rsidRPr="009C0A0D">
              <w:t>о</w:t>
            </w:r>
            <w:r w:rsidRPr="009C0A0D">
              <w:t>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  <w:r w:rsidRPr="009C0A0D">
              <w:t xml:space="preserve"> человек /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>
              <w:t>0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Средний показатель пропущенных дней при посещении дошкольной образовательной организации по болезни на одн</w:t>
            </w:r>
            <w:r w:rsidRPr="009C0A0D">
              <w:t>о</w:t>
            </w:r>
            <w:r w:rsidRPr="009C0A0D">
              <w:t>го воспитанника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 xml:space="preserve"> день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3,5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1.7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4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1.7.1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rPr>
                <w:color w:val="FF0000"/>
              </w:rPr>
            </w:pPr>
            <w:r w:rsidRPr="009C0A0D">
              <w:t>Численность/удельный вес численности педагогических р</w:t>
            </w:r>
            <w:r w:rsidRPr="009C0A0D">
              <w:t>а</w:t>
            </w:r>
            <w:r w:rsidRPr="009C0A0D">
              <w:t>ботников, имеющих высшее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  <w:r w:rsidRPr="009C0A0D">
              <w:rPr>
                <w:color w:val="FF0000"/>
              </w:rPr>
              <w:t xml:space="preserve"> </w:t>
            </w:r>
            <w:r w:rsidRPr="009C0A0D">
              <w:t>человек /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>
              <w:t>1/2</w:t>
            </w:r>
            <w:r w:rsidRPr="009C0A0D">
              <w:t>5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1.7.2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Численность/удельный вес численности педагогических р</w:t>
            </w:r>
            <w:r w:rsidRPr="009C0A0D">
              <w:t>а</w:t>
            </w:r>
            <w:r w:rsidRPr="009C0A0D">
              <w:t>ботников, имеющих высшее образование педагогической направленности (про</w:t>
            </w:r>
            <w:r w:rsidRPr="009C0A0D">
              <w:softHyphen/>
              <w:t>филя)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 xml:space="preserve"> человек / 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>
              <w:t>1/ 25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1.7.3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Численность/удельный вес численности педагогических р</w:t>
            </w:r>
            <w:r w:rsidRPr="009C0A0D">
              <w:t>а</w:t>
            </w:r>
            <w:r w:rsidRPr="009C0A0D">
              <w:t>ботников, имеющих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человек /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>
              <w:t>3/7</w:t>
            </w:r>
            <w:r w:rsidRPr="009C0A0D">
              <w:t>5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1.7.4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Численность/удельный вес численности педагогических р</w:t>
            </w:r>
            <w:r w:rsidRPr="009C0A0D">
              <w:t>а</w:t>
            </w:r>
            <w:r w:rsidRPr="009C0A0D">
              <w:t>ботников, имеющих среднее профессиональное образование педагогической на</w:t>
            </w:r>
            <w:r w:rsidRPr="009C0A0D">
              <w:softHyphen/>
              <w:t>правленности (профиля)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человек /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>
              <w:t>3/75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1.8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Численность/удельный вес численности педагогических р</w:t>
            </w:r>
            <w:r w:rsidRPr="009C0A0D">
              <w:t>а</w:t>
            </w:r>
            <w:r w:rsidRPr="009C0A0D">
              <w:t>ботников, которым по результатам аттестации присвоена квалификационная кате</w:t>
            </w:r>
            <w:r w:rsidRPr="009C0A0D">
              <w:softHyphen/>
              <w:t>гория, в общей численности педаг</w:t>
            </w:r>
            <w:r w:rsidRPr="009C0A0D">
              <w:t>о</w:t>
            </w:r>
            <w:r w:rsidRPr="009C0A0D">
              <w:t>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 xml:space="preserve"> человек /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0/ 0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1.8.1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 xml:space="preserve"> человек /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0/ 0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1.8.2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Первая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человек /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0/ 0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1.9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 xml:space="preserve">Численность/удельный вес численности педагогических работников в </w:t>
            </w:r>
            <w:r w:rsidRPr="009C0A0D">
              <w:lastRenderedPageBreak/>
              <w:t>о</w:t>
            </w:r>
            <w:r w:rsidRPr="009C0A0D">
              <w:t>б</w:t>
            </w:r>
            <w:r w:rsidRPr="009C0A0D">
              <w:t>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</w:p>
        </w:tc>
      </w:tr>
      <w:tr w:rsidR="001143EF" w:rsidRPr="009C0A0D" w:rsidTr="00C5297C">
        <w:trPr>
          <w:trHeight w:val="6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lastRenderedPageBreak/>
              <w:t xml:space="preserve"> 1.9.1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До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человек /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>
              <w:t>1/25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1.9.2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Свыше 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 xml:space="preserve"> человека /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>
              <w:t>1</w:t>
            </w:r>
            <w:r w:rsidRPr="009C0A0D">
              <w:t>/25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1.10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Численность/удельный вес численности педагогических р</w:t>
            </w:r>
            <w:r w:rsidRPr="009C0A0D">
              <w:t>а</w:t>
            </w:r>
            <w:r w:rsidRPr="009C0A0D">
              <w:t>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человека /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0/0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1.11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Численность/удельный вес численности педагогических р</w:t>
            </w:r>
            <w:r w:rsidRPr="009C0A0D">
              <w:t>а</w:t>
            </w:r>
            <w:r w:rsidRPr="009C0A0D">
              <w:t>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 xml:space="preserve"> человека /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>
              <w:t>0/0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1.12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proofErr w:type="gramStart"/>
            <w:r w:rsidRPr="009C0A0D">
              <w:t>Численность/удельный вес численности педагогических и администра</w:t>
            </w:r>
            <w:r w:rsidRPr="009C0A0D">
              <w:softHyphen/>
              <w:t>тивно-хозяйственных работников, прошедших за последние 5 лет по</w:t>
            </w:r>
            <w:r w:rsidRPr="009C0A0D">
              <w:softHyphen/>
              <w:t>вышение квалифик</w:t>
            </w:r>
            <w:r w:rsidRPr="009C0A0D">
              <w:t>а</w:t>
            </w:r>
            <w:r w:rsidRPr="009C0A0D">
              <w:t>ции/профессиональную переподготовку по про</w:t>
            </w:r>
            <w:r w:rsidRPr="009C0A0D">
              <w:softHyphen/>
              <w:t>филю педаг</w:t>
            </w:r>
            <w:r w:rsidRPr="009C0A0D">
              <w:t>о</w:t>
            </w:r>
            <w:r w:rsidRPr="009C0A0D">
              <w:t>гической деятельности или иной осуществляемой в обра</w:t>
            </w:r>
            <w:r w:rsidRPr="009C0A0D">
              <w:softHyphen/>
              <w:t>зовательной организации деятельности, в общей численности педаго</w:t>
            </w:r>
            <w:r w:rsidRPr="009C0A0D">
              <w:softHyphen/>
              <w:t>гических и административно-хозяйственных работн</w:t>
            </w:r>
            <w:r w:rsidRPr="009C0A0D">
              <w:t>и</w:t>
            </w:r>
            <w:r w:rsidRPr="009C0A0D">
              <w:t>ков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 xml:space="preserve"> человек /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>
              <w:t>4/100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1.13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both"/>
            </w:pPr>
            <w:r w:rsidRPr="009C0A0D">
              <w:t>Численность/удельный вес численности педагогических и администра</w:t>
            </w:r>
            <w:r w:rsidRPr="009C0A0D">
              <w:softHyphen/>
              <w:t>тивно-хозяйственных работников, прошедших повышение квалифика</w:t>
            </w:r>
            <w:r w:rsidRPr="009C0A0D">
              <w:softHyphen/>
              <w:t>ции по применению в образовател</w:t>
            </w:r>
            <w:r w:rsidRPr="009C0A0D">
              <w:t>ь</w:t>
            </w:r>
            <w:r w:rsidRPr="009C0A0D">
              <w:t>ном процессе федеральных государ</w:t>
            </w:r>
            <w:r w:rsidRPr="009C0A0D">
              <w:softHyphen/>
              <w:t>ственных образовател</w:t>
            </w:r>
            <w:r w:rsidRPr="009C0A0D">
              <w:t>ь</w:t>
            </w:r>
            <w:r w:rsidRPr="009C0A0D">
              <w:t>ных стандартов в общей численности педагоги</w:t>
            </w:r>
            <w:r w:rsidRPr="009C0A0D">
              <w:softHyphen/>
              <w:t>ческих и а</w:t>
            </w:r>
            <w:r w:rsidRPr="009C0A0D">
              <w:t>д</w:t>
            </w:r>
            <w:r w:rsidRPr="009C0A0D">
              <w:t>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 xml:space="preserve"> человек /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>
              <w:t>1/25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1.14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Соотношение "педагогический работник/воспитанник" в д</w:t>
            </w:r>
            <w:r w:rsidRPr="009C0A0D">
              <w:t>о</w:t>
            </w:r>
            <w:r w:rsidRPr="009C0A0D">
              <w:t>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 xml:space="preserve"> человек /</w:t>
            </w:r>
          </w:p>
          <w:p w:rsidR="001143EF" w:rsidRPr="009C0A0D" w:rsidRDefault="001143EF" w:rsidP="00C5297C">
            <w:pPr>
              <w:widowControl w:val="0"/>
              <w:autoSpaceDE w:val="0"/>
              <w:jc w:val="center"/>
            </w:pPr>
            <w:r w:rsidRPr="009C0A0D"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15"/>
              <w:jc w:val="center"/>
            </w:pPr>
            <w:r w:rsidRPr="009C0A0D">
              <w:t>4/20</w:t>
            </w:r>
          </w:p>
          <w:p w:rsidR="001143EF" w:rsidRPr="009C0A0D" w:rsidRDefault="001143EF" w:rsidP="00C5297C">
            <w:pPr>
              <w:widowControl w:val="0"/>
              <w:autoSpaceDE w:val="0"/>
              <w:jc w:val="center"/>
            </w:pP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1.15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Наличие в образовательной организации следующих педагогических рабо</w:t>
            </w:r>
            <w:r w:rsidRPr="009C0A0D">
              <w:t>т</w:t>
            </w:r>
            <w:r w:rsidRPr="009C0A0D">
              <w:t>ников: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1.15.1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>
              <w:t>да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1.15.2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нет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1.15.3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>
              <w:t>да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1.15.4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Логопеда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нет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1.15.5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нет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1.15.6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да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bookmarkStart w:id="1" w:name="Par163"/>
            <w:bookmarkEnd w:id="1"/>
            <w:r w:rsidRPr="009C0A0D">
              <w:t>2.</w:t>
            </w: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Инфраструктура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2.1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Общая площадь помещений, в которых осуществляется обр</w:t>
            </w:r>
            <w:r w:rsidRPr="009C0A0D">
              <w:t>а</w:t>
            </w:r>
            <w:r w:rsidRPr="009C0A0D">
              <w:t>зователь</w:t>
            </w:r>
            <w:r w:rsidRPr="009C0A0D">
              <w:softHyphen/>
              <w:t>ная деятельность,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3,58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2.2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Площадь помещений для организации дополнительных в</w:t>
            </w:r>
            <w:r w:rsidRPr="009C0A0D">
              <w:t>и</w:t>
            </w:r>
            <w:r w:rsidRPr="009C0A0D">
              <w:t>дов деятель</w:t>
            </w:r>
            <w:r w:rsidRPr="009C0A0D">
              <w:softHyphen/>
              <w:t>ности воспитанников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 xml:space="preserve">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0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2.3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нет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2.4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нет</w:t>
            </w:r>
          </w:p>
        </w:tc>
      </w:tr>
      <w:tr w:rsidR="001143EF" w:rsidRPr="009C0A0D" w:rsidTr="00C5297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ind w:left="-75"/>
              <w:jc w:val="center"/>
            </w:pPr>
            <w:r w:rsidRPr="009C0A0D">
              <w:t>2.5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</w:pPr>
            <w:r w:rsidRPr="009C0A0D">
              <w:t>Наличие прогулочных площадок, обеспечивающих физич</w:t>
            </w:r>
            <w:r w:rsidRPr="009C0A0D">
              <w:t>е</w:t>
            </w:r>
            <w:r w:rsidRPr="009C0A0D">
              <w:t>скую актив</w:t>
            </w:r>
            <w:r w:rsidRPr="009C0A0D">
              <w:softHyphen/>
              <w:t>ность и разнообразную игровую деятельность воспитанников на про</w:t>
            </w:r>
            <w:r w:rsidRPr="009C0A0D">
              <w:softHyphen/>
              <w:t>гулке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143EF" w:rsidRPr="009C0A0D" w:rsidRDefault="001143EF" w:rsidP="00C5297C">
            <w:pPr>
              <w:widowControl w:val="0"/>
              <w:autoSpaceDE w:val="0"/>
              <w:snapToGrid w:val="0"/>
              <w:jc w:val="center"/>
            </w:pPr>
            <w:r w:rsidRPr="009C0A0D">
              <w:t>да</w:t>
            </w:r>
          </w:p>
        </w:tc>
      </w:tr>
    </w:tbl>
    <w:p w:rsidR="001143EF" w:rsidRPr="001D6759" w:rsidRDefault="001143EF" w:rsidP="00422385">
      <w:pPr>
        <w:rPr>
          <w:color w:val="000000"/>
          <w:sz w:val="28"/>
          <w:szCs w:val="28"/>
        </w:rPr>
      </w:pPr>
    </w:p>
    <w:p w:rsidR="004A2B8D" w:rsidRPr="001143EF" w:rsidRDefault="004A2B8D" w:rsidP="001D6759">
      <w:pPr>
        <w:ind w:left="-142"/>
        <w:rPr>
          <w:b/>
          <w:color w:val="000000"/>
          <w:sz w:val="28"/>
          <w:szCs w:val="28"/>
        </w:rPr>
      </w:pPr>
      <w:r w:rsidRPr="001143EF">
        <w:rPr>
          <w:b/>
          <w:color w:val="000000"/>
          <w:sz w:val="28"/>
          <w:szCs w:val="28"/>
        </w:rPr>
        <w:t>Решение педагогического совета:</w:t>
      </w:r>
    </w:p>
    <w:p w:rsidR="004A2B8D" w:rsidRPr="004A2B8D" w:rsidRDefault="007854F5" w:rsidP="00CF4B38">
      <w:pPr>
        <w:pStyle w:val="ae"/>
        <w:numPr>
          <w:ilvl w:val="0"/>
          <w:numId w:val="4"/>
        </w:numPr>
        <w:ind w:left="0" w:firstLine="4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 само</w:t>
      </w:r>
      <w:r w:rsidR="004A2B8D" w:rsidRPr="004A2B8D">
        <w:rPr>
          <w:color w:val="000000"/>
          <w:sz w:val="28"/>
          <w:szCs w:val="28"/>
        </w:rPr>
        <w:t>обследовании принять к сведению.</w:t>
      </w:r>
    </w:p>
    <w:p w:rsidR="004A2B8D" w:rsidRDefault="004A2B8D" w:rsidP="00CF4B38">
      <w:pPr>
        <w:pStyle w:val="ae"/>
        <w:numPr>
          <w:ilvl w:val="0"/>
          <w:numId w:val="4"/>
        </w:numPr>
        <w:ind w:left="0" w:firstLine="4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Ответственному за размещение информации на сайте, разместить отчет о само обследовании на странице сайта не позднее </w:t>
      </w:r>
      <w:r w:rsidR="001143E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.04.20</w:t>
      </w:r>
      <w:r w:rsidR="001143EF">
        <w:rPr>
          <w:color w:val="000000"/>
          <w:sz w:val="28"/>
          <w:szCs w:val="28"/>
        </w:rPr>
        <w:t>20г и в течени</w:t>
      </w:r>
      <w:proofErr w:type="gramStart"/>
      <w:r w:rsidR="001143EF">
        <w:rPr>
          <w:color w:val="000000"/>
          <w:sz w:val="28"/>
          <w:szCs w:val="28"/>
        </w:rPr>
        <w:t>и</w:t>
      </w:r>
      <w:proofErr w:type="gramEnd"/>
      <w:r w:rsidR="001143EF">
        <w:rPr>
          <w:color w:val="000000"/>
          <w:sz w:val="28"/>
          <w:szCs w:val="28"/>
        </w:rPr>
        <w:t xml:space="preserve"> 3х дней направить отчет учредителю.</w:t>
      </w:r>
    </w:p>
    <w:p w:rsidR="00422385" w:rsidRPr="004A2B8D" w:rsidRDefault="00422385" w:rsidP="00422385">
      <w:pPr>
        <w:pStyle w:val="ae"/>
        <w:ind w:left="458"/>
        <w:rPr>
          <w:color w:val="000000"/>
          <w:sz w:val="28"/>
          <w:szCs w:val="28"/>
        </w:rPr>
      </w:pPr>
    </w:p>
    <w:p w:rsidR="003D0802" w:rsidRDefault="003D0802" w:rsidP="006B0823">
      <w:pPr>
        <w:widowControl w:val="0"/>
        <w:autoSpaceDE w:val="0"/>
      </w:pPr>
      <w:bookmarkStart w:id="2" w:name="_GoBack"/>
      <w:bookmarkEnd w:id="2"/>
    </w:p>
    <w:p w:rsidR="003D0802" w:rsidRDefault="003D0802" w:rsidP="003D0802">
      <w:pPr>
        <w:widowControl w:val="0"/>
        <w:autoSpaceDE w:val="0"/>
        <w:jc w:val="right"/>
      </w:pPr>
    </w:p>
    <w:p w:rsidR="000779C7" w:rsidRDefault="000779C7" w:rsidP="00F203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___________  Недодаева И.А.</w:t>
      </w:r>
    </w:p>
    <w:p w:rsidR="000779C7" w:rsidRDefault="000779C7" w:rsidP="000779C7">
      <w:pPr>
        <w:jc w:val="right"/>
        <w:rPr>
          <w:sz w:val="28"/>
          <w:szCs w:val="28"/>
        </w:rPr>
      </w:pPr>
    </w:p>
    <w:p w:rsidR="004254ED" w:rsidRPr="000B4255" w:rsidRDefault="000779C7" w:rsidP="000B4255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Секретарь  ____</w:t>
      </w:r>
      <w:r w:rsidR="000B4255">
        <w:rPr>
          <w:sz w:val="28"/>
          <w:szCs w:val="28"/>
        </w:rPr>
        <w:t>_______ Михеева В.С.</w:t>
      </w:r>
    </w:p>
    <w:sectPr w:rsidR="004254ED" w:rsidRPr="000B4255" w:rsidSect="00BF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38" w:rsidRDefault="00CF4B38" w:rsidP="000B4255">
      <w:r>
        <w:separator/>
      </w:r>
    </w:p>
  </w:endnote>
  <w:endnote w:type="continuationSeparator" w:id="0">
    <w:p w:rsidR="00CF4B38" w:rsidRDefault="00CF4B38" w:rsidP="000B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38" w:rsidRDefault="00CF4B38" w:rsidP="000B4255">
      <w:r>
        <w:separator/>
      </w:r>
    </w:p>
  </w:footnote>
  <w:footnote w:type="continuationSeparator" w:id="0">
    <w:p w:rsidR="00CF4B38" w:rsidRDefault="00CF4B38" w:rsidP="000B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614"/>
        </w:tabs>
        <w:ind w:left="161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629"/>
        </w:tabs>
        <w:ind w:left="1629" w:hanging="360"/>
      </w:p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E"/>
    <w:multiLevelType w:val="multilevel"/>
    <w:tmpl w:val="FEDCCE0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Wingdings" w:hAnsi="Wingdings" w:cs="Wingding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729"/>
        </w:tabs>
        <w:ind w:left="729" w:hanging="360"/>
      </w:pPr>
      <w:rPr>
        <w:rFonts w:ascii="Wingdings" w:hAnsi="Wingdings" w:cs="Symbo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4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2AA60DD"/>
    <w:multiLevelType w:val="hybridMultilevel"/>
    <w:tmpl w:val="70E6C5D8"/>
    <w:lvl w:ilvl="0" w:tplc="619AC1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6D5BBE"/>
    <w:multiLevelType w:val="hybridMultilevel"/>
    <w:tmpl w:val="047EA7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051B4A"/>
    <w:multiLevelType w:val="hybridMultilevel"/>
    <w:tmpl w:val="EFD459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44691"/>
    <w:multiLevelType w:val="hybridMultilevel"/>
    <w:tmpl w:val="C89ECF2C"/>
    <w:lvl w:ilvl="0" w:tplc="85E8B6F8">
      <w:start w:val="1"/>
      <w:numFmt w:val="decimal"/>
      <w:lvlText w:val="%1."/>
      <w:lvlJc w:val="left"/>
      <w:pPr>
        <w:ind w:left="-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" w:hanging="360"/>
      </w:pPr>
    </w:lvl>
    <w:lvl w:ilvl="2" w:tplc="0419001B" w:tentative="1">
      <w:start w:val="1"/>
      <w:numFmt w:val="lowerRoman"/>
      <w:lvlText w:val="%3."/>
      <w:lvlJc w:val="right"/>
      <w:pPr>
        <w:ind w:left="840" w:hanging="180"/>
      </w:pPr>
    </w:lvl>
    <w:lvl w:ilvl="3" w:tplc="0419000F" w:tentative="1">
      <w:start w:val="1"/>
      <w:numFmt w:val="decimal"/>
      <w:lvlText w:val="%4."/>
      <w:lvlJc w:val="left"/>
      <w:pPr>
        <w:ind w:left="1560" w:hanging="360"/>
      </w:pPr>
    </w:lvl>
    <w:lvl w:ilvl="4" w:tplc="04190019" w:tentative="1">
      <w:start w:val="1"/>
      <w:numFmt w:val="lowerLetter"/>
      <w:lvlText w:val="%5."/>
      <w:lvlJc w:val="left"/>
      <w:pPr>
        <w:ind w:left="2280" w:hanging="360"/>
      </w:pPr>
    </w:lvl>
    <w:lvl w:ilvl="5" w:tplc="0419001B" w:tentative="1">
      <w:start w:val="1"/>
      <w:numFmt w:val="lowerRoman"/>
      <w:lvlText w:val="%6."/>
      <w:lvlJc w:val="right"/>
      <w:pPr>
        <w:ind w:left="3000" w:hanging="180"/>
      </w:pPr>
    </w:lvl>
    <w:lvl w:ilvl="6" w:tplc="0419000F" w:tentative="1">
      <w:start w:val="1"/>
      <w:numFmt w:val="decimal"/>
      <w:lvlText w:val="%7."/>
      <w:lvlJc w:val="left"/>
      <w:pPr>
        <w:ind w:left="3720" w:hanging="360"/>
      </w:pPr>
    </w:lvl>
    <w:lvl w:ilvl="7" w:tplc="04190019" w:tentative="1">
      <w:start w:val="1"/>
      <w:numFmt w:val="lowerLetter"/>
      <w:lvlText w:val="%8."/>
      <w:lvlJc w:val="left"/>
      <w:pPr>
        <w:ind w:left="4440" w:hanging="360"/>
      </w:pPr>
    </w:lvl>
    <w:lvl w:ilvl="8" w:tplc="0419001B" w:tentative="1">
      <w:start w:val="1"/>
      <w:numFmt w:val="lowerRoman"/>
      <w:lvlText w:val="%9."/>
      <w:lvlJc w:val="right"/>
      <w:pPr>
        <w:ind w:left="516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9"/>
  </w:num>
  <w:num w:numId="5">
    <w:abstractNumId w:val="26"/>
  </w:num>
  <w:num w:numId="6">
    <w:abstractNumId w:val="9"/>
  </w:num>
  <w:num w:numId="7">
    <w:abstractNumId w:val="12"/>
  </w:num>
  <w:num w:numId="8">
    <w:abstractNumId w:val="27"/>
  </w:num>
  <w:num w:numId="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A5"/>
    <w:rsid w:val="000204ED"/>
    <w:rsid w:val="000779C7"/>
    <w:rsid w:val="000B4255"/>
    <w:rsid w:val="001143EF"/>
    <w:rsid w:val="0013024C"/>
    <w:rsid w:val="00163E8F"/>
    <w:rsid w:val="001D6759"/>
    <w:rsid w:val="001F60CC"/>
    <w:rsid w:val="00210CD1"/>
    <w:rsid w:val="003212C7"/>
    <w:rsid w:val="00345DF2"/>
    <w:rsid w:val="00356FC4"/>
    <w:rsid w:val="003D0802"/>
    <w:rsid w:val="003F46F4"/>
    <w:rsid w:val="00422385"/>
    <w:rsid w:val="004254ED"/>
    <w:rsid w:val="004A2B8D"/>
    <w:rsid w:val="00541EBE"/>
    <w:rsid w:val="005B5D8B"/>
    <w:rsid w:val="006B0823"/>
    <w:rsid w:val="006C6595"/>
    <w:rsid w:val="00740E51"/>
    <w:rsid w:val="007854F5"/>
    <w:rsid w:val="007A7431"/>
    <w:rsid w:val="007B38DB"/>
    <w:rsid w:val="0093460C"/>
    <w:rsid w:val="009438F0"/>
    <w:rsid w:val="00947CE9"/>
    <w:rsid w:val="00A265A5"/>
    <w:rsid w:val="00AB530C"/>
    <w:rsid w:val="00AC3EEB"/>
    <w:rsid w:val="00BC4F7E"/>
    <w:rsid w:val="00BF79D2"/>
    <w:rsid w:val="00C55270"/>
    <w:rsid w:val="00C70E57"/>
    <w:rsid w:val="00CF385A"/>
    <w:rsid w:val="00CF4B38"/>
    <w:rsid w:val="00D3095F"/>
    <w:rsid w:val="00E65FC0"/>
    <w:rsid w:val="00EC58C7"/>
    <w:rsid w:val="00F2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4ED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3D0802"/>
    <w:pPr>
      <w:keepNext/>
      <w:tabs>
        <w:tab w:val="num" w:pos="1440"/>
      </w:tabs>
      <w:ind w:left="57"/>
      <w:outlineLvl w:val="1"/>
    </w:pPr>
    <w:rPr>
      <w:b/>
      <w:bCs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D0802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4E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08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3">
    <w:name w:val="Верхний колонтитул Знак"/>
    <w:basedOn w:val="a0"/>
    <w:link w:val="a4"/>
    <w:uiPriority w:val="99"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4254E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4254E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4254ED"/>
    <w:pPr>
      <w:ind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25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54ED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254ED"/>
    <w:rPr>
      <w:rFonts w:ascii="Tahoma" w:eastAsia="Times New Roman" w:hAnsi="Tahoma" w:cs="Tahoma"/>
      <w:sz w:val="16"/>
      <w:szCs w:val="16"/>
    </w:rPr>
  </w:style>
  <w:style w:type="character" w:customStyle="1" w:styleId="Bold">
    <w:name w:val="_Bold"/>
    <w:rsid w:val="004254ED"/>
    <w:rPr>
      <w:rFonts w:ascii="BalticaC" w:hAnsi="BalticaC" w:cs="BalticaC" w:hint="default"/>
      <w:b/>
      <w:bCs/>
      <w:color w:val="000000"/>
      <w:w w:val="100"/>
    </w:rPr>
  </w:style>
  <w:style w:type="table" w:styleId="ab">
    <w:name w:val="Table Grid"/>
    <w:basedOn w:val="a1"/>
    <w:uiPriority w:val="59"/>
    <w:rsid w:val="004254E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4254ED"/>
    <w:pPr>
      <w:spacing w:before="100" w:beforeAutospacing="1" w:after="100" w:afterAutospacing="1"/>
    </w:pPr>
  </w:style>
  <w:style w:type="character" w:styleId="ad">
    <w:name w:val="Strong"/>
    <w:basedOn w:val="a0"/>
    <w:qFormat/>
    <w:rsid w:val="004254ED"/>
    <w:rPr>
      <w:b/>
      <w:bCs/>
    </w:rPr>
  </w:style>
  <w:style w:type="paragraph" w:styleId="ae">
    <w:name w:val="List Paragraph"/>
    <w:basedOn w:val="a"/>
    <w:uiPriority w:val="1"/>
    <w:qFormat/>
    <w:rsid w:val="00BF79D2"/>
    <w:pPr>
      <w:ind w:left="720"/>
      <w:contextualSpacing/>
    </w:pPr>
  </w:style>
  <w:style w:type="paragraph" w:customStyle="1" w:styleId="c4">
    <w:name w:val="c4"/>
    <w:basedOn w:val="a"/>
    <w:rsid w:val="00163E8F"/>
    <w:pPr>
      <w:spacing w:before="100" w:beforeAutospacing="1" w:after="100" w:afterAutospacing="1"/>
    </w:pPr>
  </w:style>
  <w:style w:type="character" w:customStyle="1" w:styleId="c3">
    <w:name w:val="c3"/>
    <w:basedOn w:val="a0"/>
    <w:rsid w:val="00163E8F"/>
  </w:style>
  <w:style w:type="paragraph" w:customStyle="1" w:styleId="c5">
    <w:name w:val="c5"/>
    <w:basedOn w:val="a"/>
    <w:rsid w:val="00163E8F"/>
    <w:pPr>
      <w:spacing w:before="100" w:beforeAutospacing="1" w:after="100" w:afterAutospacing="1"/>
    </w:pPr>
  </w:style>
  <w:style w:type="character" w:customStyle="1" w:styleId="c6">
    <w:name w:val="c6"/>
    <w:basedOn w:val="a0"/>
    <w:rsid w:val="00163E8F"/>
  </w:style>
  <w:style w:type="character" w:styleId="af">
    <w:name w:val="Emphasis"/>
    <w:basedOn w:val="a0"/>
    <w:uiPriority w:val="20"/>
    <w:qFormat/>
    <w:rsid w:val="00345DF2"/>
    <w:rPr>
      <w:i/>
      <w:iCs/>
    </w:rPr>
  </w:style>
  <w:style w:type="paragraph" w:styleId="af0">
    <w:name w:val="Body Text"/>
    <w:basedOn w:val="a"/>
    <w:link w:val="af1"/>
    <w:unhideWhenUsed/>
    <w:rsid w:val="003D0802"/>
    <w:pPr>
      <w:spacing w:after="120"/>
    </w:pPr>
  </w:style>
  <w:style w:type="character" w:customStyle="1" w:styleId="af1">
    <w:name w:val="Основной текст Знак"/>
    <w:basedOn w:val="a0"/>
    <w:link w:val="af0"/>
    <w:rsid w:val="003D0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D080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f2">
    <w:name w:val="Title"/>
    <w:basedOn w:val="a"/>
    <w:next w:val="af0"/>
    <w:link w:val="af3"/>
    <w:qFormat/>
    <w:rsid w:val="003D080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3D0802"/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Subtitle"/>
    <w:basedOn w:val="af2"/>
    <w:next w:val="af0"/>
    <w:link w:val="af5"/>
    <w:qFormat/>
    <w:rsid w:val="003D0802"/>
    <w:pPr>
      <w:jc w:val="center"/>
    </w:pPr>
    <w:rPr>
      <w:rFonts w:eastAsia="Microsoft YaHei" w:cs="Arial"/>
      <w:i/>
      <w:iCs/>
    </w:rPr>
  </w:style>
  <w:style w:type="character" w:customStyle="1" w:styleId="af5">
    <w:name w:val="Подзаголовок Знак"/>
    <w:basedOn w:val="a0"/>
    <w:link w:val="af4"/>
    <w:rsid w:val="003D0802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af6">
    <w:name w:val="No Spacing"/>
    <w:uiPriority w:val="1"/>
    <w:qFormat/>
    <w:rsid w:val="003D080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5">
    <w:name w:val="Название5"/>
    <w:basedOn w:val="a"/>
    <w:rsid w:val="003D0802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50">
    <w:name w:val="Указатель5"/>
    <w:basedOn w:val="a"/>
    <w:rsid w:val="003D0802"/>
    <w:pPr>
      <w:suppressLineNumbers/>
    </w:pPr>
    <w:rPr>
      <w:rFonts w:cs="Arial"/>
      <w:lang w:eastAsia="ar-SA"/>
    </w:rPr>
  </w:style>
  <w:style w:type="paragraph" w:customStyle="1" w:styleId="4">
    <w:name w:val="Название4"/>
    <w:basedOn w:val="a"/>
    <w:rsid w:val="003D0802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40">
    <w:name w:val="Указатель4"/>
    <w:basedOn w:val="a"/>
    <w:rsid w:val="003D0802"/>
    <w:pPr>
      <w:suppressLineNumbers/>
    </w:pPr>
    <w:rPr>
      <w:rFonts w:cs="Arial"/>
      <w:lang w:eastAsia="ar-SA"/>
    </w:rPr>
  </w:style>
  <w:style w:type="paragraph" w:customStyle="1" w:styleId="31">
    <w:name w:val="Название3"/>
    <w:basedOn w:val="a"/>
    <w:rsid w:val="003D0802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32">
    <w:name w:val="Указатель3"/>
    <w:basedOn w:val="a"/>
    <w:rsid w:val="003D0802"/>
    <w:pPr>
      <w:suppressLineNumbers/>
    </w:pPr>
    <w:rPr>
      <w:rFonts w:cs="Arial"/>
      <w:lang w:eastAsia="ar-SA"/>
    </w:rPr>
  </w:style>
  <w:style w:type="paragraph" w:customStyle="1" w:styleId="21">
    <w:name w:val="Название2"/>
    <w:basedOn w:val="a"/>
    <w:rsid w:val="003D0802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2">
    <w:name w:val="Указатель2"/>
    <w:basedOn w:val="a"/>
    <w:rsid w:val="003D0802"/>
    <w:pPr>
      <w:suppressLineNumber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3D0802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3D0802"/>
    <w:pPr>
      <w:suppressLineNumbers/>
    </w:pPr>
    <w:rPr>
      <w:rFonts w:ascii="Arial" w:hAnsi="Arial" w:cs="Tahoma"/>
      <w:lang w:eastAsia="ar-SA"/>
    </w:rPr>
  </w:style>
  <w:style w:type="paragraph" w:customStyle="1" w:styleId="af7">
    <w:name w:val="Знак"/>
    <w:basedOn w:val="a"/>
    <w:rsid w:val="003D08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3D0802"/>
    <w:pPr>
      <w:spacing w:before="280" w:after="280"/>
    </w:pPr>
    <w:rPr>
      <w:lang w:eastAsia="ar-SA"/>
    </w:rPr>
  </w:style>
  <w:style w:type="paragraph" w:customStyle="1" w:styleId="15">
    <w:name w:val="Знак1"/>
    <w:basedOn w:val="a"/>
    <w:rsid w:val="003D08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23">
    <w:name w:val="Основной текст2"/>
    <w:basedOn w:val="a"/>
    <w:rsid w:val="003D0802"/>
    <w:pPr>
      <w:widowControl w:val="0"/>
      <w:spacing w:line="0" w:lineRule="atLeast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ConsPlusCell">
    <w:name w:val="ConsPlusCell"/>
    <w:rsid w:val="003D080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4">
    <w:name w:val="Знак2"/>
    <w:basedOn w:val="a"/>
    <w:rsid w:val="003D0802"/>
    <w:pPr>
      <w:tabs>
        <w:tab w:val="left" w:pos="1440"/>
      </w:tabs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af8">
    <w:name w:val="Содержимое врезки"/>
    <w:basedOn w:val="af0"/>
    <w:rsid w:val="003D0802"/>
    <w:rPr>
      <w:sz w:val="26"/>
      <w:lang w:eastAsia="ar-SA"/>
    </w:rPr>
  </w:style>
  <w:style w:type="paragraph" w:customStyle="1" w:styleId="af9">
    <w:name w:val="Содержимое таблицы"/>
    <w:basedOn w:val="a"/>
    <w:rsid w:val="003D0802"/>
    <w:pPr>
      <w:suppressLineNumbers/>
    </w:pPr>
    <w:rPr>
      <w:lang w:eastAsia="ar-SA"/>
    </w:rPr>
  </w:style>
  <w:style w:type="paragraph" w:customStyle="1" w:styleId="afa">
    <w:name w:val="Заголовок таблицы"/>
    <w:basedOn w:val="af9"/>
    <w:rsid w:val="003D0802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3D0802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customStyle="1" w:styleId="WW8Num2z0">
    <w:name w:val="WW8Num2z0"/>
    <w:rsid w:val="003D0802"/>
    <w:rPr>
      <w:rFonts w:ascii="Symbol" w:hAnsi="Symbol" w:cs="Symbol" w:hint="default"/>
    </w:rPr>
  </w:style>
  <w:style w:type="character" w:customStyle="1" w:styleId="WW8Num3z0">
    <w:name w:val="WW8Num3z0"/>
    <w:rsid w:val="003D0802"/>
    <w:rPr>
      <w:rFonts w:ascii="Symbol" w:hAnsi="Symbol" w:cs="Symbol" w:hint="default"/>
    </w:rPr>
  </w:style>
  <w:style w:type="character" w:customStyle="1" w:styleId="WW8Num4z0">
    <w:name w:val="WW8Num4z0"/>
    <w:rsid w:val="003D0802"/>
    <w:rPr>
      <w:rFonts w:ascii="Symbol" w:hAnsi="Symbol" w:cs="Symbol" w:hint="default"/>
    </w:rPr>
  </w:style>
  <w:style w:type="character" w:customStyle="1" w:styleId="WW8Num5z0">
    <w:name w:val="WW8Num5z0"/>
    <w:rsid w:val="003D0802"/>
    <w:rPr>
      <w:rFonts w:ascii="Symbol" w:hAnsi="Symbol" w:cs="Symbol" w:hint="default"/>
    </w:rPr>
  </w:style>
  <w:style w:type="character" w:customStyle="1" w:styleId="WW8Num6z0">
    <w:name w:val="WW8Num6z0"/>
    <w:rsid w:val="003D0802"/>
    <w:rPr>
      <w:rFonts w:ascii="Symbol" w:hAnsi="Symbol" w:cs="Symbol" w:hint="default"/>
    </w:rPr>
  </w:style>
  <w:style w:type="character" w:customStyle="1" w:styleId="WW8Num7z0">
    <w:name w:val="WW8Num7z0"/>
    <w:rsid w:val="003D0802"/>
    <w:rPr>
      <w:rFonts w:ascii="Symbol" w:hAnsi="Symbol" w:cs="Symbol" w:hint="default"/>
    </w:rPr>
  </w:style>
  <w:style w:type="character" w:customStyle="1" w:styleId="WW8Num8z0">
    <w:name w:val="WW8Num8z0"/>
    <w:rsid w:val="003D0802"/>
    <w:rPr>
      <w:rFonts w:ascii="Symbol" w:hAnsi="Symbol" w:cs="Symbol" w:hint="default"/>
    </w:rPr>
  </w:style>
  <w:style w:type="character" w:customStyle="1" w:styleId="WW8Num9z0">
    <w:name w:val="WW8Num9z0"/>
    <w:rsid w:val="003D0802"/>
    <w:rPr>
      <w:rFonts w:ascii="Symbol" w:hAnsi="Symbol" w:cs="Symbol" w:hint="default"/>
    </w:rPr>
  </w:style>
  <w:style w:type="character" w:customStyle="1" w:styleId="WW8Num9z2">
    <w:name w:val="WW8Num9z2"/>
    <w:rsid w:val="003D0802"/>
    <w:rPr>
      <w:rFonts w:ascii="Wingdings" w:hAnsi="Wingdings" w:cs="Wingdings" w:hint="default"/>
    </w:rPr>
  </w:style>
  <w:style w:type="character" w:customStyle="1" w:styleId="WW8Num9z4">
    <w:name w:val="WW8Num9z4"/>
    <w:rsid w:val="003D0802"/>
    <w:rPr>
      <w:rFonts w:ascii="Courier New" w:hAnsi="Courier New" w:cs="Courier New" w:hint="default"/>
    </w:rPr>
  </w:style>
  <w:style w:type="character" w:customStyle="1" w:styleId="WW8Num10z0">
    <w:name w:val="WW8Num10z0"/>
    <w:rsid w:val="003D0802"/>
    <w:rPr>
      <w:rFonts w:ascii="Symbol" w:hAnsi="Symbol" w:cs="Symbol" w:hint="default"/>
    </w:rPr>
  </w:style>
  <w:style w:type="character" w:customStyle="1" w:styleId="WW8Num12z0">
    <w:name w:val="WW8Num12z0"/>
    <w:rsid w:val="003D0802"/>
    <w:rPr>
      <w:rFonts w:ascii="Symbol" w:hAnsi="Symbol" w:cs="Symbol" w:hint="default"/>
    </w:rPr>
  </w:style>
  <w:style w:type="character" w:customStyle="1" w:styleId="WW8Num12z1">
    <w:name w:val="WW8Num12z1"/>
    <w:rsid w:val="003D0802"/>
    <w:rPr>
      <w:rFonts w:ascii="OpenSymbol" w:hAnsi="OpenSymbol" w:cs="Courier New" w:hint="default"/>
    </w:rPr>
  </w:style>
  <w:style w:type="character" w:customStyle="1" w:styleId="WW8Num13z0">
    <w:name w:val="WW8Num13z0"/>
    <w:rsid w:val="003D0802"/>
    <w:rPr>
      <w:rFonts w:ascii="Symbol" w:hAnsi="Symbol" w:cs="Symbol" w:hint="default"/>
    </w:rPr>
  </w:style>
  <w:style w:type="character" w:customStyle="1" w:styleId="WW8Num13z1">
    <w:name w:val="WW8Num13z1"/>
    <w:rsid w:val="003D0802"/>
    <w:rPr>
      <w:rFonts w:ascii="Courier New" w:hAnsi="Courier New" w:cs="Courier New" w:hint="default"/>
    </w:rPr>
  </w:style>
  <w:style w:type="character" w:customStyle="1" w:styleId="WW8Num14z1">
    <w:name w:val="WW8Num14z1"/>
    <w:rsid w:val="003D0802"/>
    <w:rPr>
      <w:rFonts w:ascii="Courier New" w:hAnsi="Courier New" w:cs="Courier New" w:hint="default"/>
    </w:rPr>
  </w:style>
  <w:style w:type="character" w:customStyle="1" w:styleId="WW8Num14z2">
    <w:name w:val="WW8Num14z2"/>
    <w:rsid w:val="003D0802"/>
    <w:rPr>
      <w:rFonts w:ascii="Wingdings" w:hAnsi="Wingdings" w:cs="Wingdings" w:hint="default"/>
    </w:rPr>
  </w:style>
  <w:style w:type="character" w:customStyle="1" w:styleId="WW8Num15z0">
    <w:name w:val="WW8Num15z0"/>
    <w:rsid w:val="003D0802"/>
    <w:rPr>
      <w:rFonts w:ascii="Symbol" w:hAnsi="Symbol" w:cs="Symbol" w:hint="default"/>
    </w:rPr>
  </w:style>
  <w:style w:type="character" w:customStyle="1" w:styleId="WW8Num16z0">
    <w:name w:val="WW8Num16z0"/>
    <w:rsid w:val="003D0802"/>
    <w:rPr>
      <w:rFonts w:ascii="Symbol" w:hAnsi="Symbol" w:cs="Symbol" w:hint="default"/>
    </w:rPr>
  </w:style>
  <w:style w:type="character" w:customStyle="1" w:styleId="WW8Num16z1">
    <w:name w:val="WW8Num16z1"/>
    <w:rsid w:val="003D0802"/>
    <w:rPr>
      <w:rFonts w:ascii="OpenSymbol" w:hAnsi="OpenSymbol" w:cs="Courier New" w:hint="default"/>
    </w:rPr>
  </w:style>
  <w:style w:type="character" w:customStyle="1" w:styleId="WW8Num16z2">
    <w:name w:val="WW8Num16z2"/>
    <w:rsid w:val="003D0802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3D0802"/>
    <w:rPr>
      <w:rFonts w:ascii="Symbol" w:hAnsi="Symbol" w:cs="Symbol" w:hint="default"/>
    </w:rPr>
  </w:style>
  <w:style w:type="character" w:customStyle="1" w:styleId="WW8Num18z0">
    <w:name w:val="WW8Num18z0"/>
    <w:rsid w:val="003D0802"/>
    <w:rPr>
      <w:rFonts w:ascii="Symbol" w:hAnsi="Symbol" w:cs="Symbol" w:hint="default"/>
    </w:rPr>
  </w:style>
  <w:style w:type="character" w:customStyle="1" w:styleId="WW8Num19z0">
    <w:name w:val="WW8Num19z0"/>
    <w:rsid w:val="003D0802"/>
    <w:rPr>
      <w:rFonts w:ascii="Symbol" w:hAnsi="Symbol" w:cs="Symbol" w:hint="default"/>
    </w:rPr>
  </w:style>
  <w:style w:type="character" w:customStyle="1" w:styleId="WW8Num21z0">
    <w:name w:val="WW8Num21z0"/>
    <w:rsid w:val="003D0802"/>
    <w:rPr>
      <w:rFonts w:ascii="Symbol" w:hAnsi="Symbol" w:cs="Symbol" w:hint="default"/>
    </w:rPr>
  </w:style>
  <w:style w:type="character" w:customStyle="1" w:styleId="WW8Num21z1">
    <w:name w:val="WW8Num21z1"/>
    <w:rsid w:val="003D0802"/>
    <w:rPr>
      <w:rFonts w:ascii="Courier New" w:hAnsi="Courier New" w:cs="Courier New" w:hint="default"/>
    </w:rPr>
  </w:style>
  <w:style w:type="character" w:customStyle="1" w:styleId="WW8Num21z2">
    <w:name w:val="WW8Num21z2"/>
    <w:rsid w:val="003D0802"/>
    <w:rPr>
      <w:rFonts w:ascii="Wingdings" w:hAnsi="Wingdings" w:cs="Wingdings" w:hint="default"/>
    </w:rPr>
  </w:style>
  <w:style w:type="character" w:customStyle="1" w:styleId="WW8Num23z0">
    <w:name w:val="WW8Num23z0"/>
    <w:rsid w:val="003D0802"/>
    <w:rPr>
      <w:rFonts w:ascii="Symbol" w:hAnsi="Symbol" w:cs="Symbol" w:hint="default"/>
    </w:rPr>
  </w:style>
  <w:style w:type="character" w:customStyle="1" w:styleId="WW8Num24z0">
    <w:name w:val="WW8Num24z0"/>
    <w:rsid w:val="003D0802"/>
    <w:rPr>
      <w:rFonts w:ascii="Symbol" w:hAnsi="Symbol" w:cs="Symbol" w:hint="default"/>
    </w:rPr>
  </w:style>
  <w:style w:type="character" w:customStyle="1" w:styleId="WW8Num25z0">
    <w:name w:val="WW8Num25z0"/>
    <w:rsid w:val="003D0802"/>
    <w:rPr>
      <w:b w:val="0"/>
      <w:bCs w:val="0"/>
    </w:rPr>
  </w:style>
  <w:style w:type="character" w:customStyle="1" w:styleId="WW8Num27z0">
    <w:name w:val="WW8Num27z0"/>
    <w:rsid w:val="003D0802"/>
    <w:rPr>
      <w:rFonts w:ascii="Symbol" w:hAnsi="Symbol" w:cs="Symbol" w:hint="default"/>
    </w:rPr>
  </w:style>
  <w:style w:type="character" w:customStyle="1" w:styleId="WW8Num27z1">
    <w:name w:val="WW8Num27z1"/>
    <w:rsid w:val="003D0802"/>
    <w:rPr>
      <w:rFonts w:ascii="Courier New" w:hAnsi="Courier New" w:cs="Courier New" w:hint="default"/>
    </w:rPr>
  </w:style>
  <w:style w:type="character" w:customStyle="1" w:styleId="51">
    <w:name w:val="Основной шрифт абзаца5"/>
    <w:rsid w:val="003D0802"/>
  </w:style>
  <w:style w:type="character" w:customStyle="1" w:styleId="41">
    <w:name w:val="Основной шрифт абзаца4"/>
    <w:rsid w:val="003D0802"/>
  </w:style>
  <w:style w:type="character" w:customStyle="1" w:styleId="WW8Num1z0">
    <w:name w:val="WW8Num1z0"/>
    <w:rsid w:val="003D0802"/>
    <w:rPr>
      <w:rFonts w:ascii="Symbol" w:hAnsi="Symbol" w:cs="Symbol" w:hint="default"/>
    </w:rPr>
  </w:style>
  <w:style w:type="character" w:customStyle="1" w:styleId="WW8Num10z2">
    <w:name w:val="WW8Num10z2"/>
    <w:rsid w:val="003D0802"/>
    <w:rPr>
      <w:rFonts w:ascii="Wingdings" w:hAnsi="Wingdings" w:cs="Wingdings" w:hint="default"/>
    </w:rPr>
  </w:style>
  <w:style w:type="character" w:customStyle="1" w:styleId="WW8Num10z4">
    <w:name w:val="WW8Num10z4"/>
    <w:rsid w:val="003D0802"/>
    <w:rPr>
      <w:rFonts w:ascii="Courier New" w:hAnsi="Courier New" w:cs="Courier New" w:hint="default"/>
    </w:rPr>
  </w:style>
  <w:style w:type="character" w:customStyle="1" w:styleId="WW8Num11z0">
    <w:name w:val="WW8Num11z0"/>
    <w:rsid w:val="003D0802"/>
    <w:rPr>
      <w:rFonts w:ascii="Symbol" w:hAnsi="Symbol" w:cs="Symbol" w:hint="default"/>
    </w:rPr>
  </w:style>
  <w:style w:type="character" w:customStyle="1" w:styleId="WW8Num14z0">
    <w:name w:val="WW8Num14z0"/>
    <w:rsid w:val="003D0802"/>
    <w:rPr>
      <w:rFonts w:ascii="Times New Roman" w:hAnsi="Times New Roman" w:cs="Times New Roman" w:hint="default"/>
      <w:sz w:val="24"/>
      <w:szCs w:val="24"/>
    </w:rPr>
  </w:style>
  <w:style w:type="character" w:customStyle="1" w:styleId="WW8Num17z1">
    <w:name w:val="WW8Num17z1"/>
    <w:rsid w:val="003D0802"/>
    <w:rPr>
      <w:rFonts w:ascii="Courier New" w:hAnsi="Courier New" w:cs="Courier New" w:hint="default"/>
    </w:rPr>
  </w:style>
  <w:style w:type="character" w:customStyle="1" w:styleId="WW8Num18z1">
    <w:name w:val="WW8Num18z1"/>
    <w:rsid w:val="003D0802"/>
    <w:rPr>
      <w:rFonts w:ascii="Courier New" w:hAnsi="Courier New" w:cs="Courier New" w:hint="default"/>
    </w:rPr>
  </w:style>
  <w:style w:type="character" w:customStyle="1" w:styleId="WW8Num18z2">
    <w:name w:val="WW8Num18z2"/>
    <w:rsid w:val="003D0802"/>
    <w:rPr>
      <w:rFonts w:ascii="Wingdings" w:hAnsi="Wingdings" w:cs="Wingdings" w:hint="default"/>
    </w:rPr>
  </w:style>
  <w:style w:type="character" w:customStyle="1" w:styleId="WW8Num20z0">
    <w:name w:val="WW8Num20z0"/>
    <w:rsid w:val="003D0802"/>
    <w:rPr>
      <w:rFonts w:ascii="Symbol" w:hAnsi="Symbol" w:cs="Symbol" w:hint="default"/>
    </w:rPr>
  </w:style>
  <w:style w:type="character" w:customStyle="1" w:styleId="WW8Num20z1">
    <w:name w:val="WW8Num20z1"/>
    <w:rsid w:val="003D0802"/>
    <w:rPr>
      <w:rFonts w:ascii="Courier New" w:hAnsi="Courier New" w:cs="Courier New" w:hint="default"/>
    </w:rPr>
  </w:style>
  <w:style w:type="character" w:customStyle="1" w:styleId="WW8Num20z3">
    <w:name w:val="WW8Num20z3"/>
    <w:rsid w:val="003D0802"/>
    <w:rPr>
      <w:rFonts w:ascii="Symbol" w:hAnsi="Symbol" w:cs="Symbol" w:hint="default"/>
    </w:rPr>
  </w:style>
  <w:style w:type="character" w:customStyle="1" w:styleId="WW8Num22z0">
    <w:name w:val="WW8Num22z0"/>
    <w:rsid w:val="003D0802"/>
    <w:rPr>
      <w:rFonts w:ascii="Symbol" w:hAnsi="Symbol" w:cs="Symbol" w:hint="default"/>
      <w:sz w:val="20"/>
    </w:rPr>
  </w:style>
  <w:style w:type="character" w:customStyle="1" w:styleId="WW8Num22z1">
    <w:name w:val="WW8Num22z1"/>
    <w:rsid w:val="003D080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3D0802"/>
    <w:rPr>
      <w:rFonts w:ascii="Wingdings" w:hAnsi="Wingdings" w:cs="Wingdings" w:hint="default"/>
      <w:sz w:val="20"/>
    </w:rPr>
  </w:style>
  <w:style w:type="character" w:customStyle="1" w:styleId="WW8Num23z1">
    <w:name w:val="WW8Num23z1"/>
    <w:rsid w:val="003D0802"/>
    <w:rPr>
      <w:rFonts w:ascii="Courier New" w:hAnsi="Courier New" w:cs="Courier New" w:hint="default"/>
    </w:rPr>
  </w:style>
  <w:style w:type="character" w:customStyle="1" w:styleId="WW8Num23z2">
    <w:name w:val="WW8Num23z2"/>
    <w:rsid w:val="003D0802"/>
    <w:rPr>
      <w:rFonts w:ascii="Wingdings" w:hAnsi="Wingdings" w:cs="Wingdings" w:hint="default"/>
    </w:rPr>
  </w:style>
  <w:style w:type="character" w:customStyle="1" w:styleId="WW8Num24z1">
    <w:name w:val="WW8Num24z1"/>
    <w:rsid w:val="003D0802"/>
    <w:rPr>
      <w:rFonts w:ascii="Courier New" w:hAnsi="Courier New" w:cs="Courier New" w:hint="default"/>
    </w:rPr>
  </w:style>
  <w:style w:type="character" w:customStyle="1" w:styleId="WW8Num24z2">
    <w:name w:val="WW8Num24z2"/>
    <w:rsid w:val="003D0802"/>
    <w:rPr>
      <w:rFonts w:ascii="Wingdings" w:hAnsi="Wingdings" w:cs="Wingdings" w:hint="default"/>
    </w:rPr>
  </w:style>
  <w:style w:type="character" w:customStyle="1" w:styleId="WW8Num25z1">
    <w:name w:val="WW8Num25z1"/>
    <w:rsid w:val="003D0802"/>
    <w:rPr>
      <w:rFonts w:ascii="Courier New" w:hAnsi="Courier New" w:cs="Courier New" w:hint="default"/>
    </w:rPr>
  </w:style>
  <w:style w:type="character" w:customStyle="1" w:styleId="WW8Num25z3">
    <w:name w:val="WW8Num25z3"/>
    <w:rsid w:val="003D0802"/>
    <w:rPr>
      <w:rFonts w:ascii="Symbol" w:hAnsi="Symbol" w:cs="Symbol" w:hint="default"/>
    </w:rPr>
  </w:style>
  <w:style w:type="character" w:customStyle="1" w:styleId="WW8Num26z0">
    <w:name w:val="WW8Num26z0"/>
    <w:rsid w:val="003D0802"/>
    <w:rPr>
      <w:rFonts w:ascii="Symbol" w:hAnsi="Symbol" w:cs="Symbol" w:hint="default"/>
    </w:rPr>
  </w:style>
  <w:style w:type="character" w:customStyle="1" w:styleId="WW8Num26z1">
    <w:name w:val="WW8Num26z1"/>
    <w:rsid w:val="003D0802"/>
    <w:rPr>
      <w:rFonts w:ascii="Courier New" w:hAnsi="Courier New" w:cs="Courier New" w:hint="default"/>
    </w:rPr>
  </w:style>
  <w:style w:type="character" w:customStyle="1" w:styleId="WW8Num26z2">
    <w:name w:val="WW8Num26z2"/>
    <w:rsid w:val="003D0802"/>
    <w:rPr>
      <w:rFonts w:ascii="Wingdings" w:hAnsi="Wingdings" w:cs="Wingdings" w:hint="default"/>
    </w:rPr>
  </w:style>
  <w:style w:type="character" w:customStyle="1" w:styleId="WW8Num28z0">
    <w:name w:val="WW8Num28z0"/>
    <w:rsid w:val="003D0802"/>
    <w:rPr>
      <w:b/>
      <w:bCs w:val="0"/>
    </w:rPr>
  </w:style>
  <w:style w:type="character" w:customStyle="1" w:styleId="WW8Num29z0">
    <w:name w:val="WW8Num29z0"/>
    <w:rsid w:val="003D0802"/>
    <w:rPr>
      <w:rFonts w:ascii="Symbol" w:hAnsi="Symbol" w:cs="Symbol" w:hint="default"/>
    </w:rPr>
  </w:style>
  <w:style w:type="character" w:customStyle="1" w:styleId="WW8Num30z0">
    <w:name w:val="WW8Num30z0"/>
    <w:rsid w:val="003D0802"/>
    <w:rPr>
      <w:rFonts w:ascii="Symbol" w:hAnsi="Symbol" w:cs="Symbol" w:hint="default"/>
    </w:rPr>
  </w:style>
  <w:style w:type="character" w:customStyle="1" w:styleId="WW8Num30z1">
    <w:name w:val="WW8Num30z1"/>
    <w:rsid w:val="003D0802"/>
    <w:rPr>
      <w:rFonts w:ascii="Courier New" w:hAnsi="Courier New" w:cs="Courier New" w:hint="default"/>
    </w:rPr>
  </w:style>
  <w:style w:type="character" w:customStyle="1" w:styleId="WW8Num30z2">
    <w:name w:val="WW8Num30z2"/>
    <w:rsid w:val="003D0802"/>
    <w:rPr>
      <w:rFonts w:ascii="Wingdings" w:hAnsi="Wingdings" w:cs="Wingdings" w:hint="default"/>
    </w:rPr>
  </w:style>
  <w:style w:type="character" w:customStyle="1" w:styleId="WW8Num30z3">
    <w:name w:val="WW8Num30z3"/>
    <w:rsid w:val="003D0802"/>
    <w:rPr>
      <w:rFonts w:ascii="Symbol" w:hAnsi="Symbol" w:cs="Symbol" w:hint="default"/>
    </w:rPr>
  </w:style>
  <w:style w:type="character" w:customStyle="1" w:styleId="WW8Num31z0">
    <w:name w:val="WW8Num31z0"/>
    <w:rsid w:val="003D0802"/>
    <w:rPr>
      <w:rFonts w:ascii="Symbol" w:hAnsi="Symbol" w:cs="Symbol" w:hint="default"/>
    </w:rPr>
  </w:style>
  <w:style w:type="character" w:customStyle="1" w:styleId="WW8Num33z0">
    <w:name w:val="WW8Num33z0"/>
    <w:rsid w:val="003D0802"/>
    <w:rPr>
      <w:rFonts w:ascii="Symbol" w:hAnsi="Symbol" w:cs="Symbol" w:hint="default"/>
      <w:sz w:val="20"/>
    </w:rPr>
  </w:style>
  <w:style w:type="character" w:customStyle="1" w:styleId="WW8Num33z1">
    <w:name w:val="WW8Num33z1"/>
    <w:rsid w:val="003D0802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3D0802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3D0802"/>
    <w:rPr>
      <w:b/>
      <w:bCs w:val="0"/>
    </w:rPr>
  </w:style>
  <w:style w:type="character" w:customStyle="1" w:styleId="WW8Num36z0">
    <w:name w:val="WW8Num36z0"/>
    <w:rsid w:val="003D0802"/>
    <w:rPr>
      <w:rFonts w:ascii="Symbol" w:hAnsi="Symbol" w:cs="Symbol" w:hint="default"/>
      <w:sz w:val="18"/>
      <w:szCs w:val="18"/>
    </w:rPr>
  </w:style>
  <w:style w:type="character" w:customStyle="1" w:styleId="WW8Num36z1">
    <w:name w:val="WW8Num36z1"/>
    <w:rsid w:val="003D0802"/>
    <w:rPr>
      <w:rFonts w:ascii="Courier New" w:hAnsi="Courier New" w:cs="Courier New" w:hint="default"/>
    </w:rPr>
  </w:style>
  <w:style w:type="character" w:customStyle="1" w:styleId="WW8Num36z2">
    <w:name w:val="WW8Num36z2"/>
    <w:rsid w:val="003D0802"/>
    <w:rPr>
      <w:rFonts w:ascii="Wingdings" w:hAnsi="Wingdings" w:cs="Wingdings" w:hint="default"/>
    </w:rPr>
  </w:style>
  <w:style w:type="character" w:customStyle="1" w:styleId="WW8Num36z3">
    <w:name w:val="WW8Num36z3"/>
    <w:rsid w:val="003D0802"/>
    <w:rPr>
      <w:rFonts w:ascii="Symbol" w:hAnsi="Symbol" w:cs="Symbol" w:hint="default"/>
    </w:rPr>
  </w:style>
  <w:style w:type="character" w:customStyle="1" w:styleId="WW8Num37z0">
    <w:name w:val="WW8Num37z0"/>
    <w:rsid w:val="003D0802"/>
    <w:rPr>
      <w:rFonts w:ascii="Symbol" w:hAnsi="Symbol" w:cs="Symbol" w:hint="default"/>
      <w:sz w:val="20"/>
    </w:rPr>
  </w:style>
  <w:style w:type="character" w:customStyle="1" w:styleId="WW8Num37z1">
    <w:name w:val="WW8Num37z1"/>
    <w:rsid w:val="003D0802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3D080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3D0802"/>
    <w:rPr>
      <w:rFonts w:ascii="Wingdings" w:hAnsi="Wingdings" w:cs="Wingdings" w:hint="default"/>
    </w:rPr>
  </w:style>
  <w:style w:type="character" w:customStyle="1" w:styleId="WW8Num38z1">
    <w:name w:val="WW8Num38z1"/>
    <w:rsid w:val="003D0802"/>
    <w:rPr>
      <w:rFonts w:ascii="Courier New" w:hAnsi="Courier New" w:cs="Courier New" w:hint="default"/>
    </w:rPr>
  </w:style>
  <w:style w:type="character" w:customStyle="1" w:styleId="WW8Num38z3">
    <w:name w:val="WW8Num38z3"/>
    <w:rsid w:val="003D0802"/>
    <w:rPr>
      <w:rFonts w:ascii="Symbol" w:hAnsi="Symbol" w:cs="Symbol" w:hint="default"/>
    </w:rPr>
  </w:style>
  <w:style w:type="character" w:customStyle="1" w:styleId="WW8Num40z1">
    <w:name w:val="WW8Num40z1"/>
    <w:rsid w:val="003D0802"/>
    <w:rPr>
      <w:i w:val="0"/>
      <w:iCs w:val="0"/>
    </w:rPr>
  </w:style>
  <w:style w:type="character" w:customStyle="1" w:styleId="WW8Num41z0">
    <w:name w:val="WW8Num41z0"/>
    <w:rsid w:val="003D0802"/>
    <w:rPr>
      <w:rFonts w:ascii="Symbol" w:hAnsi="Symbol" w:cs="Symbol" w:hint="default"/>
    </w:rPr>
  </w:style>
  <w:style w:type="character" w:customStyle="1" w:styleId="WW8Num41z1">
    <w:name w:val="WW8Num41z1"/>
    <w:rsid w:val="003D0802"/>
    <w:rPr>
      <w:rFonts w:ascii="Courier New" w:hAnsi="Courier New" w:cs="Courier New" w:hint="default"/>
    </w:rPr>
  </w:style>
  <w:style w:type="character" w:customStyle="1" w:styleId="WW8Num41z2">
    <w:name w:val="WW8Num41z2"/>
    <w:rsid w:val="003D0802"/>
    <w:rPr>
      <w:rFonts w:ascii="Wingdings" w:hAnsi="Wingdings" w:cs="Wingdings" w:hint="default"/>
    </w:rPr>
  </w:style>
  <w:style w:type="character" w:customStyle="1" w:styleId="33">
    <w:name w:val="Основной шрифт абзаца3"/>
    <w:rsid w:val="003D0802"/>
    <w:rPr>
      <w:rFonts w:ascii="Verdana" w:hAnsi="Verdana" w:cs="Verdana" w:hint="default"/>
      <w:szCs w:val="24"/>
      <w:lang w:val="en-US" w:eastAsia="ar-SA" w:bidi="ar-SA"/>
    </w:rPr>
  </w:style>
  <w:style w:type="character" w:customStyle="1" w:styleId="WW8Num15z1">
    <w:name w:val="WW8Num15z1"/>
    <w:rsid w:val="003D0802"/>
    <w:rPr>
      <w:rFonts w:ascii="Courier New" w:hAnsi="Courier New" w:cs="Courier New" w:hint="default"/>
    </w:rPr>
  </w:style>
  <w:style w:type="character" w:customStyle="1" w:styleId="25">
    <w:name w:val="Основной шрифт абзаца2"/>
    <w:rsid w:val="003D0802"/>
  </w:style>
  <w:style w:type="character" w:customStyle="1" w:styleId="WW8Num1z1">
    <w:name w:val="WW8Num1z1"/>
    <w:rsid w:val="003D0802"/>
    <w:rPr>
      <w:rFonts w:ascii="Courier New" w:hAnsi="Courier New" w:cs="Courier New" w:hint="default"/>
    </w:rPr>
  </w:style>
  <w:style w:type="character" w:customStyle="1" w:styleId="WW8Num1z2">
    <w:name w:val="WW8Num1z2"/>
    <w:rsid w:val="003D0802"/>
    <w:rPr>
      <w:rFonts w:ascii="Wingdings" w:hAnsi="Wingdings" w:cs="Wingdings" w:hint="default"/>
    </w:rPr>
  </w:style>
  <w:style w:type="character" w:customStyle="1" w:styleId="WW8Num2z1">
    <w:name w:val="WW8Num2z1"/>
    <w:rsid w:val="003D0802"/>
    <w:rPr>
      <w:rFonts w:ascii="Courier New" w:hAnsi="Courier New" w:cs="Courier New" w:hint="default"/>
    </w:rPr>
  </w:style>
  <w:style w:type="character" w:customStyle="1" w:styleId="WW8Num2z2">
    <w:name w:val="WW8Num2z2"/>
    <w:rsid w:val="003D0802"/>
    <w:rPr>
      <w:rFonts w:ascii="Wingdings" w:hAnsi="Wingdings" w:cs="Wingdings" w:hint="default"/>
    </w:rPr>
  </w:style>
  <w:style w:type="character" w:customStyle="1" w:styleId="WW8Num3z1">
    <w:name w:val="WW8Num3z1"/>
    <w:rsid w:val="003D0802"/>
    <w:rPr>
      <w:rFonts w:ascii="Courier New" w:hAnsi="Courier New" w:cs="Courier New" w:hint="default"/>
    </w:rPr>
  </w:style>
  <w:style w:type="character" w:customStyle="1" w:styleId="WW8Num3z2">
    <w:name w:val="WW8Num3z2"/>
    <w:rsid w:val="003D0802"/>
    <w:rPr>
      <w:rFonts w:ascii="Wingdings" w:hAnsi="Wingdings" w:cs="Wingdings" w:hint="default"/>
    </w:rPr>
  </w:style>
  <w:style w:type="character" w:customStyle="1" w:styleId="WW8Num4z1">
    <w:name w:val="WW8Num4z1"/>
    <w:rsid w:val="003D0802"/>
    <w:rPr>
      <w:rFonts w:ascii="Courier New" w:hAnsi="Courier New" w:cs="Courier New" w:hint="default"/>
    </w:rPr>
  </w:style>
  <w:style w:type="character" w:customStyle="1" w:styleId="WW8Num4z2">
    <w:name w:val="WW8Num4z2"/>
    <w:rsid w:val="003D0802"/>
    <w:rPr>
      <w:rFonts w:ascii="Wingdings" w:hAnsi="Wingdings" w:cs="Wingdings" w:hint="default"/>
    </w:rPr>
  </w:style>
  <w:style w:type="character" w:customStyle="1" w:styleId="WW8Num5z1">
    <w:name w:val="WW8Num5z1"/>
    <w:rsid w:val="003D0802"/>
    <w:rPr>
      <w:rFonts w:ascii="Courier New" w:hAnsi="Courier New" w:cs="Courier New" w:hint="default"/>
    </w:rPr>
  </w:style>
  <w:style w:type="character" w:customStyle="1" w:styleId="WW8Num5z2">
    <w:name w:val="WW8Num5z2"/>
    <w:rsid w:val="003D0802"/>
    <w:rPr>
      <w:rFonts w:ascii="Wingdings" w:hAnsi="Wingdings" w:cs="Wingdings" w:hint="default"/>
    </w:rPr>
  </w:style>
  <w:style w:type="character" w:customStyle="1" w:styleId="WW8Num6z1">
    <w:name w:val="WW8Num6z1"/>
    <w:rsid w:val="003D0802"/>
    <w:rPr>
      <w:rFonts w:ascii="Courier New" w:hAnsi="Courier New" w:cs="Courier New" w:hint="default"/>
    </w:rPr>
  </w:style>
  <w:style w:type="character" w:customStyle="1" w:styleId="WW8Num6z2">
    <w:name w:val="WW8Num6z2"/>
    <w:rsid w:val="003D0802"/>
    <w:rPr>
      <w:rFonts w:ascii="Wingdings" w:hAnsi="Wingdings" w:cs="Wingdings" w:hint="default"/>
    </w:rPr>
  </w:style>
  <w:style w:type="character" w:customStyle="1" w:styleId="WW8Num7z1">
    <w:name w:val="WW8Num7z1"/>
    <w:rsid w:val="003D0802"/>
    <w:rPr>
      <w:rFonts w:ascii="Courier New" w:hAnsi="Courier New" w:cs="Courier New" w:hint="default"/>
    </w:rPr>
  </w:style>
  <w:style w:type="character" w:customStyle="1" w:styleId="WW8Num7z2">
    <w:name w:val="WW8Num7z2"/>
    <w:rsid w:val="003D0802"/>
    <w:rPr>
      <w:rFonts w:ascii="Wingdings" w:hAnsi="Wingdings" w:cs="Wingdings" w:hint="default"/>
    </w:rPr>
  </w:style>
  <w:style w:type="character" w:customStyle="1" w:styleId="WW8Num8z1">
    <w:name w:val="WW8Num8z1"/>
    <w:rsid w:val="003D0802"/>
    <w:rPr>
      <w:i w:val="0"/>
      <w:iCs w:val="0"/>
    </w:rPr>
  </w:style>
  <w:style w:type="character" w:customStyle="1" w:styleId="WW8Num9z1">
    <w:name w:val="WW8Num9z1"/>
    <w:rsid w:val="003D0802"/>
    <w:rPr>
      <w:rFonts w:ascii="Courier New" w:hAnsi="Courier New" w:cs="Courier New" w:hint="default"/>
    </w:rPr>
  </w:style>
  <w:style w:type="character" w:customStyle="1" w:styleId="WW8Num10z1">
    <w:name w:val="WW8Num10z1"/>
    <w:rsid w:val="003D0802"/>
    <w:rPr>
      <w:rFonts w:ascii="Courier New" w:hAnsi="Courier New" w:cs="Courier New" w:hint="default"/>
    </w:rPr>
  </w:style>
  <w:style w:type="character" w:customStyle="1" w:styleId="WW8Num11z1">
    <w:name w:val="WW8Num11z1"/>
    <w:rsid w:val="003D0802"/>
    <w:rPr>
      <w:rFonts w:ascii="Courier New" w:hAnsi="Courier New" w:cs="Courier New" w:hint="default"/>
    </w:rPr>
  </w:style>
  <w:style w:type="character" w:customStyle="1" w:styleId="WW8Num11z2">
    <w:name w:val="WW8Num11z2"/>
    <w:rsid w:val="003D0802"/>
    <w:rPr>
      <w:rFonts w:ascii="Wingdings" w:hAnsi="Wingdings" w:cs="Wingdings" w:hint="default"/>
    </w:rPr>
  </w:style>
  <w:style w:type="character" w:customStyle="1" w:styleId="WW8Num13z2">
    <w:name w:val="WW8Num13z2"/>
    <w:rsid w:val="003D0802"/>
    <w:rPr>
      <w:rFonts w:ascii="Wingdings" w:hAnsi="Wingdings" w:cs="Wingdings" w:hint="default"/>
    </w:rPr>
  </w:style>
  <w:style w:type="character" w:customStyle="1" w:styleId="WW8Num15z2">
    <w:name w:val="WW8Num15z2"/>
    <w:rsid w:val="003D0802"/>
    <w:rPr>
      <w:rFonts w:ascii="Wingdings" w:hAnsi="Wingdings" w:cs="Wingdings" w:hint="default"/>
    </w:rPr>
  </w:style>
  <w:style w:type="character" w:customStyle="1" w:styleId="WW8Num17z2">
    <w:name w:val="WW8Num17z2"/>
    <w:rsid w:val="003D0802"/>
    <w:rPr>
      <w:rFonts w:ascii="Wingdings" w:hAnsi="Wingdings" w:cs="Wingdings" w:hint="default"/>
    </w:rPr>
  </w:style>
  <w:style w:type="character" w:customStyle="1" w:styleId="WW8Num19z1">
    <w:name w:val="WW8Num19z1"/>
    <w:rsid w:val="003D0802"/>
    <w:rPr>
      <w:rFonts w:ascii="Courier New" w:hAnsi="Courier New" w:cs="Courier New" w:hint="default"/>
    </w:rPr>
  </w:style>
  <w:style w:type="character" w:customStyle="1" w:styleId="WW8Num19z2">
    <w:name w:val="WW8Num19z2"/>
    <w:rsid w:val="003D0802"/>
    <w:rPr>
      <w:rFonts w:ascii="Wingdings" w:hAnsi="Wingdings" w:cs="Wingdings" w:hint="default"/>
    </w:rPr>
  </w:style>
  <w:style w:type="character" w:customStyle="1" w:styleId="WW8Num20z2">
    <w:name w:val="WW8Num20z2"/>
    <w:rsid w:val="003D0802"/>
    <w:rPr>
      <w:rFonts w:ascii="Wingdings" w:hAnsi="Wingdings" w:cs="Wingdings" w:hint="default"/>
    </w:rPr>
  </w:style>
  <w:style w:type="character" w:customStyle="1" w:styleId="WW8Num24z4">
    <w:name w:val="WW8Num24z4"/>
    <w:rsid w:val="003D0802"/>
    <w:rPr>
      <w:rFonts w:ascii="Courier New" w:hAnsi="Courier New" w:cs="Courier New" w:hint="default"/>
    </w:rPr>
  </w:style>
  <w:style w:type="character" w:customStyle="1" w:styleId="WW8Num27z2">
    <w:name w:val="WW8Num27z2"/>
    <w:rsid w:val="003D0802"/>
    <w:rPr>
      <w:rFonts w:ascii="Wingdings" w:hAnsi="Wingdings" w:cs="Wingdings" w:hint="default"/>
    </w:rPr>
  </w:style>
  <w:style w:type="character" w:customStyle="1" w:styleId="WW8Num29z1">
    <w:name w:val="WW8Num29z1"/>
    <w:rsid w:val="003D0802"/>
    <w:rPr>
      <w:rFonts w:ascii="Courier New" w:hAnsi="Courier New" w:cs="Courier New" w:hint="default"/>
    </w:rPr>
  </w:style>
  <w:style w:type="character" w:customStyle="1" w:styleId="WW8Num29z2">
    <w:name w:val="WW8Num29z2"/>
    <w:rsid w:val="003D0802"/>
    <w:rPr>
      <w:rFonts w:ascii="Wingdings" w:hAnsi="Wingdings" w:cs="Wingdings" w:hint="default"/>
    </w:rPr>
  </w:style>
  <w:style w:type="character" w:customStyle="1" w:styleId="WW8Num31z1">
    <w:name w:val="WW8Num31z1"/>
    <w:rsid w:val="003D0802"/>
    <w:rPr>
      <w:rFonts w:ascii="Courier New" w:hAnsi="Courier New" w:cs="Courier New" w:hint="default"/>
    </w:rPr>
  </w:style>
  <w:style w:type="character" w:customStyle="1" w:styleId="WW8Num31z2">
    <w:name w:val="WW8Num31z2"/>
    <w:rsid w:val="003D0802"/>
    <w:rPr>
      <w:rFonts w:ascii="Wingdings" w:hAnsi="Wingdings" w:cs="Wingdings" w:hint="default"/>
    </w:rPr>
  </w:style>
  <w:style w:type="character" w:customStyle="1" w:styleId="WW8Num32z0">
    <w:name w:val="WW8Num32z0"/>
    <w:rsid w:val="003D0802"/>
    <w:rPr>
      <w:rFonts w:ascii="Symbol" w:hAnsi="Symbol" w:cs="Symbol" w:hint="default"/>
    </w:rPr>
  </w:style>
  <w:style w:type="character" w:customStyle="1" w:styleId="WW8Num32z1">
    <w:name w:val="WW8Num32z1"/>
    <w:rsid w:val="003D0802"/>
    <w:rPr>
      <w:rFonts w:ascii="Courier New" w:hAnsi="Courier New" w:cs="Courier New" w:hint="default"/>
    </w:rPr>
  </w:style>
  <w:style w:type="character" w:customStyle="1" w:styleId="WW8Num32z2">
    <w:name w:val="WW8Num32z2"/>
    <w:rsid w:val="003D0802"/>
    <w:rPr>
      <w:rFonts w:ascii="Wingdings" w:hAnsi="Wingdings" w:cs="Wingdings" w:hint="default"/>
    </w:rPr>
  </w:style>
  <w:style w:type="character" w:customStyle="1" w:styleId="WW8Num34z0">
    <w:name w:val="WW8Num34z0"/>
    <w:rsid w:val="003D0802"/>
    <w:rPr>
      <w:rFonts w:ascii="Symbol" w:hAnsi="Symbol" w:cs="Symbol" w:hint="default"/>
    </w:rPr>
  </w:style>
  <w:style w:type="character" w:customStyle="1" w:styleId="WW8Num34z1">
    <w:name w:val="WW8Num34z1"/>
    <w:rsid w:val="003D0802"/>
    <w:rPr>
      <w:rFonts w:ascii="Courier New" w:hAnsi="Courier New" w:cs="Courier New" w:hint="default"/>
    </w:rPr>
  </w:style>
  <w:style w:type="character" w:customStyle="1" w:styleId="WW8Num34z2">
    <w:name w:val="WW8Num34z2"/>
    <w:rsid w:val="003D0802"/>
    <w:rPr>
      <w:rFonts w:ascii="Wingdings" w:hAnsi="Wingdings" w:cs="Wingdings" w:hint="default"/>
    </w:rPr>
  </w:style>
  <w:style w:type="character" w:customStyle="1" w:styleId="WW8Num35z1">
    <w:name w:val="WW8Num35z1"/>
    <w:rsid w:val="003D0802"/>
    <w:rPr>
      <w:rFonts w:ascii="Times New Roman" w:hAnsi="Times New Roman" w:cs="Times New Roman" w:hint="default"/>
      <w:color w:val="000000"/>
      <w:sz w:val="24"/>
      <w:szCs w:val="29"/>
    </w:rPr>
  </w:style>
  <w:style w:type="character" w:customStyle="1" w:styleId="16">
    <w:name w:val="Основной шрифт абзаца1"/>
    <w:rsid w:val="003D0802"/>
  </w:style>
  <w:style w:type="character" w:customStyle="1" w:styleId="afb">
    <w:name w:val="Основной текст_"/>
    <w:rsid w:val="003D0802"/>
    <w:rPr>
      <w:rFonts w:ascii="Calibri" w:eastAsia="Calibri" w:hAnsi="Calibri" w:cs="Calibri" w:hint="default"/>
      <w:lang w:eastAsia="ar-SA" w:bidi="ar-SA"/>
    </w:rPr>
  </w:style>
  <w:style w:type="character" w:customStyle="1" w:styleId="afc">
    <w:name w:val="Символ нумерации"/>
    <w:rsid w:val="003D0802"/>
  </w:style>
  <w:style w:type="character" w:customStyle="1" w:styleId="afd">
    <w:name w:val="Маркеры списка"/>
    <w:rsid w:val="003D0802"/>
    <w:rPr>
      <w:rFonts w:ascii="OpenSymbol" w:eastAsia="OpenSymbol" w:hAnsi="OpenSymbol" w:cs="OpenSymbol" w:hint="default"/>
    </w:rPr>
  </w:style>
  <w:style w:type="character" w:customStyle="1" w:styleId="c7">
    <w:name w:val="c7"/>
    <w:rsid w:val="003D0802"/>
    <w:rPr>
      <w:rFonts w:ascii="Verdana" w:hAnsi="Verdana" w:cs="Verdana" w:hint="default"/>
      <w:szCs w:val="24"/>
      <w:lang w:val="en-US" w:eastAsia="ar-SA" w:bidi="ar-SA"/>
    </w:rPr>
  </w:style>
  <w:style w:type="character" w:customStyle="1" w:styleId="afe">
    <w:name w:val="Без интервала Знак"/>
    <w:rsid w:val="003D0802"/>
    <w:rPr>
      <w:rFonts w:ascii="Calibri" w:hAnsi="Calibri" w:cs="Calibri" w:hint="default"/>
      <w:sz w:val="22"/>
      <w:szCs w:val="22"/>
      <w:lang w:val="ru-RU" w:eastAsia="ar-SA" w:bidi="ar-SA"/>
    </w:rPr>
  </w:style>
  <w:style w:type="numbering" w:customStyle="1" w:styleId="17">
    <w:name w:val="Нет списка1"/>
    <w:next w:val="a2"/>
    <w:uiPriority w:val="99"/>
    <w:semiHidden/>
    <w:unhideWhenUsed/>
    <w:rsid w:val="00740E51"/>
  </w:style>
  <w:style w:type="paragraph" w:styleId="aff">
    <w:basedOn w:val="a"/>
    <w:next w:val="af0"/>
    <w:rsid w:val="00740E51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0">
    <w:name w:val="List"/>
    <w:basedOn w:val="af0"/>
    <w:rsid w:val="00740E51"/>
    <w:rPr>
      <w:rFonts w:ascii="Arial" w:hAnsi="Arial" w:cs="Tahoma"/>
      <w:sz w:val="26"/>
      <w:lang w:eastAsia="ar-SA"/>
    </w:rPr>
  </w:style>
  <w:style w:type="paragraph" w:customStyle="1" w:styleId="18">
    <w:name w:val=" Знак1"/>
    <w:basedOn w:val="a"/>
    <w:rsid w:val="00740E51"/>
    <w:pPr>
      <w:numPr>
        <w:numId w:val="2"/>
      </w:numPr>
      <w:spacing w:after="160" w:line="240" w:lineRule="exact"/>
      <w:ind w:left="0" w:firstLine="0"/>
    </w:pPr>
    <w:rPr>
      <w:rFonts w:ascii="Verdana" w:hAnsi="Verdana" w:cs="Verdana"/>
      <w:sz w:val="20"/>
      <w:lang w:val="en-US" w:eastAsia="ar-SA"/>
    </w:rPr>
  </w:style>
  <w:style w:type="table" w:customStyle="1" w:styleId="TableNormal">
    <w:name w:val="Table Normal"/>
    <w:uiPriority w:val="2"/>
    <w:semiHidden/>
    <w:unhideWhenUsed/>
    <w:qFormat/>
    <w:rsid w:val="00740E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next w:val="ab"/>
    <w:uiPriority w:val="59"/>
    <w:rsid w:val="00740E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unhideWhenUsed/>
    <w:rsid w:val="00740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4ED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3D0802"/>
    <w:pPr>
      <w:keepNext/>
      <w:tabs>
        <w:tab w:val="num" w:pos="1440"/>
      </w:tabs>
      <w:ind w:left="57"/>
      <w:outlineLvl w:val="1"/>
    </w:pPr>
    <w:rPr>
      <w:b/>
      <w:bCs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D0802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4E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08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3">
    <w:name w:val="Верхний колонтитул Знак"/>
    <w:basedOn w:val="a0"/>
    <w:link w:val="a4"/>
    <w:uiPriority w:val="99"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4254E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4254E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4254ED"/>
    <w:pPr>
      <w:ind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25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54ED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254ED"/>
    <w:rPr>
      <w:rFonts w:ascii="Tahoma" w:eastAsia="Times New Roman" w:hAnsi="Tahoma" w:cs="Tahoma"/>
      <w:sz w:val="16"/>
      <w:szCs w:val="16"/>
    </w:rPr>
  </w:style>
  <w:style w:type="character" w:customStyle="1" w:styleId="Bold">
    <w:name w:val="_Bold"/>
    <w:rsid w:val="004254ED"/>
    <w:rPr>
      <w:rFonts w:ascii="BalticaC" w:hAnsi="BalticaC" w:cs="BalticaC" w:hint="default"/>
      <w:b/>
      <w:bCs/>
      <w:color w:val="000000"/>
      <w:w w:val="100"/>
    </w:rPr>
  </w:style>
  <w:style w:type="table" w:styleId="ab">
    <w:name w:val="Table Grid"/>
    <w:basedOn w:val="a1"/>
    <w:uiPriority w:val="59"/>
    <w:rsid w:val="004254E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4254ED"/>
    <w:pPr>
      <w:spacing w:before="100" w:beforeAutospacing="1" w:after="100" w:afterAutospacing="1"/>
    </w:pPr>
  </w:style>
  <w:style w:type="character" w:styleId="ad">
    <w:name w:val="Strong"/>
    <w:basedOn w:val="a0"/>
    <w:qFormat/>
    <w:rsid w:val="004254ED"/>
    <w:rPr>
      <w:b/>
      <w:bCs/>
    </w:rPr>
  </w:style>
  <w:style w:type="paragraph" w:styleId="ae">
    <w:name w:val="List Paragraph"/>
    <w:basedOn w:val="a"/>
    <w:uiPriority w:val="1"/>
    <w:qFormat/>
    <w:rsid w:val="00BF79D2"/>
    <w:pPr>
      <w:ind w:left="720"/>
      <w:contextualSpacing/>
    </w:pPr>
  </w:style>
  <w:style w:type="paragraph" w:customStyle="1" w:styleId="c4">
    <w:name w:val="c4"/>
    <w:basedOn w:val="a"/>
    <w:rsid w:val="00163E8F"/>
    <w:pPr>
      <w:spacing w:before="100" w:beforeAutospacing="1" w:after="100" w:afterAutospacing="1"/>
    </w:pPr>
  </w:style>
  <w:style w:type="character" w:customStyle="1" w:styleId="c3">
    <w:name w:val="c3"/>
    <w:basedOn w:val="a0"/>
    <w:rsid w:val="00163E8F"/>
  </w:style>
  <w:style w:type="paragraph" w:customStyle="1" w:styleId="c5">
    <w:name w:val="c5"/>
    <w:basedOn w:val="a"/>
    <w:rsid w:val="00163E8F"/>
    <w:pPr>
      <w:spacing w:before="100" w:beforeAutospacing="1" w:after="100" w:afterAutospacing="1"/>
    </w:pPr>
  </w:style>
  <w:style w:type="character" w:customStyle="1" w:styleId="c6">
    <w:name w:val="c6"/>
    <w:basedOn w:val="a0"/>
    <w:rsid w:val="00163E8F"/>
  </w:style>
  <w:style w:type="character" w:styleId="af">
    <w:name w:val="Emphasis"/>
    <w:basedOn w:val="a0"/>
    <w:uiPriority w:val="20"/>
    <w:qFormat/>
    <w:rsid w:val="00345DF2"/>
    <w:rPr>
      <w:i/>
      <w:iCs/>
    </w:rPr>
  </w:style>
  <w:style w:type="paragraph" w:styleId="af0">
    <w:name w:val="Body Text"/>
    <w:basedOn w:val="a"/>
    <w:link w:val="af1"/>
    <w:unhideWhenUsed/>
    <w:rsid w:val="003D0802"/>
    <w:pPr>
      <w:spacing w:after="120"/>
    </w:pPr>
  </w:style>
  <w:style w:type="character" w:customStyle="1" w:styleId="af1">
    <w:name w:val="Основной текст Знак"/>
    <w:basedOn w:val="a0"/>
    <w:link w:val="af0"/>
    <w:rsid w:val="003D0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D080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f2">
    <w:name w:val="Title"/>
    <w:basedOn w:val="a"/>
    <w:next w:val="af0"/>
    <w:link w:val="af3"/>
    <w:qFormat/>
    <w:rsid w:val="003D080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3D0802"/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Subtitle"/>
    <w:basedOn w:val="af2"/>
    <w:next w:val="af0"/>
    <w:link w:val="af5"/>
    <w:qFormat/>
    <w:rsid w:val="003D0802"/>
    <w:pPr>
      <w:jc w:val="center"/>
    </w:pPr>
    <w:rPr>
      <w:rFonts w:eastAsia="Microsoft YaHei" w:cs="Arial"/>
      <w:i/>
      <w:iCs/>
    </w:rPr>
  </w:style>
  <w:style w:type="character" w:customStyle="1" w:styleId="af5">
    <w:name w:val="Подзаголовок Знак"/>
    <w:basedOn w:val="a0"/>
    <w:link w:val="af4"/>
    <w:rsid w:val="003D0802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af6">
    <w:name w:val="No Spacing"/>
    <w:uiPriority w:val="1"/>
    <w:qFormat/>
    <w:rsid w:val="003D080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5">
    <w:name w:val="Название5"/>
    <w:basedOn w:val="a"/>
    <w:rsid w:val="003D0802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50">
    <w:name w:val="Указатель5"/>
    <w:basedOn w:val="a"/>
    <w:rsid w:val="003D0802"/>
    <w:pPr>
      <w:suppressLineNumbers/>
    </w:pPr>
    <w:rPr>
      <w:rFonts w:cs="Arial"/>
      <w:lang w:eastAsia="ar-SA"/>
    </w:rPr>
  </w:style>
  <w:style w:type="paragraph" w:customStyle="1" w:styleId="4">
    <w:name w:val="Название4"/>
    <w:basedOn w:val="a"/>
    <w:rsid w:val="003D0802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40">
    <w:name w:val="Указатель4"/>
    <w:basedOn w:val="a"/>
    <w:rsid w:val="003D0802"/>
    <w:pPr>
      <w:suppressLineNumbers/>
    </w:pPr>
    <w:rPr>
      <w:rFonts w:cs="Arial"/>
      <w:lang w:eastAsia="ar-SA"/>
    </w:rPr>
  </w:style>
  <w:style w:type="paragraph" w:customStyle="1" w:styleId="31">
    <w:name w:val="Название3"/>
    <w:basedOn w:val="a"/>
    <w:rsid w:val="003D0802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32">
    <w:name w:val="Указатель3"/>
    <w:basedOn w:val="a"/>
    <w:rsid w:val="003D0802"/>
    <w:pPr>
      <w:suppressLineNumbers/>
    </w:pPr>
    <w:rPr>
      <w:rFonts w:cs="Arial"/>
      <w:lang w:eastAsia="ar-SA"/>
    </w:rPr>
  </w:style>
  <w:style w:type="paragraph" w:customStyle="1" w:styleId="21">
    <w:name w:val="Название2"/>
    <w:basedOn w:val="a"/>
    <w:rsid w:val="003D0802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2">
    <w:name w:val="Указатель2"/>
    <w:basedOn w:val="a"/>
    <w:rsid w:val="003D0802"/>
    <w:pPr>
      <w:suppressLineNumber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3D0802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3D0802"/>
    <w:pPr>
      <w:suppressLineNumbers/>
    </w:pPr>
    <w:rPr>
      <w:rFonts w:ascii="Arial" w:hAnsi="Arial" w:cs="Tahoma"/>
      <w:lang w:eastAsia="ar-SA"/>
    </w:rPr>
  </w:style>
  <w:style w:type="paragraph" w:customStyle="1" w:styleId="af7">
    <w:name w:val="Знак"/>
    <w:basedOn w:val="a"/>
    <w:rsid w:val="003D08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3D0802"/>
    <w:pPr>
      <w:spacing w:before="280" w:after="280"/>
    </w:pPr>
    <w:rPr>
      <w:lang w:eastAsia="ar-SA"/>
    </w:rPr>
  </w:style>
  <w:style w:type="paragraph" w:customStyle="1" w:styleId="15">
    <w:name w:val="Знак1"/>
    <w:basedOn w:val="a"/>
    <w:rsid w:val="003D08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23">
    <w:name w:val="Основной текст2"/>
    <w:basedOn w:val="a"/>
    <w:rsid w:val="003D0802"/>
    <w:pPr>
      <w:widowControl w:val="0"/>
      <w:spacing w:line="0" w:lineRule="atLeast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ConsPlusCell">
    <w:name w:val="ConsPlusCell"/>
    <w:rsid w:val="003D080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4">
    <w:name w:val="Знак2"/>
    <w:basedOn w:val="a"/>
    <w:rsid w:val="003D0802"/>
    <w:pPr>
      <w:tabs>
        <w:tab w:val="left" w:pos="1440"/>
      </w:tabs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af8">
    <w:name w:val="Содержимое врезки"/>
    <w:basedOn w:val="af0"/>
    <w:rsid w:val="003D0802"/>
    <w:rPr>
      <w:sz w:val="26"/>
      <w:lang w:eastAsia="ar-SA"/>
    </w:rPr>
  </w:style>
  <w:style w:type="paragraph" w:customStyle="1" w:styleId="af9">
    <w:name w:val="Содержимое таблицы"/>
    <w:basedOn w:val="a"/>
    <w:rsid w:val="003D0802"/>
    <w:pPr>
      <w:suppressLineNumbers/>
    </w:pPr>
    <w:rPr>
      <w:lang w:eastAsia="ar-SA"/>
    </w:rPr>
  </w:style>
  <w:style w:type="paragraph" w:customStyle="1" w:styleId="afa">
    <w:name w:val="Заголовок таблицы"/>
    <w:basedOn w:val="af9"/>
    <w:rsid w:val="003D0802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3D0802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customStyle="1" w:styleId="WW8Num2z0">
    <w:name w:val="WW8Num2z0"/>
    <w:rsid w:val="003D0802"/>
    <w:rPr>
      <w:rFonts w:ascii="Symbol" w:hAnsi="Symbol" w:cs="Symbol" w:hint="default"/>
    </w:rPr>
  </w:style>
  <w:style w:type="character" w:customStyle="1" w:styleId="WW8Num3z0">
    <w:name w:val="WW8Num3z0"/>
    <w:rsid w:val="003D0802"/>
    <w:rPr>
      <w:rFonts w:ascii="Symbol" w:hAnsi="Symbol" w:cs="Symbol" w:hint="default"/>
    </w:rPr>
  </w:style>
  <w:style w:type="character" w:customStyle="1" w:styleId="WW8Num4z0">
    <w:name w:val="WW8Num4z0"/>
    <w:rsid w:val="003D0802"/>
    <w:rPr>
      <w:rFonts w:ascii="Symbol" w:hAnsi="Symbol" w:cs="Symbol" w:hint="default"/>
    </w:rPr>
  </w:style>
  <w:style w:type="character" w:customStyle="1" w:styleId="WW8Num5z0">
    <w:name w:val="WW8Num5z0"/>
    <w:rsid w:val="003D0802"/>
    <w:rPr>
      <w:rFonts w:ascii="Symbol" w:hAnsi="Symbol" w:cs="Symbol" w:hint="default"/>
    </w:rPr>
  </w:style>
  <w:style w:type="character" w:customStyle="1" w:styleId="WW8Num6z0">
    <w:name w:val="WW8Num6z0"/>
    <w:rsid w:val="003D0802"/>
    <w:rPr>
      <w:rFonts w:ascii="Symbol" w:hAnsi="Symbol" w:cs="Symbol" w:hint="default"/>
    </w:rPr>
  </w:style>
  <w:style w:type="character" w:customStyle="1" w:styleId="WW8Num7z0">
    <w:name w:val="WW8Num7z0"/>
    <w:rsid w:val="003D0802"/>
    <w:rPr>
      <w:rFonts w:ascii="Symbol" w:hAnsi="Symbol" w:cs="Symbol" w:hint="default"/>
    </w:rPr>
  </w:style>
  <w:style w:type="character" w:customStyle="1" w:styleId="WW8Num8z0">
    <w:name w:val="WW8Num8z0"/>
    <w:rsid w:val="003D0802"/>
    <w:rPr>
      <w:rFonts w:ascii="Symbol" w:hAnsi="Symbol" w:cs="Symbol" w:hint="default"/>
    </w:rPr>
  </w:style>
  <w:style w:type="character" w:customStyle="1" w:styleId="WW8Num9z0">
    <w:name w:val="WW8Num9z0"/>
    <w:rsid w:val="003D0802"/>
    <w:rPr>
      <w:rFonts w:ascii="Symbol" w:hAnsi="Symbol" w:cs="Symbol" w:hint="default"/>
    </w:rPr>
  </w:style>
  <w:style w:type="character" w:customStyle="1" w:styleId="WW8Num9z2">
    <w:name w:val="WW8Num9z2"/>
    <w:rsid w:val="003D0802"/>
    <w:rPr>
      <w:rFonts w:ascii="Wingdings" w:hAnsi="Wingdings" w:cs="Wingdings" w:hint="default"/>
    </w:rPr>
  </w:style>
  <w:style w:type="character" w:customStyle="1" w:styleId="WW8Num9z4">
    <w:name w:val="WW8Num9z4"/>
    <w:rsid w:val="003D0802"/>
    <w:rPr>
      <w:rFonts w:ascii="Courier New" w:hAnsi="Courier New" w:cs="Courier New" w:hint="default"/>
    </w:rPr>
  </w:style>
  <w:style w:type="character" w:customStyle="1" w:styleId="WW8Num10z0">
    <w:name w:val="WW8Num10z0"/>
    <w:rsid w:val="003D0802"/>
    <w:rPr>
      <w:rFonts w:ascii="Symbol" w:hAnsi="Symbol" w:cs="Symbol" w:hint="default"/>
    </w:rPr>
  </w:style>
  <w:style w:type="character" w:customStyle="1" w:styleId="WW8Num12z0">
    <w:name w:val="WW8Num12z0"/>
    <w:rsid w:val="003D0802"/>
    <w:rPr>
      <w:rFonts w:ascii="Symbol" w:hAnsi="Symbol" w:cs="Symbol" w:hint="default"/>
    </w:rPr>
  </w:style>
  <w:style w:type="character" w:customStyle="1" w:styleId="WW8Num12z1">
    <w:name w:val="WW8Num12z1"/>
    <w:rsid w:val="003D0802"/>
    <w:rPr>
      <w:rFonts w:ascii="OpenSymbol" w:hAnsi="OpenSymbol" w:cs="Courier New" w:hint="default"/>
    </w:rPr>
  </w:style>
  <w:style w:type="character" w:customStyle="1" w:styleId="WW8Num13z0">
    <w:name w:val="WW8Num13z0"/>
    <w:rsid w:val="003D0802"/>
    <w:rPr>
      <w:rFonts w:ascii="Symbol" w:hAnsi="Symbol" w:cs="Symbol" w:hint="default"/>
    </w:rPr>
  </w:style>
  <w:style w:type="character" w:customStyle="1" w:styleId="WW8Num13z1">
    <w:name w:val="WW8Num13z1"/>
    <w:rsid w:val="003D0802"/>
    <w:rPr>
      <w:rFonts w:ascii="Courier New" w:hAnsi="Courier New" w:cs="Courier New" w:hint="default"/>
    </w:rPr>
  </w:style>
  <w:style w:type="character" w:customStyle="1" w:styleId="WW8Num14z1">
    <w:name w:val="WW8Num14z1"/>
    <w:rsid w:val="003D0802"/>
    <w:rPr>
      <w:rFonts w:ascii="Courier New" w:hAnsi="Courier New" w:cs="Courier New" w:hint="default"/>
    </w:rPr>
  </w:style>
  <w:style w:type="character" w:customStyle="1" w:styleId="WW8Num14z2">
    <w:name w:val="WW8Num14z2"/>
    <w:rsid w:val="003D0802"/>
    <w:rPr>
      <w:rFonts w:ascii="Wingdings" w:hAnsi="Wingdings" w:cs="Wingdings" w:hint="default"/>
    </w:rPr>
  </w:style>
  <w:style w:type="character" w:customStyle="1" w:styleId="WW8Num15z0">
    <w:name w:val="WW8Num15z0"/>
    <w:rsid w:val="003D0802"/>
    <w:rPr>
      <w:rFonts w:ascii="Symbol" w:hAnsi="Symbol" w:cs="Symbol" w:hint="default"/>
    </w:rPr>
  </w:style>
  <w:style w:type="character" w:customStyle="1" w:styleId="WW8Num16z0">
    <w:name w:val="WW8Num16z0"/>
    <w:rsid w:val="003D0802"/>
    <w:rPr>
      <w:rFonts w:ascii="Symbol" w:hAnsi="Symbol" w:cs="Symbol" w:hint="default"/>
    </w:rPr>
  </w:style>
  <w:style w:type="character" w:customStyle="1" w:styleId="WW8Num16z1">
    <w:name w:val="WW8Num16z1"/>
    <w:rsid w:val="003D0802"/>
    <w:rPr>
      <w:rFonts w:ascii="OpenSymbol" w:hAnsi="OpenSymbol" w:cs="Courier New" w:hint="default"/>
    </w:rPr>
  </w:style>
  <w:style w:type="character" w:customStyle="1" w:styleId="WW8Num16z2">
    <w:name w:val="WW8Num16z2"/>
    <w:rsid w:val="003D0802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3D0802"/>
    <w:rPr>
      <w:rFonts w:ascii="Symbol" w:hAnsi="Symbol" w:cs="Symbol" w:hint="default"/>
    </w:rPr>
  </w:style>
  <w:style w:type="character" w:customStyle="1" w:styleId="WW8Num18z0">
    <w:name w:val="WW8Num18z0"/>
    <w:rsid w:val="003D0802"/>
    <w:rPr>
      <w:rFonts w:ascii="Symbol" w:hAnsi="Symbol" w:cs="Symbol" w:hint="default"/>
    </w:rPr>
  </w:style>
  <w:style w:type="character" w:customStyle="1" w:styleId="WW8Num19z0">
    <w:name w:val="WW8Num19z0"/>
    <w:rsid w:val="003D0802"/>
    <w:rPr>
      <w:rFonts w:ascii="Symbol" w:hAnsi="Symbol" w:cs="Symbol" w:hint="default"/>
    </w:rPr>
  </w:style>
  <w:style w:type="character" w:customStyle="1" w:styleId="WW8Num21z0">
    <w:name w:val="WW8Num21z0"/>
    <w:rsid w:val="003D0802"/>
    <w:rPr>
      <w:rFonts w:ascii="Symbol" w:hAnsi="Symbol" w:cs="Symbol" w:hint="default"/>
    </w:rPr>
  </w:style>
  <w:style w:type="character" w:customStyle="1" w:styleId="WW8Num21z1">
    <w:name w:val="WW8Num21z1"/>
    <w:rsid w:val="003D0802"/>
    <w:rPr>
      <w:rFonts w:ascii="Courier New" w:hAnsi="Courier New" w:cs="Courier New" w:hint="default"/>
    </w:rPr>
  </w:style>
  <w:style w:type="character" w:customStyle="1" w:styleId="WW8Num21z2">
    <w:name w:val="WW8Num21z2"/>
    <w:rsid w:val="003D0802"/>
    <w:rPr>
      <w:rFonts w:ascii="Wingdings" w:hAnsi="Wingdings" w:cs="Wingdings" w:hint="default"/>
    </w:rPr>
  </w:style>
  <w:style w:type="character" w:customStyle="1" w:styleId="WW8Num23z0">
    <w:name w:val="WW8Num23z0"/>
    <w:rsid w:val="003D0802"/>
    <w:rPr>
      <w:rFonts w:ascii="Symbol" w:hAnsi="Symbol" w:cs="Symbol" w:hint="default"/>
    </w:rPr>
  </w:style>
  <w:style w:type="character" w:customStyle="1" w:styleId="WW8Num24z0">
    <w:name w:val="WW8Num24z0"/>
    <w:rsid w:val="003D0802"/>
    <w:rPr>
      <w:rFonts w:ascii="Symbol" w:hAnsi="Symbol" w:cs="Symbol" w:hint="default"/>
    </w:rPr>
  </w:style>
  <w:style w:type="character" w:customStyle="1" w:styleId="WW8Num25z0">
    <w:name w:val="WW8Num25z0"/>
    <w:rsid w:val="003D0802"/>
    <w:rPr>
      <w:b w:val="0"/>
      <w:bCs w:val="0"/>
    </w:rPr>
  </w:style>
  <w:style w:type="character" w:customStyle="1" w:styleId="WW8Num27z0">
    <w:name w:val="WW8Num27z0"/>
    <w:rsid w:val="003D0802"/>
    <w:rPr>
      <w:rFonts w:ascii="Symbol" w:hAnsi="Symbol" w:cs="Symbol" w:hint="default"/>
    </w:rPr>
  </w:style>
  <w:style w:type="character" w:customStyle="1" w:styleId="WW8Num27z1">
    <w:name w:val="WW8Num27z1"/>
    <w:rsid w:val="003D0802"/>
    <w:rPr>
      <w:rFonts w:ascii="Courier New" w:hAnsi="Courier New" w:cs="Courier New" w:hint="default"/>
    </w:rPr>
  </w:style>
  <w:style w:type="character" w:customStyle="1" w:styleId="51">
    <w:name w:val="Основной шрифт абзаца5"/>
    <w:rsid w:val="003D0802"/>
  </w:style>
  <w:style w:type="character" w:customStyle="1" w:styleId="41">
    <w:name w:val="Основной шрифт абзаца4"/>
    <w:rsid w:val="003D0802"/>
  </w:style>
  <w:style w:type="character" w:customStyle="1" w:styleId="WW8Num1z0">
    <w:name w:val="WW8Num1z0"/>
    <w:rsid w:val="003D0802"/>
    <w:rPr>
      <w:rFonts w:ascii="Symbol" w:hAnsi="Symbol" w:cs="Symbol" w:hint="default"/>
    </w:rPr>
  </w:style>
  <w:style w:type="character" w:customStyle="1" w:styleId="WW8Num10z2">
    <w:name w:val="WW8Num10z2"/>
    <w:rsid w:val="003D0802"/>
    <w:rPr>
      <w:rFonts w:ascii="Wingdings" w:hAnsi="Wingdings" w:cs="Wingdings" w:hint="default"/>
    </w:rPr>
  </w:style>
  <w:style w:type="character" w:customStyle="1" w:styleId="WW8Num10z4">
    <w:name w:val="WW8Num10z4"/>
    <w:rsid w:val="003D0802"/>
    <w:rPr>
      <w:rFonts w:ascii="Courier New" w:hAnsi="Courier New" w:cs="Courier New" w:hint="default"/>
    </w:rPr>
  </w:style>
  <w:style w:type="character" w:customStyle="1" w:styleId="WW8Num11z0">
    <w:name w:val="WW8Num11z0"/>
    <w:rsid w:val="003D0802"/>
    <w:rPr>
      <w:rFonts w:ascii="Symbol" w:hAnsi="Symbol" w:cs="Symbol" w:hint="default"/>
    </w:rPr>
  </w:style>
  <w:style w:type="character" w:customStyle="1" w:styleId="WW8Num14z0">
    <w:name w:val="WW8Num14z0"/>
    <w:rsid w:val="003D0802"/>
    <w:rPr>
      <w:rFonts w:ascii="Times New Roman" w:hAnsi="Times New Roman" w:cs="Times New Roman" w:hint="default"/>
      <w:sz w:val="24"/>
      <w:szCs w:val="24"/>
    </w:rPr>
  </w:style>
  <w:style w:type="character" w:customStyle="1" w:styleId="WW8Num17z1">
    <w:name w:val="WW8Num17z1"/>
    <w:rsid w:val="003D0802"/>
    <w:rPr>
      <w:rFonts w:ascii="Courier New" w:hAnsi="Courier New" w:cs="Courier New" w:hint="default"/>
    </w:rPr>
  </w:style>
  <w:style w:type="character" w:customStyle="1" w:styleId="WW8Num18z1">
    <w:name w:val="WW8Num18z1"/>
    <w:rsid w:val="003D0802"/>
    <w:rPr>
      <w:rFonts w:ascii="Courier New" w:hAnsi="Courier New" w:cs="Courier New" w:hint="default"/>
    </w:rPr>
  </w:style>
  <w:style w:type="character" w:customStyle="1" w:styleId="WW8Num18z2">
    <w:name w:val="WW8Num18z2"/>
    <w:rsid w:val="003D0802"/>
    <w:rPr>
      <w:rFonts w:ascii="Wingdings" w:hAnsi="Wingdings" w:cs="Wingdings" w:hint="default"/>
    </w:rPr>
  </w:style>
  <w:style w:type="character" w:customStyle="1" w:styleId="WW8Num20z0">
    <w:name w:val="WW8Num20z0"/>
    <w:rsid w:val="003D0802"/>
    <w:rPr>
      <w:rFonts w:ascii="Symbol" w:hAnsi="Symbol" w:cs="Symbol" w:hint="default"/>
    </w:rPr>
  </w:style>
  <w:style w:type="character" w:customStyle="1" w:styleId="WW8Num20z1">
    <w:name w:val="WW8Num20z1"/>
    <w:rsid w:val="003D0802"/>
    <w:rPr>
      <w:rFonts w:ascii="Courier New" w:hAnsi="Courier New" w:cs="Courier New" w:hint="default"/>
    </w:rPr>
  </w:style>
  <w:style w:type="character" w:customStyle="1" w:styleId="WW8Num20z3">
    <w:name w:val="WW8Num20z3"/>
    <w:rsid w:val="003D0802"/>
    <w:rPr>
      <w:rFonts w:ascii="Symbol" w:hAnsi="Symbol" w:cs="Symbol" w:hint="default"/>
    </w:rPr>
  </w:style>
  <w:style w:type="character" w:customStyle="1" w:styleId="WW8Num22z0">
    <w:name w:val="WW8Num22z0"/>
    <w:rsid w:val="003D0802"/>
    <w:rPr>
      <w:rFonts w:ascii="Symbol" w:hAnsi="Symbol" w:cs="Symbol" w:hint="default"/>
      <w:sz w:val="20"/>
    </w:rPr>
  </w:style>
  <w:style w:type="character" w:customStyle="1" w:styleId="WW8Num22z1">
    <w:name w:val="WW8Num22z1"/>
    <w:rsid w:val="003D080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3D0802"/>
    <w:rPr>
      <w:rFonts w:ascii="Wingdings" w:hAnsi="Wingdings" w:cs="Wingdings" w:hint="default"/>
      <w:sz w:val="20"/>
    </w:rPr>
  </w:style>
  <w:style w:type="character" w:customStyle="1" w:styleId="WW8Num23z1">
    <w:name w:val="WW8Num23z1"/>
    <w:rsid w:val="003D0802"/>
    <w:rPr>
      <w:rFonts w:ascii="Courier New" w:hAnsi="Courier New" w:cs="Courier New" w:hint="default"/>
    </w:rPr>
  </w:style>
  <w:style w:type="character" w:customStyle="1" w:styleId="WW8Num23z2">
    <w:name w:val="WW8Num23z2"/>
    <w:rsid w:val="003D0802"/>
    <w:rPr>
      <w:rFonts w:ascii="Wingdings" w:hAnsi="Wingdings" w:cs="Wingdings" w:hint="default"/>
    </w:rPr>
  </w:style>
  <w:style w:type="character" w:customStyle="1" w:styleId="WW8Num24z1">
    <w:name w:val="WW8Num24z1"/>
    <w:rsid w:val="003D0802"/>
    <w:rPr>
      <w:rFonts w:ascii="Courier New" w:hAnsi="Courier New" w:cs="Courier New" w:hint="default"/>
    </w:rPr>
  </w:style>
  <w:style w:type="character" w:customStyle="1" w:styleId="WW8Num24z2">
    <w:name w:val="WW8Num24z2"/>
    <w:rsid w:val="003D0802"/>
    <w:rPr>
      <w:rFonts w:ascii="Wingdings" w:hAnsi="Wingdings" w:cs="Wingdings" w:hint="default"/>
    </w:rPr>
  </w:style>
  <w:style w:type="character" w:customStyle="1" w:styleId="WW8Num25z1">
    <w:name w:val="WW8Num25z1"/>
    <w:rsid w:val="003D0802"/>
    <w:rPr>
      <w:rFonts w:ascii="Courier New" w:hAnsi="Courier New" w:cs="Courier New" w:hint="default"/>
    </w:rPr>
  </w:style>
  <w:style w:type="character" w:customStyle="1" w:styleId="WW8Num25z3">
    <w:name w:val="WW8Num25z3"/>
    <w:rsid w:val="003D0802"/>
    <w:rPr>
      <w:rFonts w:ascii="Symbol" w:hAnsi="Symbol" w:cs="Symbol" w:hint="default"/>
    </w:rPr>
  </w:style>
  <w:style w:type="character" w:customStyle="1" w:styleId="WW8Num26z0">
    <w:name w:val="WW8Num26z0"/>
    <w:rsid w:val="003D0802"/>
    <w:rPr>
      <w:rFonts w:ascii="Symbol" w:hAnsi="Symbol" w:cs="Symbol" w:hint="default"/>
    </w:rPr>
  </w:style>
  <w:style w:type="character" w:customStyle="1" w:styleId="WW8Num26z1">
    <w:name w:val="WW8Num26z1"/>
    <w:rsid w:val="003D0802"/>
    <w:rPr>
      <w:rFonts w:ascii="Courier New" w:hAnsi="Courier New" w:cs="Courier New" w:hint="default"/>
    </w:rPr>
  </w:style>
  <w:style w:type="character" w:customStyle="1" w:styleId="WW8Num26z2">
    <w:name w:val="WW8Num26z2"/>
    <w:rsid w:val="003D0802"/>
    <w:rPr>
      <w:rFonts w:ascii="Wingdings" w:hAnsi="Wingdings" w:cs="Wingdings" w:hint="default"/>
    </w:rPr>
  </w:style>
  <w:style w:type="character" w:customStyle="1" w:styleId="WW8Num28z0">
    <w:name w:val="WW8Num28z0"/>
    <w:rsid w:val="003D0802"/>
    <w:rPr>
      <w:b/>
      <w:bCs w:val="0"/>
    </w:rPr>
  </w:style>
  <w:style w:type="character" w:customStyle="1" w:styleId="WW8Num29z0">
    <w:name w:val="WW8Num29z0"/>
    <w:rsid w:val="003D0802"/>
    <w:rPr>
      <w:rFonts w:ascii="Symbol" w:hAnsi="Symbol" w:cs="Symbol" w:hint="default"/>
    </w:rPr>
  </w:style>
  <w:style w:type="character" w:customStyle="1" w:styleId="WW8Num30z0">
    <w:name w:val="WW8Num30z0"/>
    <w:rsid w:val="003D0802"/>
    <w:rPr>
      <w:rFonts w:ascii="Symbol" w:hAnsi="Symbol" w:cs="Symbol" w:hint="default"/>
    </w:rPr>
  </w:style>
  <w:style w:type="character" w:customStyle="1" w:styleId="WW8Num30z1">
    <w:name w:val="WW8Num30z1"/>
    <w:rsid w:val="003D0802"/>
    <w:rPr>
      <w:rFonts w:ascii="Courier New" w:hAnsi="Courier New" w:cs="Courier New" w:hint="default"/>
    </w:rPr>
  </w:style>
  <w:style w:type="character" w:customStyle="1" w:styleId="WW8Num30z2">
    <w:name w:val="WW8Num30z2"/>
    <w:rsid w:val="003D0802"/>
    <w:rPr>
      <w:rFonts w:ascii="Wingdings" w:hAnsi="Wingdings" w:cs="Wingdings" w:hint="default"/>
    </w:rPr>
  </w:style>
  <w:style w:type="character" w:customStyle="1" w:styleId="WW8Num30z3">
    <w:name w:val="WW8Num30z3"/>
    <w:rsid w:val="003D0802"/>
    <w:rPr>
      <w:rFonts w:ascii="Symbol" w:hAnsi="Symbol" w:cs="Symbol" w:hint="default"/>
    </w:rPr>
  </w:style>
  <w:style w:type="character" w:customStyle="1" w:styleId="WW8Num31z0">
    <w:name w:val="WW8Num31z0"/>
    <w:rsid w:val="003D0802"/>
    <w:rPr>
      <w:rFonts w:ascii="Symbol" w:hAnsi="Symbol" w:cs="Symbol" w:hint="default"/>
    </w:rPr>
  </w:style>
  <w:style w:type="character" w:customStyle="1" w:styleId="WW8Num33z0">
    <w:name w:val="WW8Num33z0"/>
    <w:rsid w:val="003D0802"/>
    <w:rPr>
      <w:rFonts w:ascii="Symbol" w:hAnsi="Symbol" w:cs="Symbol" w:hint="default"/>
      <w:sz w:val="20"/>
    </w:rPr>
  </w:style>
  <w:style w:type="character" w:customStyle="1" w:styleId="WW8Num33z1">
    <w:name w:val="WW8Num33z1"/>
    <w:rsid w:val="003D0802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3D0802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3D0802"/>
    <w:rPr>
      <w:b/>
      <w:bCs w:val="0"/>
    </w:rPr>
  </w:style>
  <w:style w:type="character" w:customStyle="1" w:styleId="WW8Num36z0">
    <w:name w:val="WW8Num36z0"/>
    <w:rsid w:val="003D0802"/>
    <w:rPr>
      <w:rFonts w:ascii="Symbol" w:hAnsi="Symbol" w:cs="Symbol" w:hint="default"/>
      <w:sz w:val="18"/>
      <w:szCs w:val="18"/>
    </w:rPr>
  </w:style>
  <w:style w:type="character" w:customStyle="1" w:styleId="WW8Num36z1">
    <w:name w:val="WW8Num36z1"/>
    <w:rsid w:val="003D0802"/>
    <w:rPr>
      <w:rFonts w:ascii="Courier New" w:hAnsi="Courier New" w:cs="Courier New" w:hint="default"/>
    </w:rPr>
  </w:style>
  <w:style w:type="character" w:customStyle="1" w:styleId="WW8Num36z2">
    <w:name w:val="WW8Num36z2"/>
    <w:rsid w:val="003D0802"/>
    <w:rPr>
      <w:rFonts w:ascii="Wingdings" w:hAnsi="Wingdings" w:cs="Wingdings" w:hint="default"/>
    </w:rPr>
  </w:style>
  <w:style w:type="character" w:customStyle="1" w:styleId="WW8Num36z3">
    <w:name w:val="WW8Num36z3"/>
    <w:rsid w:val="003D0802"/>
    <w:rPr>
      <w:rFonts w:ascii="Symbol" w:hAnsi="Symbol" w:cs="Symbol" w:hint="default"/>
    </w:rPr>
  </w:style>
  <w:style w:type="character" w:customStyle="1" w:styleId="WW8Num37z0">
    <w:name w:val="WW8Num37z0"/>
    <w:rsid w:val="003D0802"/>
    <w:rPr>
      <w:rFonts w:ascii="Symbol" w:hAnsi="Symbol" w:cs="Symbol" w:hint="default"/>
      <w:sz w:val="20"/>
    </w:rPr>
  </w:style>
  <w:style w:type="character" w:customStyle="1" w:styleId="WW8Num37z1">
    <w:name w:val="WW8Num37z1"/>
    <w:rsid w:val="003D0802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3D080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3D0802"/>
    <w:rPr>
      <w:rFonts w:ascii="Wingdings" w:hAnsi="Wingdings" w:cs="Wingdings" w:hint="default"/>
    </w:rPr>
  </w:style>
  <w:style w:type="character" w:customStyle="1" w:styleId="WW8Num38z1">
    <w:name w:val="WW8Num38z1"/>
    <w:rsid w:val="003D0802"/>
    <w:rPr>
      <w:rFonts w:ascii="Courier New" w:hAnsi="Courier New" w:cs="Courier New" w:hint="default"/>
    </w:rPr>
  </w:style>
  <w:style w:type="character" w:customStyle="1" w:styleId="WW8Num38z3">
    <w:name w:val="WW8Num38z3"/>
    <w:rsid w:val="003D0802"/>
    <w:rPr>
      <w:rFonts w:ascii="Symbol" w:hAnsi="Symbol" w:cs="Symbol" w:hint="default"/>
    </w:rPr>
  </w:style>
  <w:style w:type="character" w:customStyle="1" w:styleId="WW8Num40z1">
    <w:name w:val="WW8Num40z1"/>
    <w:rsid w:val="003D0802"/>
    <w:rPr>
      <w:i w:val="0"/>
      <w:iCs w:val="0"/>
    </w:rPr>
  </w:style>
  <w:style w:type="character" w:customStyle="1" w:styleId="WW8Num41z0">
    <w:name w:val="WW8Num41z0"/>
    <w:rsid w:val="003D0802"/>
    <w:rPr>
      <w:rFonts w:ascii="Symbol" w:hAnsi="Symbol" w:cs="Symbol" w:hint="default"/>
    </w:rPr>
  </w:style>
  <w:style w:type="character" w:customStyle="1" w:styleId="WW8Num41z1">
    <w:name w:val="WW8Num41z1"/>
    <w:rsid w:val="003D0802"/>
    <w:rPr>
      <w:rFonts w:ascii="Courier New" w:hAnsi="Courier New" w:cs="Courier New" w:hint="default"/>
    </w:rPr>
  </w:style>
  <w:style w:type="character" w:customStyle="1" w:styleId="WW8Num41z2">
    <w:name w:val="WW8Num41z2"/>
    <w:rsid w:val="003D0802"/>
    <w:rPr>
      <w:rFonts w:ascii="Wingdings" w:hAnsi="Wingdings" w:cs="Wingdings" w:hint="default"/>
    </w:rPr>
  </w:style>
  <w:style w:type="character" w:customStyle="1" w:styleId="33">
    <w:name w:val="Основной шрифт абзаца3"/>
    <w:rsid w:val="003D0802"/>
    <w:rPr>
      <w:rFonts w:ascii="Verdana" w:hAnsi="Verdana" w:cs="Verdana" w:hint="default"/>
      <w:szCs w:val="24"/>
      <w:lang w:val="en-US" w:eastAsia="ar-SA" w:bidi="ar-SA"/>
    </w:rPr>
  </w:style>
  <w:style w:type="character" w:customStyle="1" w:styleId="WW8Num15z1">
    <w:name w:val="WW8Num15z1"/>
    <w:rsid w:val="003D0802"/>
    <w:rPr>
      <w:rFonts w:ascii="Courier New" w:hAnsi="Courier New" w:cs="Courier New" w:hint="default"/>
    </w:rPr>
  </w:style>
  <w:style w:type="character" w:customStyle="1" w:styleId="25">
    <w:name w:val="Основной шрифт абзаца2"/>
    <w:rsid w:val="003D0802"/>
  </w:style>
  <w:style w:type="character" w:customStyle="1" w:styleId="WW8Num1z1">
    <w:name w:val="WW8Num1z1"/>
    <w:rsid w:val="003D0802"/>
    <w:rPr>
      <w:rFonts w:ascii="Courier New" w:hAnsi="Courier New" w:cs="Courier New" w:hint="default"/>
    </w:rPr>
  </w:style>
  <w:style w:type="character" w:customStyle="1" w:styleId="WW8Num1z2">
    <w:name w:val="WW8Num1z2"/>
    <w:rsid w:val="003D0802"/>
    <w:rPr>
      <w:rFonts w:ascii="Wingdings" w:hAnsi="Wingdings" w:cs="Wingdings" w:hint="default"/>
    </w:rPr>
  </w:style>
  <w:style w:type="character" w:customStyle="1" w:styleId="WW8Num2z1">
    <w:name w:val="WW8Num2z1"/>
    <w:rsid w:val="003D0802"/>
    <w:rPr>
      <w:rFonts w:ascii="Courier New" w:hAnsi="Courier New" w:cs="Courier New" w:hint="default"/>
    </w:rPr>
  </w:style>
  <w:style w:type="character" w:customStyle="1" w:styleId="WW8Num2z2">
    <w:name w:val="WW8Num2z2"/>
    <w:rsid w:val="003D0802"/>
    <w:rPr>
      <w:rFonts w:ascii="Wingdings" w:hAnsi="Wingdings" w:cs="Wingdings" w:hint="default"/>
    </w:rPr>
  </w:style>
  <w:style w:type="character" w:customStyle="1" w:styleId="WW8Num3z1">
    <w:name w:val="WW8Num3z1"/>
    <w:rsid w:val="003D0802"/>
    <w:rPr>
      <w:rFonts w:ascii="Courier New" w:hAnsi="Courier New" w:cs="Courier New" w:hint="default"/>
    </w:rPr>
  </w:style>
  <w:style w:type="character" w:customStyle="1" w:styleId="WW8Num3z2">
    <w:name w:val="WW8Num3z2"/>
    <w:rsid w:val="003D0802"/>
    <w:rPr>
      <w:rFonts w:ascii="Wingdings" w:hAnsi="Wingdings" w:cs="Wingdings" w:hint="default"/>
    </w:rPr>
  </w:style>
  <w:style w:type="character" w:customStyle="1" w:styleId="WW8Num4z1">
    <w:name w:val="WW8Num4z1"/>
    <w:rsid w:val="003D0802"/>
    <w:rPr>
      <w:rFonts w:ascii="Courier New" w:hAnsi="Courier New" w:cs="Courier New" w:hint="default"/>
    </w:rPr>
  </w:style>
  <w:style w:type="character" w:customStyle="1" w:styleId="WW8Num4z2">
    <w:name w:val="WW8Num4z2"/>
    <w:rsid w:val="003D0802"/>
    <w:rPr>
      <w:rFonts w:ascii="Wingdings" w:hAnsi="Wingdings" w:cs="Wingdings" w:hint="default"/>
    </w:rPr>
  </w:style>
  <w:style w:type="character" w:customStyle="1" w:styleId="WW8Num5z1">
    <w:name w:val="WW8Num5z1"/>
    <w:rsid w:val="003D0802"/>
    <w:rPr>
      <w:rFonts w:ascii="Courier New" w:hAnsi="Courier New" w:cs="Courier New" w:hint="default"/>
    </w:rPr>
  </w:style>
  <w:style w:type="character" w:customStyle="1" w:styleId="WW8Num5z2">
    <w:name w:val="WW8Num5z2"/>
    <w:rsid w:val="003D0802"/>
    <w:rPr>
      <w:rFonts w:ascii="Wingdings" w:hAnsi="Wingdings" w:cs="Wingdings" w:hint="default"/>
    </w:rPr>
  </w:style>
  <w:style w:type="character" w:customStyle="1" w:styleId="WW8Num6z1">
    <w:name w:val="WW8Num6z1"/>
    <w:rsid w:val="003D0802"/>
    <w:rPr>
      <w:rFonts w:ascii="Courier New" w:hAnsi="Courier New" w:cs="Courier New" w:hint="default"/>
    </w:rPr>
  </w:style>
  <w:style w:type="character" w:customStyle="1" w:styleId="WW8Num6z2">
    <w:name w:val="WW8Num6z2"/>
    <w:rsid w:val="003D0802"/>
    <w:rPr>
      <w:rFonts w:ascii="Wingdings" w:hAnsi="Wingdings" w:cs="Wingdings" w:hint="default"/>
    </w:rPr>
  </w:style>
  <w:style w:type="character" w:customStyle="1" w:styleId="WW8Num7z1">
    <w:name w:val="WW8Num7z1"/>
    <w:rsid w:val="003D0802"/>
    <w:rPr>
      <w:rFonts w:ascii="Courier New" w:hAnsi="Courier New" w:cs="Courier New" w:hint="default"/>
    </w:rPr>
  </w:style>
  <w:style w:type="character" w:customStyle="1" w:styleId="WW8Num7z2">
    <w:name w:val="WW8Num7z2"/>
    <w:rsid w:val="003D0802"/>
    <w:rPr>
      <w:rFonts w:ascii="Wingdings" w:hAnsi="Wingdings" w:cs="Wingdings" w:hint="default"/>
    </w:rPr>
  </w:style>
  <w:style w:type="character" w:customStyle="1" w:styleId="WW8Num8z1">
    <w:name w:val="WW8Num8z1"/>
    <w:rsid w:val="003D0802"/>
    <w:rPr>
      <w:i w:val="0"/>
      <w:iCs w:val="0"/>
    </w:rPr>
  </w:style>
  <w:style w:type="character" w:customStyle="1" w:styleId="WW8Num9z1">
    <w:name w:val="WW8Num9z1"/>
    <w:rsid w:val="003D0802"/>
    <w:rPr>
      <w:rFonts w:ascii="Courier New" w:hAnsi="Courier New" w:cs="Courier New" w:hint="default"/>
    </w:rPr>
  </w:style>
  <w:style w:type="character" w:customStyle="1" w:styleId="WW8Num10z1">
    <w:name w:val="WW8Num10z1"/>
    <w:rsid w:val="003D0802"/>
    <w:rPr>
      <w:rFonts w:ascii="Courier New" w:hAnsi="Courier New" w:cs="Courier New" w:hint="default"/>
    </w:rPr>
  </w:style>
  <w:style w:type="character" w:customStyle="1" w:styleId="WW8Num11z1">
    <w:name w:val="WW8Num11z1"/>
    <w:rsid w:val="003D0802"/>
    <w:rPr>
      <w:rFonts w:ascii="Courier New" w:hAnsi="Courier New" w:cs="Courier New" w:hint="default"/>
    </w:rPr>
  </w:style>
  <w:style w:type="character" w:customStyle="1" w:styleId="WW8Num11z2">
    <w:name w:val="WW8Num11z2"/>
    <w:rsid w:val="003D0802"/>
    <w:rPr>
      <w:rFonts w:ascii="Wingdings" w:hAnsi="Wingdings" w:cs="Wingdings" w:hint="default"/>
    </w:rPr>
  </w:style>
  <w:style w:type="character" w:customStyle="1" w:styleId="WW8Num13z2">
    <w:name w:val="WW8Num13z2"/>
    <w:rsid w:val="003D0802"/>
    <w:rPr>
      <w:rFonts w:ascii="Wingdings" w:hAnsi="Wingdings" w:cs="Wingdings" w:hint="default"/>
    </w:rPr>
  </w:style>
  <w:style w:type="character" w:customStyle="1" w:styleId="WW8Num15z2">
    <w:name w:val="WW8Num15z2"/>
    <w:rsid w:val="003D0802"/>
    <w:rPr>
      <w:rFonts w:ascii="Wingdings" w:hAnsi="Wingdings" w:cs="Wingdings" w:hint="default"/>
    </w:rPr>
  </w:style>
  <w:style w:type="character" w:customStyle="1" w:styleId="WW8Num17z2">
    <w:name w:val="WW8Num17z2"/>
    <w:rsid w:val="003D0802"/>
    <w:rPr>
      <w:rFonts w:ascii="Wingdings" w:hAnsi="Wingdings" w:cs="Wingdings" w:hint="default"/>
    </w:rPr>
  </w:style>
  <w:style w:type="character" w:customStyle="1" w:styleId="WW8Num19z1">
    <w:name w:val="WW8Num19z1"/>
    <w:rsid w:val="003D0802"/>
    <w:rPr>
      <w:rFonts w:ascii="Courier New" w:hAnsi="Courier New" w:cs="Courier New" w:hint="default"/>
    </w:rPr>
  </w:style>
  <w:style w:type="character" w:customStyle="1" w:styleId="WW8Num19z2">
    <w:name w:val="WW8Num19z2"/>
    <w:rsid w:val="003D0802"/>
    <w:rPr>
      <w:rFonts w:ascii="Wingdings" w:hAnsi="Wingdings" w:cs="Wingdings" w:hint="default"/>
    </w:rPr>
  </w:style>
  <w:style w:type="character" w:customStyle="1" w:styleId="WW8Num20z2">
    <w:name w:val="WW8Num20z2"/>
    <w:rsid w:val="003D0802"/>
    <w:rPr>
      <w:rFonts w:ascii="Wingdings" w:hAnsi="Wingdings" w:cs="Wingdings" w:hint="default"/>
    </w:rPr>
  </w:style>
  <w:style w:type="character" w:customStyle="1" w:styleId="WW8Num24z4">
    <w:name w:val="WW8Num24z4"/>
    <w:rsid w:val="003D0802"/>
    <w:rPr>
      <w:rFonts w:ascii="Courier New" w:hAnsi="Courier New" w:cs="Courier New" w:hint="default"/>
    </w:rPr>
  </w:style>
  <w:style w:type="character" w:customStyle="1" w:styleId="WW8Num27z2">
    <w:name w:val="WW8Num27z2"/>
    <w:rsid w:val="003D0802"/>
    <w:rPr>
      <w:rFonts w:ascii="Wingdings" w:hAnsi="Wingdings" w:cs="Wingdings" w:hint="default"/>
    </w:rPr>
  </w:style>
  <w:style w:type="character" w:customStyle="1" w:styleId="WW8Num29z1">
    <w:name w:val="WW8Num29z1"/>
    <w:rsid w:val="003D0802"/>
    <w:rPr>
      <w:rFonts w:ascii="Courier New" w:hAnsi="Courier New" w:cs="Courier New" w:hint="default"/>
    </w:rPr>
  </w:style>
  <w:style w:type="character" w:customStyle="1" w:styleId="WW8Num29z2">
    <w:name w:val="WW8Num29z2"/>
    <w:rsid w:val="003D0802"/>
    <w:rPr>
      <w:rFonts w:ascii="Wingdings" w:hAnsi="Wingdings" w:cs="Wingdings" w:hint="default"/>
    </w:rPr>
  </w:style>
  <w:style w:type="character" w:customStyle="1" w:styleId="WW8Num31z1">
    <w:name w:val="WW8Num31z1"/>
    <w:rsid w:val="003D0802"/>
    <w:rPr>
      <w:rFonts w:ascii="Courier New" w:hAnsi="Courier New" w:cs="Courier New" w:hint="default"/>
    </w:rPr>
  </w:style>
  <w:style w:type="character" w:customStyle="1" w:styleId="WW8Num31z2">
    <w:name w:val="WW8Num31z2"/>
    <w:rsid w:val="003D0802"/>
    <w:rPr>
      <w:rFonts w:ascii="Wingdings" w:hAnsi="Wingdings" w:cs="Wingdings" w:hint="default"/>
    </w:rPr>
  </w:style>
  <w:style w:type="character" w:customStyle="1" w:styleId="WW8Num32z0">
    <w:name w:val="WW8Num32z0"/>
    <w:rsid w:val="003D0802"/>
    <w:rPr>
      <w:rFonts w:ascii="Symbol" w:hAnsi="Symbol" w:cs="Symbol" w:hint="default"/>
    </w:rPr>
  </w:style>
  <w:style w:type="character" w:customStyle="1" w:styleId="WW8Num32z1">
    <w:name w:val="WW8Num32z1"/>
    <w:rsid w:val="003D0802"/>
    <w:rPr>
      <w:rFonts w:ascii="Courier New" w:hAnsi="Courier New" w:cs="Courier New" w:hint="default"/>
    </w:rPr>
  </w:style>
  <w:style w:type="character" w:customStyle="1" w:styleId="WW8Num32z2">
    <w:name w:val="WW8Num32z2"/>
    <w:rsid w:val="003D0802"/>
    <w:rPr>
      <w:rFonts w:ascii="Wingdings" w:hAnsi="Wingdings" w:cs="Wingdings" w:hint="default"/>
    </w:rPr>
  </w:style>
  <w:style w:type="character" w:customStyle="1" w:styleId="WW8Num34z0">
    <w:name w:val="WW8Num34z0"/>
    <w:rsid w:val="003D0802"/>
    <w:rPr>
      <w:rFonts w:ascii="Symbol" w:hAnsi="Symbol" w:cs="Symbol" w:hint="default"/>
    </w:rPr>
  </w:style>
  <w:style w:type="character" w:customStyle="1" w:styleId="WW8Num34z1">
    <w:name w:val="WW8Num34z1"/>
    <w:rsid w:val="003D0802"/>
    <w:rPr>
      <w:rFonts w:ascii="Courier New" w:hAnsi="Courier New" w:cs="Courier New" w:hint="default"/>
    </w:rPr>
  </w:style>
  <w:style w:type="character" w:customStyle="1" w:styleId="WW8Num34z2">
    <w:name w:val="WW8Num34z2"/>
    <w:rsid w:val="003D0802"/>
    <w:rPr>
      <w:rFonts w:ascii="Wingdings" w:hAnsi="Wingdings" w:cs="Wingdings" w:hint="default"/>
    </w:rPr>
  </w:style>
  <w:style w:type="character" w:customStyle="1" w:styleId="WW8Num35z1">
    <w:name w:val="WW8Num35z1"/>
    <w:rsid w:val="003D0802"/>
    <w:rPr>
      <w:rFonts w:ascii="Times New Roman" w:hAnsi="Times New Roman" w:cs="Times New Roman" w:hint="default"/>
      <w:color w:val="000000"/>
      <w:sz w:val="24"/>
      <w:szCs w:val="29"/>
    </w:rPr>
  </w:style>
  <w:style w:type="character" w:customStyle="1" w:styleId="16">
    <w:name w:val="Основной шрифт абзаца1"/>
    <w:rsid w:val="003D0802"/>
  </w:style>
  <w:style w:type="character" w:customStyle="1" w:styleId="afb">
    <w:name w:val="Основной текст_"/>
    <w:rsid w:val="003D0802"/>
    <w:rPr>
      <w:rFonts w:ascii="Calibri" w:eastAsia="Calibri" w:hAnsi="Calibri" w:cs="Calibri" w:hint="default"/>
      <w:lang w:eastAsia="ar-SA" w:bidi="ar-SA"/>
    </w:rPr>
  </w:style>
  <w:style w:type="character" w:customStyle="1" w:styleId="afc">
    <w:name w:val="Символ нумерации"/>
    <w:rsid w:val="003D0802"/>
  </w:style>
  <w:style w:type="character" w:customStyle="1" w:styleId="afd">
    <w:name w:val="Маркеры списка"/>
    <w:rsid w:val="003D0802"/>
    <w:rPr>
      <w:rFonts w:ascii="OpenSymbol" w:eastAsia="OpenSymbol" w:hAnsi="OpenSymbol" w:cs="OpenSymbol" w:hint="default"/>
    </w:rPr>
  </w:style>
  <w:style w:type="character" w:customStyle="1" w:styleId="c7">
    <w:name w:val="c7"/>
    <w:rsid w:val="003D0802"/>
    <w:rPr>
      <w:rFonts w:ascii="Verdana" w:hAnsi="Verdana" w:cs="Verdana" w:hint="default"/>
      <w:szCs w:val="24"/>
      <w:lang w:val="en-US" w:eastAsia="ar-SA" w:bidi="ar-SA"/>
    </w:rPr>
  </w:style>
  <w:style w:type="character" w:customStyle="1" w:styleId="afe">
    <w:name w:val="Без интервала Знак"/>
    <w:rsid w:val="003D0802"/>
    <w:rPr>
      <w:rFonts w:ascii="Calibri" w:hAnsi="Calibri" w:cs="Calibri" w:hint="default"/>
      <w:sz w:val="22"/>
      <w:szCs w:val="22"/>
      <w:lang w:val="ru-RU" w:eastAsia="ar-SA" w:bidi="ar-SA"/>
    </w:rPr>
  </w:style>
  <w:style w:type="numbering" w:customStyle="1" w:styleId="17">
    <w:name w:val="Нет списка1"/>
    <w:next w:val="a2"/>
    <w:uiPriority w:val="99"/>
    <w:semiHidden/>
    <w:unhideWhenUsed/>
    <w:rsid w:val="00740E51"/>
  </w:style>
  <w:style w:type="paragraph" w:styleId="aff">
    <w:basedOn w:val="a"/>
    <w:next w:val="af0"/>
    <w:rsid w:val="00740E51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0">
    <w:name w:val="List"/>
    <w:basedOn w:val="af0"/>
    <w:rsid w:val="00740E51"/>
    <w:rPr>
      <w:rFonts w:ascii="Arial" w:hAnsi="Arial" w:cs="Tahoma"/>
      <w:sz w:val="26"/>
      <w:lang w:eastAsia="ar-SA"/>
    </w:rPr>
  </w:style>
  <w:style w:type="paragraph" w:customStyle="1" w:styleId="18">
    <w:name w:val=" Знак1"/>
    <w:basedOn w:val="a"/>
    <w:rsid w:val="00740E51"/>
    <w:pPr>
      <w:numPr>
        <w:numId w:val="2"/>
      </w:numPr>
      <w:spacing w:after="160" w:line="240" w:lineRule="exact"/>
      <w:ind w:left="0" w:firstLine="0"/>
    </w:pPr>
    <w:rPr>
      <w:rFonts w:ascii="Verdana" w:hAnsi="Verdana" w:cs="Verdana"/>
      <w:sz w:val="20"/>
      <w:lang w:val="en-US" w:eastAsia="ar-SA"/>
    </w:rPr>
  </w:style>
  <w:style w:type="table" w:customStyle="1" w:styleId="TableNormal">
    <w:name w:val="Table Normal"/>
    <w:uiPriority w:val="2"/>
    <w:semiHidden/>
    <w:unhideWhenUsed/>
    <w:qFormat/>
    <w:rsid w:val="00740E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next w:val="ab"/>
    <w:uiPriority w:val="59"/>
    <w:rsid w:val="00740E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unhideWhenUsed/>
    <w:rsid w:val="00740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21.201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7050</Words>
  <Characters>40190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</dc:creator>
  <cp:keywords/>
  <dc:description/>
  <cp:lastModifiedBy>Михеева </cp:lastModifiedBy>
  <cp:revision>21</cp:revision>
  <cp:lastPrinted>2019-09-24T11:59:00Z</cp:lastPrinted>
  <dcterms:created xsi:type="dcterms:W3CDTF">2018-10-29T17:45:00Z</dcterms:created>
  <dcterms:modified xsi:type="dcterms:W3CDTF">2020-04-13T19:30:00Z</dcterms:modified>
</cp:coreProperties>
</file>