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947CE9" w:rsidRDefault="00947CE9" w:rsidP="00947CE9">
      <w:pPr>
        <w:jc w:val="center"/>
        <w:rPr>
          <w:szCs w:val="28"/>
        </w:rPr>
      </w:pPr>
    </w:p>
    <w:p w:rsidR="00947CE9" w:rsidRDefault="00947CE9" w:rsidP="00947CE9">
      <w:pPr>
        <w:rPr>
          <w:b/>
          <w:sz w:val="28"/>
          <w:szCs w:val="28"/>
        </w:rPr>
      </w:pPr>
    </w:p>
    <w:p w:rsidR="00947CE9" w:rsidRPr="00D930B0" w:rsidRDefault="00947CE9" w:rsidP="00947CE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E65FC0">
        <w:rPr>
          <w:b/>
          <w:sz w:val="28"/>
          <w:szCs w:val="28"/>
        </w:rPr>
        <w:t>5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6C6595" w:rsidRDefault="006C6595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802">
        <w:rPr>
          <w:sz w:val="28"/>
          <w:szCs w:val="28"/>
        </w:rPr>
        <w:t>16.04</w:t>
      </w:r>
      <w:r w:rsidR="003F46F4">
        <w:rPr>
          <w:sz w:val="28"/>
          <w:szCs w:val="28"/>
        </w:rPr>
        <w:t>.2019г</w:t>
      </w:r>
      <w:r>
        <w:rPr>
          <w:sz w:val="28"/>
          <w:szCs w:val="28"/>
        </w:rPr>
        <w:t>.</w:t>
      </w:r>
      <w:r w:rsidR="006C6595">
        <w:rPr>
          <w:sz w:val="28"/>
          <w:szCs w:val="28"/>
        </w:rPr>
        <w:t xml:space="preserve">                                                                              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BF79D2" w:rsidP="00947CE9">
      <w:pPr>
        <w:rPr>
          <w:sz w:val="28"/>
          <w:szCs w:val="28"/>
        </w:rPr>
      </w:pPr>
      <w:r>
        <w:rPr>
          <w:sz w:val="28"/>
          <w:szCs w:val="28"/>
        </w:rPr>
        <w:t>Присутствовало: 4</w:t>
      </w:r>
      <w:r w:rsidR="00947CE9">
        <w:rPr>
          <w:sz w:val="28"/>
          <w:szCs w:val="28"/>
        </w:rPr>
        <w:t xml:space="preserve"> человека (заведующая, воспитатели, педагог психолог</w:t>
      </w:r>
      <w:r>
        <w:rPr>
          <w:sz w:val="28"/>
          <w:szCs w:val="28"/>
        </w:rPr>
        <w:t>, музыкальный руководитель</w:t>
      </w:r>
      <w:r w:rsidR="00947CE9">
        <w:rPr>
          <w:sz w:val="28"/>
          <w:szCs w:val="28"/>
        </w:rPr>
        <w:t>)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И.А.-заведующая ДОО</w:t>
      </w: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Секретарь: Михеева В.С.</w:t>
      </w:r>
    </w:p>
    <w:p w:rsidR="00947CE9" w:rsidRDefault="00947CE9" w:rsidP="00947CE9">
      <w:pPr>
        <w:rPr>
          <w:sz w:val="28"/>
          <w:szCs w:val="28"/>
        </w:rPr>
      </w:pPr>
    </w:p>
    <w:p w:rsidR="00BF79D2" w:rsidRPr="00BF79D2" w:rsidRDefault="003F46F4" w:rsidP="000779C7">
      <w:pPr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>«</w:t>
      </w:r>
      <w:r w:rsidR="003D0802">
        <w:rPr>
          <w:b/>
          <w:kern w:val="1"/>
          <w:sz w:val="28"/>
          <w:szCs w:val="28"/>
          <w:lang w:eastAsia="hi-IN" w:bidi="hi-IN"/>
        </w:rPr>
        <w:t xml:space="preserve">Отчет о </w:t>
      </w:r>
      <w:proofErr w:type="spellStart"/>
      <w:r w:rsidR="003D0802">
        <w:rPr>
          <w:b/>
          <w:kern w:val="1"/>
          <w:sz w:val="28"/>
          <w:szCs w:val="28"/>
          <w:lang w:eastAsia="hi-IN" w:bidi="hi-IN"/>
        </w:rPr>
        <w:t>самообследовании</w:t>
      </w:r>
      <w:proofErr w:type="spellEnd"/>
      <w:r>
        <w:rPr>
          <w:b/>
          <w:kern w:val="1"/>
          <w:sz w:val="28"/>
          <w:szCs w:val="28"/>
          <w:lang w:eastAsia="hi-IN" w:bidi="hi-IN"/>
        </w:rPr>
        <w:t>».</w:t>
      </w:r>
    </w:p>
    <w:p w:rsidR="00947CE9" w:rsidRDefault="00947CE9" w:rsidP="00947CE9">
      <w:pPr>
        <w:jc w:val="center"/>
        <w:rPr>
          <w:b/>
          <w:sz w:val="28"/>
          <w:szCs w:val="28"/>
        </w:rPr>
      </w:pP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0802" w:rsidRDefault="003D0802" w:rsidP="00947CE9">
      <w:pPr>
        <w:jc w:val="center"/>
        <w:rPr>
          <w:b/>
          <w:sz w:val="28"/>
          <w:szCs w:val="28"/>
        </w:rPr>
      </w:pPr>
    </w:p>
    <w:p w:rsidR="00BF79D2" w:rsidRDefault="006C6595" w:rsidP="004A2B8D">
      <w:pPr>
        <w:pStyle w:val="ae"/>
        <w:widowControl w:val="0"/>
        <w:numPr>
          <w:ilvl w:val="0"/>
          <w:numId w:val="13"/>
        </w:numPr>
        <w:tabs>
          <w:tab w:val="left" w:pos="348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proofErr w:type="spellStart"/>
      <w:r w:rsidR="00D3095F">
        <w:rPr>
          <w:sz w:val="28"/>
          <w:szCs w:val="28"/>
        </w:rPr>
        <w:t>само</w:t>
      </w:r>
      <w:r w:rsidR="007A7431">
        <w:rPr>
          <w:sz w:val="28"/>
          <w:szCs w:val="28"/>
        </w:rPr>
        <w:t>обследовании</w:t>
      </w:r>
      <w:proofErr w:type="spellEnd"/>
      <w:r w:rsidR="007A7431">
        <w:rPr>
          <w:sz w:val="28"/>
          <w:szCs w:val="28"/>
        </w:rPr>
        <w:t>:</w:t>
      </w:r>
    </w:p>
    <w:p w:rsidR="006C6595" w:rsidRPr="006C6595" w:rsidRDefault="006C6595" w:rsidP="006C6595">
      <w:pPr>
        <w:pStyle w:val="af6"/>
        <w:numPr>
          <w:ilvl w:val="0"/>
          <w:numId w:val="19"/>
        </w:numPr>
        <w:suppressAutoHyphens w:val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C6595">
        <w:rPr>
          <w:rFonts w:ascii="Times New Roman" w:hAnsi="Times New Roman" w:cs="Times New Roman"/>
          <w:sz w:val="28"/>
          <w:szCs w:val="28"/>
        </w:rPr>
        <w:t xml:space="preserve">Результативность и эффективность системы управления ДОО. </w:t>
      </w:r>
    </w:p>
    <w:p w:rsidR="006C6595" w:rsidRPr="006C6595" w:rsidRDefault="006C6595" w:rsidP="006C6595">
      <w:pPr>
        <w:pStyle w:val="af6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C6595">
        <w:rPr>
          <w:rFonts w:ascii="Times New Roman" w:hAnsi="Times New Roman" w:cs="Times New Roman"/>
          <w:sz w:val="28"/>
          <w:szCs w:val="28"/>
        </w:rPr>
        <w:t xml:space="preserve">Анализ реализации основной образовательной программы дошкольного образования (ООП </w:t>
      </w:r>
      <w:proofErr w:type="gramStart"/>
      <w:r w:rsidRPr="006C65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C65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595" w:rsidRPr="006C6595" w:rsidRDefault="006C6595" w:rsidP="006C6595">
      <w:pPr>
        <w:pStyle w:val="af6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C6595">
        <w:rPr>
          <w:rFonts w:ascii="Times New Roman" w:hAnsi="Times New Roman" w:cs="Times New Roman"/>
          <w:sz w:val="28"/>
          <w:szCs w:val="28"/>
        </w:rPr>
        <w:t>Кадровое обеспечение. – Недодаева И.А.</w:t>
      </w:r>
    </w:p>
    <w:p w:rsidR="006C6595" w:rsidRPr="006C6595" w:rsidRDefault="006C6595" w:rsidP="006C6595">
      <w:pPr>
        <w:pStyle w:val="af6"/>
        <w:numPr>
          <w:ilvl w:val="0"/>
          <w:numId w:val="16"/>
        </w:numPr>
        <w:suppressAutoHyphens w:val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C6595">
        <w:rPr>
          <w:rFonts w:ascii="Times New Roman" w:hAnsi="Times New Roman" w:cs="Times New Roman"/>
          <w:sz w:val="28"/>
          <w:szCs w:val="28"/>
        </w:rPr>
        <w:t xml:space="preserve">  Состояние воспитательной работы.</w:t>
      </w:r>
    </w:p>
    <w:p w:rsidR="006C6595" w:rsidRPr="006C6595" w:rsidRDefault="006C6595" w:rsidP="006C6595">
      <w:pPr>
        <w:pStyle w:val="af6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C6595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деятельности. – Михеева В.С.</w:t>
      </w:r>
    </w:p>
    <w:p w:rsidR="006C6595" w:rsidRDefault="006C6595" w:rsidP="006C6595">
      <w:pPr>
        <w:pStyle w:val="af6"/>
        <w:numPr>
          <w:ilvl w:val="0"/>
          <w:numId w:val="16"/>
        </w:numPr>
        <w:suppressAutoHyphens w:val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6C6595">
        <w:rPr>
          <w:rFonts w:ascii="Times New Roman" w:hAnsi="Times New Roman" w:cs="Times New Roman"/>
          <w:sz w:val="28"/>
          <w:szCs w:val="28"/>
        </w:rPr>
        <w:t>Качество подготовки воспитанников. – Полуэктова И.С.</w:t>
      </w:r>
    </w:p>
    <w:p w:rsidR="00AB530C" w:rsidRPr="00AB530C" w:rsidRDefault="00AB530C" w:rsidP="00AB530C">
      <w:pPr>
        <w:pStyle w:val="23"/>
        <w:numPr>
          <w:ilvl w:val="0"/>
          <w:numId w:val="13"/>
        </w:numPr>
        <w:tabs>
          <w:tab w:val="left" w:pos="731"/>
        </w:tabs>
        <w:ind w:right="800"/>
        <w:jc w:val="both"/>
        <w:rPr>
          <w:rFonts w:ascii="Times New Roman" w:hAnsi="Times New Roman" w:cs="Times New Roman"/>
          <w:sz w:val="28"/>
          <w:szCs w:val="28"/>
        </w:rPr>
      </w:pPr>
      <w:r w:rsidRPr="00AB530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Рассмотрение документов: </w:t>
      </w:r>
      <w:r w:rsidRPr="00AB530C">
        <w:rPr>
          <w:rFonts w:ascii="Times New Roman" w:hAnsi="Times New Roman" w:cs="Times New Roman"/>
          <w:sz w:val="28"/>
          <w:szCs w:val="28"/>
        </w:rPr>
        <w:t>Положение об аттестационной комиссии,</w:t>
      </w:r>
      <w:r w:rsidRPr="00AB530C">
        <w:rPr>
          <w:rFonts w:ascii="Times New Roman" w:hAnsi="Times New Roman" w:cs="Times New Roman"/>
          <w:sz w:val="28"/>
          <w:szCs w:val="28"/>
        </w:rPr>
        <w:t xml:space="preserve"> </w:t>
      </w:r>
      <w:r w:rsidRPr="00AB530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AB530C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AB530C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целях подтверждения соответствия педагогических работников занимаемым ими должностям</w:t>
      </w:r>
      <w:r w:rsidR="0042238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B530C">
        <w:rPr>
          <w:rFonts w:ascii="Times New Roman" w:hAnsi="Times New Roman" w:cs="Times New Roman"/>
          <w:sz w:val="28"/>
          <w:szCs w:val="28"/>
        </w:rPr>
        <w:t xml:space="preserve"> </w:t>
      </w:r>
      <w:r w:rsidR="00422385">
        <w:rPr>
          <w:rFonts w:ascii="Times New Roman" w:hAnsi="Times New Roman" w:cs="Times New Roman"/>
          <w:sz w:val="28"/>
          <w:szCs w:val="28"/>
        </w:rPr>
        <w:t>п</w:t>
      </w:r>
      <w:r w:rsidRPr="00AB530C">
        <w:rPr>
          <w:rFonts w:ascii="Times New Roman" w:hAnsi="Times New Roman" w:cs="Times New Roman"/>
          <w:sz w:val="28"/>
          <w:szCs w:val="28"/>
        </w:rPr>
        <w:t>оложение</w:t>
      </w:r>
      <w:r w:rsidRPr="00AB530C">
        <w:rPr>
          <w:rFonts w:ascii="Times New Roman" w:hAnsi="Times New Roman" w:cs="Times New Roman"/>
          <w:sz w:val="28"/>
          <w:szCs w:val="28"/>
        </w:rPr>
        <w:t xml:space="preserve"> о системе оценки деятельности </w:t>
      </w:r>
      <w:r w:rsidRPr="00AB530C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соответствие с </w:t>
      </w:r>
      <w:proofErr w:type="spellStart"/>
      <w:r w:rsidRPr="00AB530C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AB530C">
        <w:rPr>
          <w:rFonts w:ascii="Times New Roman" w:hAnsi="Times New Roman" w:cs="Times New Roman"/>
          <w:sz w:val="28"/>
          <w:szCs w:val="28"/>
        </w:rPr>
        <w:t xml:space="preserve"> МБДОУ д/с № 21 «Радуга»</w:t>
      </w:r>
      <w:r w:rsidR="007B38DB">
        <w:rPr>
          <w:rFonts w:ascii="Times New Roman" w:hAnsi="Times New Roman" w:cs="Times New Roman"/>
          <w:sz w:val="28"/>
          <w:szCs w:val="28"/>
        </w:rPr>
        <w:t>.</w:t>
      </w:r>
    </w:p>
    <w:p w:rsidR="004A2B8D" w:rsidRPr="004A2B8D" w:rsidRDefault="004A2B8D" w:rsidP="004A2B8D">
      <w:pPr>
        <w:pStyle w:val="ae"/>
        <w:widowControl w:val="0"/>
        <w:numPr>
          <w:ilvl w:val="0"/>
          <w:numId w:val="13"/>
        </w:numPr>
        <w:tabs>
          <w:tab w:val="left" w:pos="348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Проект решения педагогического совета.</w:t>
      </w:r>
    </w:p>
    <w:p w:rsidR="007B38DB" w:rsidRDefault="007B38DB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D0802" w:rsidRDefault="003D0802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Слушали</w:t>
      </w:r>
    </w:p>
    <w:p w:rsidR="004A2B8D" w:rsidRPr="004A2B8D" w:rsidRDefault="004A2B8D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6595" w:rsidRPr="007854F5" w:rsidRDefault="004A2B8D" w:rsidP="00AB530C">
      <w:pPr>
        <w:pStyle w:val="ae"/>
        <w:ind w:left="644"/>
        <w:rPr>
          <w:b/>
          <w:bCs/>
          <w:sz w:val="28"/>
          <w:szCs w:val="28"/>
        </w:rPr>
      </w:pPr>
      <w:r w:rsidRPr="007854F5">
        <w:rPr>
          <w:b/>
          <w:bCs/>
          <w:sz w:val="28"/>
          <w:szCs w:val="28"/>
        </w:rPr>
        <w:t xml:space="preserve">По первому вопросу выступила </w:t>
      </w:r>
      <w:r w:rsidR="003D0802" w:rsidRPr="007854F5">
        <w:rPr>
          <w:b/>
          <w:bCs/>
          <w:sz w:val="28"/>
          <w:szCs w:val="28"/>
        </w:rPr>
        <w:t xml:space="preserve">Заведующая </w:t>
      </w:r>
      <w:r w:rsidR="006C6595" w:rsidRPr="007854F5">
        <w:rPr>
          <w:b/>
          <w:bCs/>
          <w:sz w:val="28"/>
          <w:szCs w:val="28"/>
        </w:rPr>
        <w:t xml:space="preserve">- </w:t>
      </w:r>
      <w:r w:rsidR="003D0802" w:rsidRPr="007854F5">
        <w:rPr>
          <w:b/>
          <w:bCs/>
          <w:sz w:val="28"/>
          <w:szCs w:val="28"/>
        </w:rPr>
        <w:t xml:space="preserve">Недодаева И.А. </w:t>
      </w:r>
    </w:p>
    <w:p w:rsidR="007854F5" w:rsidRDefault="007854F5" w:rsidP="007854F5">
      <w:pPr>
        <w:ind w:left="-960"/>
        <w:jc w:val="center"/>
        <w:rPr>
          <w:b/>
          <w:sz w:val="28"/>
          <w:szCs w:val="28"/>
        </w:rPr>
      </w:pPr>
    </w:p>
    <w:p w:rsidR="006C6595" w:rsidRPr="007A7431" w:rsidRDefault="006C6595" w:rsidP="007854F5">
      <w:pPr>
        <w:ind w:left="-960"/>
        <w:jc w:val="center"/>
        <w:rPr>
          <w:b/>
          <w:sz w:val="28"/>
          <w:szCs w:val="28"/>
        </w:rPr>
      </w:pPr>
      <w:r w:rsidRPr="007A7431">
        <w:rPr>
          <w:b/>
          <w:sz w:val="28"/>
          <w:szCs w:val="28"/>
        </w:rPr>
        <w:t>Результативность и эффективность системы управления ДОО.</w:t>
      </w:r>
    </w:p>
    <w:p w:rsidR="007854F5" w:rsidRDefault="007854F5" w:rsidP="006C6595">
      <w:pPr>
        <w:snapToGrid w:val="0"/>
        <w:jc w:val="both"/>
        <w:rPr>
          <w:sz w:val="28"/>
          <w:szCs w:val="28"/>
        </w:rPr>
      </w:pPr>
    </w:p>
    <w:p w:rsidR="006C6595" w:rsidRPr="006C6595" w:rsidRDefault="006C6595" w:rsidP="006C6595">
      <w:pPr>
        <w:snapToGrid w:val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Инспектирование в ДОО проводится в виде плановых или оперативных проверок, мониторинга и проведения административных работ, согласно Положению о должностном контроле, Положению </w:t>
      </w:r>
    </w:p>
    <w:p w:rsidR="006C6595" w:rsidRPr="006C6595" w:rsidRDefault="006C6595" w:rsidP="006C6595">
      <w:pPr>
        <w:snapToGrid w:val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о </w:t>
      </w:r>
      <w:proofErr w:type="spellStart"/>
      <w:r w:rsidRPr="006C6595">
        <w:rPr>
          <w:sz w:val="28"/>
          <w:szCs w:val="28"/>
        </w:rPr>
        <w:t>самообследовании</w:t>
      </w:r>
      <w:proofErr w:type="spellEnd"/>
      <w:r w:rsidRPr="006C6595">
        <w:rPr>
          <w:sz w:val="28"/>
          <w:szCs w:val="28"/>
        </w:rPr>
        <w:t>.</w:t>
      </w:r>
    </w:p>
    <w:p w:rsidR="006C6595" w:rsidRPr="006C6595" w:rsidRDefault="006C6595" w:rsidP="006C6595">
      <w:pPr>
        <w:snapToGrid w:val="0"/>
        <w:jc w:val="both"/>
        <w:rPr>
          <w:sz w:val="28"/>
          <w:szCs w:val="28"/>
          <w:u w:val="single"/>
        </w:rPr>
      </w:pPr>
      <w:r w:rsidRPr="006C6595">
        <w:rPr>
          <w:sz w:val="28"/>
          <w:szCs w:val="28"/>
        </w:rPr>
        <w:lastRenderedPageBreak/>
        <w:t>Плановые проверки.</w:t>
      </w:r>
    </w:p>
    <w:p w:rsidR="006C6595" w:rsidRPr="006C6595" w:rsidRDefault="006C6595" w:rsidP="006C6595">
      <w:pPr>
        <w:tabs>
          <w:tab w:val="left" w:pos="39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Фронтальный контроль: «Состояние и организация воспитательной работы в группе»,</w:t>
      </w:r>
    </w:p>
    <w:p w:rsidR="006C6595" w:rsidRPr="006C6595" w:rsidRDefault="006C6595" w:rsidP="006C6595">
      <w:pPr>
        <w:tabs>
          <w:tab w:val="left" w:pos="9"/>
          <w:tab w:val="left" w:pos="369"/>
        </w:tabs>
        <w:rPr>
          <w:sz w:val="28"/>
          <w:szCs w:val="28"/>
        </w:rPr>
      </w:pPr>
      <w:r w:rsidRPr="006C6595">
        <w:rPr>
          <w:sz w:val="28"/>
          <w:szCs w:val="28"/>
        </w:rPr>
        <w:t>Тематический контроль:</w:t>
      </w:r>
    </w:p>
    <w:p w:rsidR="006C6595" w:rsidRPr="006C6595" w:rsidRDefault="006C6595" w:rsidP="006C6595">
      <w:pPr>
        <w:spacing w:before="30" w:after="30"/>
        <w:rPr>
          <w:color w:val="000000"/>
          <w:sz w:val="28"/>
          <w:szCs w:val="28"/>
        </w:rPr>
      </w:pPr>
      <w:r w:rsidRPr="006C6595">
        <w:rPr>
          <w:sz w:val="28"/>
          <w:szCs w:val="28"/>
        </w:rPr>
        <w:t xml:space="preserve">В ДОО в период организован и проведен  тематический контроль педагогического процесса по теме: </w:t>
      </w:r>
      <w:r w:rsidRPr="006C6595">
        <w:rPr>
          <w:color w:val="000000"/>
          <w:sz w:val="28"/>
          <w:szCs w:val="28"/>
        </w:rPr>
        <w:t xml:space="preserve">«Охрана и укрепление </w:t>
      </w:r>
      <w:proofErr w:type="spellStart"/>
      <w:r w:rsidRPr="006C6595">
        <w:rPr>
          <w:color w:val="000000"/>
          <w:sz w:val="28"/>
          <w:szCs w:val="28"/>
        </w:rPr>
        <w:t>физичского</w:t>
      </w:r>
      <w:proofErr w:type="spellEnd"/>
      <w:r w:rsidRPr="006C6595">
        <w:rPr>
          <w:color w:val="000000"/>
          <w:sz w:val="28"/>
          <w:szCs w:val="28"/>
        </w:rPr>
        <w:t xml:space="preserve"> и психического здоровья воспитанников ДОО» и </w:t>
      </w:r>
    </w:p>
    <w:p w:rsidR="006C6595" w:rsidRPr="006C6595" w:rsidRDefault="006C6595" w:rsidP="006C6595">
      <w:pPr>
        <w:ind w:firstLine="708"/>
        <w:rPr>
          <w:color w:val="000000"/>
          <w:sz w:val="28"/>
          <w:szCs w:val="28"/>
        </w:rPr>
      </w:pPr>
      <w:r w:rsidRPr="006C6595">
        <w:rPr>
          <w:kern w:val="2"/>
          <w:sz w:val="28"/>
          <w:szCs w:val="28"/>
          <w:lang w:eastAsia="hi-IN" w:bidi="hi-IN"/>
        </w:rPr>
        <w:t xml:space="preserve">«Состояние   </w:t>
      </w:r>
      <w:proofErr w:type="spellStart"/>
      <w:r w:rsidRPr="006C6595">
        <w:rPr>
          <w:kern w:val="2"/>
          <w:sz w:val="28"/>
          <w:szCs w:val="28"/>
          <w:lang w:eastAsia="hi-IN" w:bidi="hi-IN"/>
        </w:rPr>
        <w:t>воспитательно</w:t>
      </w:r>
      <w:proofErr w:type="spellEnd"/>
      <w:r w:rsidR="00D3095F">
        <w:rPr>
          <w:kern w:val="2"/>
          <w:sz w:val="28"/>
          <w:szCs w:val="28"/>
          <w:lang w:eastAsia="hi-IN" w:bidi="hi-IN"/>
        </w:rPr>
        <w:t xml:space="preserve"> </w:t>
      </w:r>
      <w:r w:rsidRPr="006C6595">
        <w:rPr>
          <w:kern w:val="2"/>
          <w:sz w:val="28"/>
          <w:szCs w:val="28"/>
          <w:lang w:eastAsia="hi-IN" w:bidi="hi-IN"/>
        </w:rPr>
        <w:t xml:space="preserve">- образовательной работы по познавательному развитию детей в рамках ФГОС </w:t>
      </w:r>
      <w:proofErr w:type="gramStart"/>
      <w:r w:rsidRPr="006C6595">
        <w:rPr>
          <w:kern w:val="2"/>
          <w:sz w:val="28"/>
          <w:szCs w:val="28"/>
          <w:lang w:eastAsia="hi-IN" w:bidi="hi-IN"/>
        </w:rPr>
        <w:t>ДО</w:t>
      </w:r>
      <w:proofErr w:type="gramEnd"/>
      <w:r w:rsidRPr="006C6595">
        <w:rPr>
          <w:kern w:val="2"/>
          <w:sz w:val="28"/>
          <w:szCs w:val="28"/>
          <w:lang w:eastAsia="hi-IN" w:bidi="hi-IN"/>
        </w:rPr>
        <w:t>».</w:t>
      </w:r>
      <w:r w:rsidRPr="006C6595">
        <w:rPr>
          <w:color w:val="000000"/>
          <w:sz w:val="28"/>
          <w:szCs w:val="28"/>
        </w:rPr>
        <w:t xml:space="preserve"> </w:t>
      </w:r>
    </w:p>
    <w:p w:rsidR="006C6595" w:rsidRPr="006C6595" w:rsidRDefault="006C6595" w:rsidP="006C6595">
      <w:pPr>
        <w:rPr>
          <w:color w:val="000000"/>
          <w:sz w:val="28"/>
          <w:szCs w:val="28"/>
        </w:rPr>
      </w:pPr>
      <w:r w:rsidRPr="006C6595">
        <w:rPr>
          <w:sz w:val="28"/>
          <w:szCs w:val="28"/>
        </w:rPr>
        <w:t xml:space="preserve">В ходе контроля было установлено, что вся НОД по физкультуре  проводится в соответствии с учебным планом  и соответствует  продолжительности частей физкультурного занятия. </w:t>
      </w:r>
      <w:r w:rsidRPr="006C6595">
        <w:rPr>
          <w:color w:val="000000"/>
          <w:sz w:val="28"/>
          <w:szCs w:val="28"/>
        </w:rPr>
        <w:t>В ходе занятий четко прослеживаются этапы: разминка, периоды большой и малой активности. Подготовка к занятиям воспитателей на необходимом уровне (спортивный инвентарь, атрибуты соответствуют санитарным нормам, рассчитаны на необходимое количество детей). Выполняются санитарно-гигиенические требования: проводится режим проветривания зала, группы, влажная уборка.  Педагогами используются разнообразные формы организации детей на занятии (работа малыми группами, в паре, индивидуальная и коллективная работа детей). Отмечена рациональность выбора методов и приемов работы с детьми в соответствии с возрастом детей. Удовлетворение двигательной активности.</w:t>
      </w:r>
    </w:p>
    <w:p w:rsidR="006C6595" w:rsidRPr="006C6595" w:rsidRDefault="006C6595" w:rsidP="006C6595">
      <w:pPr>
        <w:spacing w:line="100" w:lineRule="atLeast"/>
        <w:rPr>
          <w:kern w:val="2"/>
          <w:sz w:val="28"/>
          <w:szCs w:val="28"/>
          <w:lang w:eastAsia="hi-IN" w:bidi="hi-IN"/>
        </w:rPr>
      </w:pPr>
      <w:r w:rsidRPr="006C6595">
        <w:rPr>
          <w:sz w:val="28"/>
          <w:szCs w:val="28"/>
        </w:rPr>
        <w:t>В ходе контроля были использованы следующие методы: наблюдение и анализ образовательного процесса (деятельности детей на НОД, самостоятельной деятельности, совместной деятельности педагога с детьми вне НОД), анализ профессиональных навыков педагогов в организации поисково-познавательной деятельности детей, изучение развивающей предметно-пространственной среды, анализ комплексно-тематического и календарного планирования, наблюдения и беседы с детьми.</w:t>
      </w:r>
      <w:r w:rsidRPr="006C6595">
        <w:rPr>
          <w:kern w:val="2"/>
          <w:sz w:val="28"/>
          <w:szCs w:val="28"/>
          <w:lang w:eastAsia="hi-IN" w:bidi="hi-IN"/>
        </w:rPr>
        <w:t xml:space="preserve"> </w:t>
      </w:r>
    </w:p>
    <w:p w:rsidR="006C6595" w:rsidRPr="006C6595" w:rsidRDefault="006C6595" w:rsidP="006C6595">
      <w:pPr>
        <w:spacing w:line="100" w:lineRule="atLeast"/>
        <w:rPr>
          <w:kern w:val="2"/>
          <w:sz w:val="28"/>
          <w:szCs w:val="28"/>
          <w:lang w:eastAsia="hi-IN" w:bidi="hi-IN"/>
        </w:rPr>
      </w:pPr>
      <w:r w:rsidRPr="006C6595">
        <w:rPr>
          <w:sz w:val="28"/>
          <w:szCs w:val="28"/>
        </w:rPr>
        <w:t>В ходе контроля выявлено, что в МБДОУ д/с № 21 «Радуга» созданы необходимые условия для организации познавательно-исследовательской и экспериментальной деятельности детей.</w:t>
      </w:r>
    </w:p>
    <w:p w:rsidR="006C6595" w:rsidRPr="006C6595" w:rsidRDefault="006C6595" w:rsidP="006C6595">
      <w:pPr>
        <w:jc w:val="both"/>
        <w:rPr>
          <w:sz w:val="28"/>
          <w:szCs w:val="28"/>
          <w:lang w:eastAsia="ar-SA"/>
        </w:rPr>
      </w:pPr>
      <w:r w:rsidRPr="006C6595">
        <w:rPr>
          <w:sz w:val="28"/>
          <w:szCs w:val="28"/>
        </w:rPr>
        <w:t>Оперативный контроль:</w:t>
      </w:r>
    </w:p>
    <w:p w:rsidR="006C6595" w:rsidRPr="006C6595" w:rsidRDefault="006C6595" w:rsidP="006C6595">
      <w:pPr>
        <w:jc w:val="both"/>
        <w:rPr>
          <w:sz w:val="28"/>
          <w:szCs w:val="28"/>
        </w:rPr>
      </w:pPr>
      <w:r w:rsidRPr="006C6595">
        <w:rPr>
          <w:sz w:val="28"/>
          <w:szCs w:val="28"/>
        </w:rPr>
        <w:t>Организация прогулки в ДОО.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Двигательная активность детей.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C6595">
        <w:rPr>
          <w:sz w:val="28"/>
          <w:szCs w:val="28"/>
        </w:rPr>
        <w:t>Сформированность</w:t>
      </w:r>
      <w:proofErr w:type="spellEnd"/>
      <w:r w:rsidRPr="006C6595">
        <w:rPr>
          <w:sz w:val="28"/>
          <w:szCs w:val="28"/>
        </w:rPr>
        <w:t xml:space="preserve"> культурно-гигиенических навыков у детей.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Знания, умения, навыки детей по реализуемым программам.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Навыки обслуживания.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Проверка ведения текущей документации воспитателя.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Планирование образовательно-воспитательного процесса.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Взаимодействие с родителями.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Подготовка педагогов к занятиям.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Взаимодействие с социумом.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Посещаемость, заболеваемость детей.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Выполнение норм питания.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Состояние и ведение документации в группе.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lastRenderedPageBreak/>
        <w:t xml:space="preserve">Выполнение норм </w:t>
      </w:r>
      <w:proofErr w:type="spellStart"/>
      <w:r w:rsidRPr="006C6595">
        <w:rPr>
          <w:sz w:val="28"/>
          <w:szCs w:val="28"/>
        </w:rPr>
        <w:t>санэпидрежима</w:t>
      </w:r>
      <w:proofErr w:type="spellEnd"/>
      <w:r w:rsidRPr="006C6595">
        <w:rPr>
          <w:sz w:val="28"/>
          <w:szCs w:val="28"/>
        </w:rPr>
        <w:t>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Состояние пожарной и антитеррористической безопасности в ДОУ. </w:t>
      </w:r>
      <w:proofErr w:type="gramStart"/>
      <w:r w:rsidRPr="006C6595">
        <w:rPr>
          <w:sz w:val="28"/>
          <w:szCs w:val="28"/>
        </w:rPr>
        <w:t>Выполнение инструкций по ОТ и ПБ.</w:t>
      </w:r>
      <w:proofErr w:type="gramEnd"/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6C6595">
        <w:rPr>
          <w:sz w:val="28"/>
          <w:szCs w:val="28"/>
        </w:rPr>
        <w:t>Сохранность имущества и укрепление материально-технической базы.</w:t>
      </w:r>
    </w:p>
    <w:p w:rsidR="006C6595" w:rsidRPr="006C6595" w:rsidRDefault="006C6595" w:rsidP="006C6595">
      <w:pPr>
        <w:tabs>
          <w:tab w:val="left" w:pos="1614"/>
        </w:tabs>
        <w:rPr>
          <w:sz w:val="28"/>
          <w:szCs w:val="28"/>
        </w:rPr>
      </w:pPr>
      <w:r w:rsidRPr="006C6595">
        <w:rPr>
          <w:sz w:val="28"/>
          <w:szCs w:val="28"/>
        </w:rPr>
        <w:t>Мониторинг:</w:t>
      </w:r>
    </w:p>
    <w:p w:rsidR="006C6595" w:rsidRPr="006C6595" w:rsidRDefault="006C6595" w:rsidP="006C6595">
      <w:pPr>
        <w:numPr>
          <w:ilvl w:val="0"/>
          <w:numId w:val="6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ind w:left="50" w:right="5" w:firstLine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>Оценка индивидуального развития дошкольника (усвоение образовательной программы дошкольного образования).</w:t>
      </w:r>
    </w:p>
    <w:p w:rsidR="006C6595" w:rsidRPr="006C6595" w:rsidRDefault="006C6595" w:rsidP="006C6595">
      <w:pPr>
        <w:numPr>
          <w:ilvl w:val="0"/>
          <w:numId w:val="6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ind w:left="50" w:right="5" w:firstLine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Подготовка воспитанников к школе.</w:t>
      </w:r>
    </w:p>
    <w:p w:rsidR="006C6595" w:rsidRPr="006C6595" w:rsidRDefault="006C6595" w:rsidP="006C6595">
      <w:pPr>
        <w:numPr>
          <w:ilvl w:val="0"/>
          <w:numId w:val="6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ind w:left="50" w:right="5" w:firstLine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>Рост профессионального мастерства педагогов и специалистов.</w:t>
      </w:r>
    </w:p>
    <w:p w:rsidR="006C6595" w:rsidRPr="006C6595" w:rsidRDefault="006C6595" w:rsidP="006C6595">
      <w:pPr>
        <w:numPr>
          <w:ilvl w:val="0"/>
          <w:numId w:val="6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ind w:left="50" w:right="5" w:firstLine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Использование </w:t>
      </w:r>
      <w:proofErr w:type="spellStart"/>
      <w:r w:rsidRPr="006C6595">
        <w:rPr>
          <w:sz w:val="28"/>
          <w:szCs w:val="28"/>
        </w:rPr>
        <w:t>здоровьесберегающих</w:t>
      </w:r>
      <w:proofErr w:type="spellEnd"/>
      <w:r w:rsidRPr="006C6595">
        <w:rPr>
          <w:sz w:val="28"/>
          <w:szCs w:val="28"/>
        </w:rPr>
        <w:t xml:space="preserve"> технологий. Заболеваемость.</w:t>
      </w:r>
    </w:p>
    <w:p w:rsidR="006C6595" w:rsidRPr="006C6595" w:rsidRDefault="006C6595" w:rsidP="006C6595">
      <w:pPr>
        <w:snapToGrid w:val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Организация питания. Инспектирование в ДОО проводится в виде плановых или оперативных проверок, мониторинга и проведения административных работ, согласно Положению о должностном контроле, Положению </w:t>
      </w:r>
    </w:p>
    <w:p w:rsidR="006C6595" w:rsidRPr="006C6595" w:rsidRDefault="006C6595" w:rsidP="006C6595">
      <w:pPr>
        <w:snapToGrid w:val="0"/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о </w:t>
      </w:r>
      <w:proofErr w:type="spellStart"/>
      <w:r w:rsidRPr="006C6595">
        <w:rPr>
          <w:sz w:val="28"/>
          <w:szCs w:val="28"/>
        </w:rPr>
        <w:t>самообследовании</w:t>
      </w:r>
      <w:proofErr w:type="spellEnd"/>
      <w:r w:rsidRPr="006C6595">
        <w:rPr>
          <w:sz w:val="28"/>
          <w:szCs w:val="28"/>
        </w:rPr>
        <w:t>.</w:t>
      </w:r>
    </w:p>
    <w:p w:rsidR="006C6595" w:rsidRPr="006C6595" w:rsidRDefault="006C6595" w:rsidP="006C6595">
      <w:pPr>
        <w:snapToGrid w:val="0"/>
        <w:jc w:val="both"/>
        <w:rPr>
          <w:sz w:val="28"/>
          <w:szCs w:val="28"/>
          <w:u w:val="single"/>
        </w:rPr>
      </w:pPr>
      <w:r w:rsidRPr="006C6595">
        <w:rPr>
          <w:sz w:val="28"/>
          <w:szCs w:val="28"/>
        </w:rPr>
        <w:t>Плановые проверки.</w:t>
      </w:r>
    </w:p>
    <w:p w:rsidR="006C6595" w:rsidRPr="006C6595" w:rsidRDefault="006C6595" w:rsidP="006C6595">
      <w:pPr>
        <w:tabs>
          <w:tab w:val="left" w:pos="39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Фронтальный контроль: «Состояние и организация воспитательной работы в группе»,</w:t>
      </w:r>
    </w:p>
    <w:p w:rsidR="006C6595" w:rsidRPr="006C6595" w:rsidRDefault="006C6595" w:rsidP="006C6595">
      <w:pPr>
        <w:tabs>
          <w:tab w:val="left" w:pos="9"/>
          <w:tab w:val="left" w:pos="369"/>
        </w:tabs>
        <w:rPr>
          <w:sz w:val="28"/>
          <w:szCs w:val="28"/>
        </w:rPr>
      </w:pPr>
      <w:r w:rsidRPr="006C6595">
        <w:rPr>
          <w:sz w:val="28"/>
          <w:szCs w:val="28"/>
        </w:rPr>
        <w:t>Тематический контроль:</w:t>
      </w:r>
    </w:p>
    <w:p w:rsidR="006C6595" w:rsidRPr="006C6595" w:rsidRDefault="006C6595" w:rsidP="006C6595">
      <w:pPr>
        <w:spacing w:before="30" w:after="30"/>
        <w:rPr>
          <w:color w:val="000000"/>
          <w:sz w:val="28"/>
          <w:szCs w:val="28"/>
        </w:rPr>
      </w:pPr>
      <w:r w:rsidRPr="006C6595">
        <w:rPr>
          <w:sz w:val="28"/>
          <w:szCs w:val="28"/>
        </w:rPr>
        <w:t xml:space="preserve">В ДОО в период организован и проведен  тематический контроль педагогического процесса по теме: </w:t>
      </w:r>
      <w:r w:rsidRPr="006C6595">
        <w:rPr>
          <w:color w:val="000000"/>
          <w:sz w:val="28"/>
          <w:szCs w:val="28"/>
        </w:rPr>
        <w:t xml:space="preserve">«Охрана и укрепление </w:t>
      </w:r>
      <w:proofErr w:type="spellStart"/>
      <w:r w:rsidRPr="006C6595">
        <w:rPr>
          <w:color w:val="000000"/>
          <w:sz w:val="28"/>
          <w:szCs w:val="28"/>
        </w:rPr>
        <w:t>физичского</w:t>
      </w:r>
      <w:proofErr w:type="spellEnd"/>
      <w:r w:rsidRPr="006C6595">
        <w:rPr>
          <w:color w:val="000000"/>
          <w:sz w:val="28"/>
          <w:szCs w:val="28"/>
        </w:rPr>
        <w:t xml:space="preserve"> и психического здоровья воспитанников ДОО» и </w:t>
      </w:r>
    </w:p>
    <w:p w:rsidR="006C6595" w:rsidRPr="006C6595" w:rsidRDefault="006C6595" w:rsidP="006C6595">
      <w:pPr>
        <w:ind w:firstLine="708"/>
        <w:rPr>
          <w:color w:val="000000"/>
          <w:sz w:val="28"/>
          <w:szCs w:val="28"/>
        </w:rPr>
      </w:pPr>
      <w:r w:rsidRPr="006C6595">
        <w:rPr>
          <w:kern w:val="2"/>
          <w:sz w:val="28"/>
          <w:szCs w:val="28"/>
          <w:lang w:eastAsia="hi-IN" w:bidi="hi-IN"/>
        </w:rPr>
        <w:t xml:space="preserve">«Состояние   </w:t>
      </w:r>
      <w:proofErr w:type="spellStart"/>
      <w:r w:rsidRPr="006C6595">
        <w:rPr>
          <w:kern w:val="2"/>
          <w:sz w:val="28"/>
          <w:szCs w:val="28"/>
          <w:lang w:eastAsia="hi-IN" w:bidi="hi-IN"/>
        </w:rPr>
        <w:t>воспитательн</w:t>
      </w:r>
      <w:proofErr w:type="gramStart"/>
      <w:r w:rsidRPr="006C6595">
        <w:rPr>
          <w:kern w:val="2"/>
          <w:sz w:val="28"/>
          <w:szCs w:val="28"/>
          <w:lang w:eastAsia="hi-IN" w:bidi="hi-IN"/>
        </w:rPr>
        <w:t>о</w:t>
      </w:r>
      <w:proofErr w:type="spellEnd"/>
      <w:r w:rsidRPr="006C6595">
        <w:rPr>
          <w:kern w:val="2"/>
          <w:sz w:val="28"/>
          <w:szCs w:val="28"/>
          <w:lang w:eastAsia="hi-IN" w:bidi="hi-IN"/>
        </w:rPr>
        <w:t>-</w:t>
      </w:r>
      <w:proofErr w:type="gramEnd"/>
      <w:r w:rsidRPr="006C6595">
        <w:rPr>
          <w:kern w:val="2"/>
          <w:sz w:val="28"/>
          <w:szCs w:val="28"/>
          <w:lang w:eastAsia="hi-IN" w:bidi="hi-IN"/>
        </w:rPr>
        <w:t xml:space="preserve"> образовательной работы по познавательному развитию детей в рамках ФГОС ДО».</w:t>
      </w:r>
      <w:r w:rsidRPr="006C6595">
        <w:rPr>
          <w:color w:val="000000"/>
          <w:sz w:val="28"/>
          <w:szCs w:val="28"/>
        </w:rPr>
        <w:t xml:space="preserve"> </w:t>
      </w:r>
    </w:p>
    <w:p w:rsidR="006C6595" w:rsidRPr="006C6595" w:rsidRDefault="006C6595" w:rsidP="006C6595">
      <w:pPr>
        <w:rPr>
          <w:color w:val="000000"/>
          <w:sz w:val="28"/>
          <w:szCs w:val="28"/>
        </w:rPr>
      </w:pPr>
      <w:r w:rsidRPr="006C6595">
        <w:rPr>
          <w:sz w:val="28"/>
          <w:szCs w:val="28"/>
        </w:rPr>
        <w:t xml:space="preserve">В ходе контроля было установлено, что вся НОД по физкультуре  проводится в соответствии с учебным планом  и соответствует  продолжительности частей физкультурного занятия. </w:t>
      </w:r>
      <w:r w:rsidRPr="006C6595">
        <w:rPr>
          <w:color w:val="000000"/>
          <w:sz w:val="28"/>
          <w:szCs w:val="28"/>
        </w:rPr>
        <w:t>В ходе занятий четко прослеживаются этапы: разминка, периоды большой и малой активности. Подготовка к занятиям воспитателей на необходимом уровне (спортивный инвентарь, атрибуты соответствуют санитарным нормам, рассчитаны на необходимое количество детей). Выполняются санитарно-гигиенические требования: проводится режим проветривания зала, группы, влажная уборка.  Педагогами используются разнообразные формы организации детей на занятии (работа малыми группами, в паре, индивидуальная и коллективная работа детей). Отмечена рациональность выбора методов и приемов работы с детьми в соответствии с возрастом детей. Удовлетворение двигательной активности.</w:t>
      </w:r>
    </w:p>
    <w:p w:rsidR="006C6595" w:rsidRPr="006C6595" w:rsidRDefault="006C6595" w:rsidP="006C6595">
      <w:pPr>
        <w:spacing w:line="100" w:lineRule="atLeast"/>
        <w:rPr>
          <w:kern w:val="2"/>
          <w:sz w:val="28"/>
          <w:szCs w:val="28"/>
          <w:lang w:eastAsia="hi-IN" w:bidi="hi-IN"/>
        </w:rPr>
      </w:pPr>
      <w:r w:rsidRPr="006C6595">
        <w:rPr>
          <w:sz w:val="28"/>
          <w:szCs w:val="28"/>
        </w:rPr>
        <w:t>В ходе контроля были использованы следующие методы: наблюдение и анализ образовательного процесса (деятельности детей на НОД, самостоятельной деятельности, совместной деятельности педагога с детьми вне НОД), анализ профессиональных навыков педагогов в организации поисково-познавательной деятельности детей, изучение развивающей предметно-пространственной среды, анализ комплексно-тематического и календарного планирования, наблюдения и беседы с детьми.</w:t>
      </w:r>
      <w:r w:rsidRPr="006C6595">
        <w:rPr>
          <w:kern w:val="2"/>
          <w:sz w:val="28"/>
          <w:szCs w:val="28"/>
          <w:lang w:eastAsia="hi-IN" w:bidi="hi-IN"/>
        </w:rPr>
        <w:t xml:space="preserve"> </w:t>
      </w:r>
    </w:p>
    <w:p w:rsidR="006C6595" w:rsidRPr="006C6595" w:rsidRDefault="006C6595" w:rsidP="006C6595">
      <w:pPr>
        <w:spacing w:line="100" w:lineRule="atLeast"/>
        <w:rPr>
          <w:kern w:val="2"/>
          <w:sz w:val="28"/>
          <w:szCs w:val="28"/>
          <w:lang w:eastAsia="hi-IN" w:bidi="hi-IN"/>
        </w:rPr>
      </w:pPr>
      <w:r w:rsidRPr="006C6595">
        <w:rPr>
          <w:sz w:val="28"/>
          <w:szCs w:val="28"/>
        </w:rPr>
        <w:t>В ходе контроля выявлено, что в МБДОУ д/с № 21 «Радуга» созданы необходимые условия для организации познавательно-исследовательской и экспериментальной деятельности детей.</w:t>
      </w:r>
    </w:p>
    <w:p w:rsidR="006C6595" w:rsidRPr="006C6595" w:rsidRDefault="006C6595" w:rsidP="006C6595">
      <w:pPr>
        <w:jc w:val="both"/>
        <w:rPr>
          <w:sz w:val="28"/>
          <w:szCs w:val="28"/>
          <w:lang w:eastAsia="ar-SA"/>
        </w:rPr>
      </w:pPr>
      <w:r w:rsidRPr="006C6595">
        <w:rPr>
          <w:sz w:val="28"/>
          <w:szCs w:val="28"/>
        </w:rPr>
        <w:lastRenderedPageBreak/>
        <w:t>Оперативный контроль:</w:t>
      </w:r>
    </w:p>
    <w:p w:rsidR="006C6595" w:rsidRPr="006C6595" w:rsidRDefault="006C6595" w:rsidP="006C6595">
      <w:pPr>
        <w:jc w:val="both"/>
        <w:rPr>
          <w:sz w:val="28"/>
          <w:szCs w:val="28"/>
        </w:rPr>
      </w:pPr>
      <w:r w:rsidRPr="006C6595">
        <w:rPr>
          <w:sz w:val="28"/>
          <w:szCs w:val="28"/>
        </w:rPr>
        <w:t>Организация прогулки в ДОО.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Двигательная активность детей.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C6595">
        <w:rPr>
          <w:sz w:val="28"/>
          <w:szCs w:val="28"/>
        </w:rPr>
        <w:t>Сформированность</w:t>
      </w:r>
      <w:proofErr w:type="spellEnd"/>
      <w:r w:rsidRPr="006C6595">
        <w:rPr>
          <w:sz w:val="28"/>
          <w:szCs w:val="28"/>
        </w:rPr>
        <w:t xml:space="preserve"> культурно-гигиенических навыков у детей.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Знания, умения, навыки детей по реализуемым программам.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Навыки обслуживания.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Проверка ведения текущей документации воспитателя.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Планирование образовательно-воспитательного процесса.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Взаимодействие с родителями.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Подготовка педагогов к занятиям.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Взаимодействие с социумом.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Посещаемость, заболеваемость детей.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Выполнение норм питания.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>Состояние и ведение документации в группе.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Выполнение норм </w:t>
      </w:r>
      <w:proofErr w:type="spellStart"/>
      <w:r w:rsidRPr="006C6595">
        <w:rPr>
          <w:sz w:val="28"/>
          <w:szCs w:val="28"/>
        </w:rPr>
        <w:t>санэпидрежима</w:t>
      </w:r>
      <w:proofErr w:type="spellEnd"/>
      <w:r w:rsidRPr="006C6595">
        <w:rPr>
          <w:sz w:val="28"/>
          <w:szCs w:val="28"/>
        </w:rPr>
        <w:t>.</w:t>
      </w:r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Состояние пожарной и антитеррористической безопасности в ДОУ. </w:t>
      </w:r>
      <w:proofErr w:type="gramStart"/>
      <w:r w:rsidRPr="006C6595">
        <w:rPr>
          <w:sz w:val="28"/>
          <w:szCs w:val="28"/>
        </w:rPr>
        <w:t>Выполнение инструкций по ОТ и ПБ.</w:t>
      </w:r>
      <w:proofErr w:type="gramEnd"/>
    </w:p>
    <w:p w:rsidR="006C6595" w:rsidRPr="006C6595" w:rsidRDefault="006C6595" w:rsidP="006C65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6C6595">
        <w:rPr>
          <w:sz w:val="28"/>
          <w:szCs w:val="28"/>
        </w:rPr>
        <w:t>Сохранность имущества и укрепление материально-технической базы.</w:t>
      </w:r>
    </w:p>
    <w:p w:rsidR="006C6595" w:rsidRPr="006C6595" w:rsidRDefault="006C6595" w:rsidP="006C6595">
      <w:pPr>
        <w:tabs>
          <w:tab w:val="left" w:pos="1614"/>
        </w:tabs>
        <w:rPr>
          <w:sz w:val="28"/>
          <w:szCs w:val="28"/>
        </w:rPr>
      </w:pPr>
      <w:r w:rsidRPr="006C6595">
        <w:rPr>
          <w:sz w:val="28"/>
          <w:szCs w:val="28"/>
        </w:rPr>
        <w:t>Мониторинг:</w:t>
      </w:r>
    </w:p>
    <w:p w:rsidR="006C6595" w:rsidRPr="006C6595" w:rsidRDefault="006C6595" w:rsidP="007A7431">
      <w:pPr>
        <w:pStyle w:val="ae"/>
        <w:numPr>
          <w:ilvl w:val="0"/>
          <w:numId w:val="20"/>
        </w:numPr>
        <w:tabs>
          <w:tab w:val="clear" w:pos="720"/>
          <w:tab w:val="left" w:pos="9"/>
          <w:tab w:val="left" w:pos="392"/>
          <w:tab w:val="left" w:pos="3600"/>
          <w:tab w:val="left" w:pos="3660"/>
          <w:tab w:val="left" w:pos="4080"/>
        </w:tabs>
        <w:ind w:left="426" w:right="5"/>
        <w:jc w:val="both"/>
        <w:rPr>
          <w:sz w:val="28"/>
          <w:szCs w:val="28"/>
        </w:rPr>
      </w:pPr>
      <w:r w:rsidRPr="006C6595">
        <w:rPr>
          <w:sz w:val="28"/>
          <w:szCs w:val="28"/>
        </w:rPr>
        <w:t>Оценка индивидуального развития дошкольника (усвоение образовательной программы дошкольного образования).</w:t>
      </w:r>
    </w:p>
    <w:p w:rsidR="006C6595" w:rsidRPr="006C6595" w:rsidRDefault="006C6595" w:rsidP="007A7431">
      <w:pPr>
        <w:numPr>
          <w:ilvl w:val="0"/>
          <w:numId w:val="20"/>
        </w:numPr>
        <w:tabs>
          <w:tab w:val="clear" w:pos="720"/>
          <w:tab w:val="left" w:pos="9"/>
          <w:tab w:val="left" w:pos="392"/>
          <w:tab w:val="left" w:pos="3600"/>
          <w:tab w:val="left" w:pos="3660"/>
          <w:tab w:val="left" w:pos="4080"/>
        </w:tabs>
        <w:ind w:left="426" w:right="5"/>
        <w:jc w:val="both"/>
        <w:rPr>
          <w:sz w:val="28"/>
          <w:szCs w:val="28"/>
        </w:rPr>
      </w:pPr>
      <w:r w:rsidRPr="006C6595">
        <w:rPr>
          <w:sz w:val="28"/>
          <w:szCs w:val="28"/>
        </w:rPr>
        <w:t>Подготовка воспитанников к школе.</w:t>
      </w:r>
    </w:p>
    <w:p w:rsidR="006C6595" w:rsidRPr="006C6595" w:rsidRDefault="006C6595" w:rsidP="007A7431">
      <w:pPr>
        <w:numPr>
          <w:ilvl w:val="0"/>
          <w:numId w:val="20"/>
        </w:numPr>
        <w:tabs>
          <w:tab w:val="clear" w:pos="720"/>
          <w:tab w:val="left" w:pos="9"/>
          <w:tab w:val="left" w:pos="392"/>
          <w:tab w:val="left" w:pos="3600"/>
          <w:tab w:val="left" w:pos="3660"/>
          <w:tab w:val="left" w:pos="4080"/>
        </w:tabs>
        <w:ind w:left="426" w:right="5"/>
        <w:jc w:val="both"/>
        <w:rPr>
          <w:sz w:val="28"/>
          <w:szCs w:val="28"/>
        </w:rPr>
      </w:pPr>
      <w:r w:rsidRPr="006C6595">
        <w:rPr>
          <w:sz w:val="28"/>
          <w:szCs w:val="28"/>
        </w:rPr>
        <w:t>Рост профессионального мастерства педагогов и специалистов.</w:t>
      </w:r>
    </w:p>
    <w:p w:rsidR="006C6595" w:rsidRPr="006C6595" w:rsidRDefault="006C6595" w:rsidP="007A7431">
      <w:pPr>
        <w:numPr>
          <w:ilvl w:val="0"/>
          <w:numId w:val="20"/>
        </w:numPr>
        <w:tabs>
          <w:tab w:val="clear" w:pos="720"/>
          <w:tab w:val="left" w:pos="9"/>
          <w:tab w:val="left" w:pos="392"/>
          <w:tab w:val="left" w:pos="3600"/>
          <w:tab w:val="left" w:pos="3660"/>
          <w:tab w:val="left" w:pos="4080"/>
        </w:tabs>
        <w:ind w:left="426" w:right="5"/>
        <w:jc w:val="both"/>
        <w:rPr>
          <w:sz w:val="28"/>
          <w:szCs w:val="28"/>
        </w:rPr>
      </w:pPr>
      <w:r w:rsidRPr="006C6595">
        <w:rPr>
          <w:sz w:val="28"/>
          <w:szCs w:val="28"/>
        </w:rPr>
        <w:t xml:space="preserve">Использование </w:t>
      </w:r>
      <w:proofErr w:type="spellStart"/>
      <w:r w:rsidRPr="006C6595">
        <w:rPr>
          <w:sz w:val="28"/>
          <w:szCs w:val="28"/>
        </w:rPr>
        <w:t>здоровьесберегающих</w:t>
      </w:r>
      <w:proofErr w:type="spellEnd"/>
      <w:r w:rsidRPr="006C6595">
        <w:rPr>
          <w:sz w:val="28"/>
          <w:szCs w:val="28"/>
        </w:rPr>
        <w:t xml:space="preserve"> технологий. Заболеваемость.</w:t>
      </w:r>
    </w:p>
    <w:p w:rsidR="006C6595" w:rsidRPr="007A7431" w:rsidRDefault="006C6595" w:rsidP="007A7431">
      <w:pPr>
        <w:pStyle w:val="ae"/>
        <w:numPr>
          <w:ilvl w:val="0"/>
          <w:numId w:val="20"/>
        </w:numPr>
        <w:tabs>
          <w:tab w:val="clear" w:pos="720"/>
          <w:tab w:val="left" w:pos="392"/>
          <w:tab w:val="num" w:pos="426"/>
        </w:tabs>
        <w:ind w:left="426"/>
        <w:rPr>
          <w:bCs/>
          <w:sz w:val="28"/>
          <w:szCs w:val="28"/>
        </w:rPr>
      </w:pPr>
      <w:r w:rsidRPr="007A7431">
        <w:rPr>
          <w:sz w:val="28"/>
          <w:szCs w:val="28"/>
        </w:rPr>
        <w:t>Организация питания.</w:t>
      </w:r>
    </w:p>
    <w:p w:rsidR="007A7431" w:rsidRPr="007A7431" w:rsidRDefault="007A7431" w:rsidP="007A7431">
      <w:pPr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Выводы: </w:t>
      </w:r>
      <w:r w:rsidRPr="007A7431">
        <w:rPr>
          <w:sz w:val="28"/>
          <w:szCs w:val="28"/>
        </w:rPr>
        <w:t xml:space="preserve">Управление ДОО осуществляется в режиме функционирования. Система управления соответствует уставным целям, задачам и функциям. </w:t>
      </w:r>
    </w:p>
    <w:p w:rsidR="007A7431" w:rsidRDefault="007A7431" w:rsidP="007A7431">
      <w:pPr>
        <w:rPr>
          <w:sz w:val="28"/>
          <w:szCs w:val="28"/>
        </w:rPr>
      </w:pPr>
      <w:r w:rsidRPr="007A7431">
        <w:rPr>
          <w:sz w:val="28"/>
          <w:szCs w:val="28"/>
        </w:rPr>
        <w:t xml:space="preserve">Документы, регламентирующие основную и управленческую деятельность предоставлены в полном объеме, </w:t>
      </w:r>
      <w:proofErr w:type="gramStart"/>
      <w:r w:rsidRPr="007A7431">
        <w:rPr>
          <w:sz w:val="28"/>
          <w:szCs w:val="28"/>
        </w:rPr>
        <w:t>согласно номенклатуры</w:t>
      </w:r>
      <w:proofErr w:type="gramEnd"/>
      <w:r w:rsidRPr="007A7431">
        <w:rPr>
          <w:sz w:val="28"/>
          <w:szCs w:val="28"/>
        </w:rPr>
        <w:t xml:space="preserve"> дел, систематически заполняются и обновляются.</w:t>
      </w:r>
    </w:p>
    <w:p w:rsidR="007A7431" w:rsidRDefault="007A7431" w:rsidP="007A7431">
      <w:pPr>
        <w:rPr>
          <w:sz w:val="28"/>
          <w:szCs w:val="28"/>
        </w:rPr>
      </w:pPr>
    </w:p>
    <w:p w:rsidR="007A7431" w:rsidRPr="007A7431" w:rsidRDefault="007A7431" w:rsidP="007A7431">
      <w:pPr>
        <w:pStyle w:val="af6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7A7431">
        <w:rPr>
          <w:rFonts w:ascii="Times New Roman" w:hAnsi="Times New Roman" w:cs="Times New Roman"/>
          <w:b/>
          <w:sz w:val="28"/>
          <w:szCs w:val="28"/>
        </w:rPr>
        <w:t xml:space="preserve">Анализ реализации основной образовательной программы дошкольного образования (ООП </w:t>
      </w:r>
      <w:proofErr w:type="gramStart"/>
      <w:r w:rsidRPr="007A743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A743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7A7431" w:rsidRPr="007A7431" w:rsidRDefault="007A7431" w:rsidP="007A7431">
      <w:pPr>
        <w:widowControl w:val="0"/>
        <w:autoSpaceDE w:val="0"/>
        <w:autoSpaceDN w:val="0"/>
        <w:ind w:left="162"/>
        <w:jc w:val="center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Полнота реализации ООП </w:t>
      </w:r>
      <w:proofErr w:type="gramStart"/>
      <w:r w:rsidRPr="007A7431">
        <w:rPr>
          <w:sz w:val="28"/>
          <w:szCs w:val="28"/>
          <w:lang w:bidi="ru-RU"/>
        </w:rPr>
        <w:t>ДО</w:t>
      </w:r>
      <w:proofErr w:type="gramEnd"/>
      <w:r w:rsidRPr="007A7431">
        <w:rPr>
          <w:sz w:val="28"/>
          <w:szCs w:val="28"/>
          <w:lang w:bidi="ru-RU"/>
        </w:rPr>
        <w:t xml:space="preserve"> </w:t>
      </w:r>
      <w:proofErr w:type="gramStart"/>
      <w:r w:rsidRPr="007A7431">
        <w:rPr>
          <w:sz w:val="28"/>
          <w:szCs w:val="28"/>
          <w:lang w:bidi="ru-RU"/>
        </w:rPr>
        <w:t>по</w:t>
      </w:r>
      <w:proofErr w:type="gramEnd"/>
      <w:r w:rsidRPr="007A7431">
        <w:rPr>
          <w:sz w:val="28"/>
          <w:szCs w:val="28"/>
          <w:lang w:bidi="ru-RU"/>
        </w:rPr>
        <w:t xml:space="preserve"> состоянию на 01.02.2018 года</w:t>
      </w:r>
    </w:p>
    <w:p w:rsidR="007A7431" w:rsidRPr="007A7431" w:rsidRDefault="007A7431" w:rsidP="007A7431">
      <w:pPr>
        <w:widowControl w:val="0"/>
        <w:autoSpaceDE w:val="0"/>
        <w:autoSpaceDN w:val="0"/>
        <w:ind w:left="162"/>
        <w:jc w:val="center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МБДОУ д/с № 21 «Радуга»</w:t>
      </w:r>
    </w:p>
    <w:p w:rsidR="007A7431" w:rsidRPr="007A7431" w:rsidRDefault="007A7431" w:rsidP="007A7431">
      <w:pPr>
        <w:widowControl w:val="0"/>
        <w:autoSpaceDE w:val="0"/>
        <w:autoSpaceDN w:val="0"/>
        <w:ind w:left="162"/>
        <w:jc w:val="center"/>
        <w:rPr>
          <w:sz w:val="28"/>
          <w:szCs w:val="28"/>
          <w:lang w:bidi="ru-RU"/>
        </w:rPr>
      </w:pPr>
    </w:p>
    <w:p w:rsidR="007A7431" w:rsidRPr="007A7431" w:rsidRDefault="007A7431" w:rsidP="007A7431">
      <w:pPr>
        <w:widowControl w:val="0"/>
        <w:tabs>
          <w:tab w:val="left" w:pos="448"/>
        </w:tabs>
        <w:autoSpaceDE w:val="0"/>
        <w:autoSpaceDN w:val="0"/>
        <w:ind w:left="162" w:right="104"/>
        <w:jc w:val="both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В группе имеется </w:t>
      </w:r>
      <w:r w:rsidRPr="007A7431">
        <w:rPr>
          <w:spacing w:val="-3"/>
          <w:sz w:val="28"/>
          <w:szCs w:val="28"/>
          <w:lang w:bidi="ru-RU"/>
        </w:rPr>
        <w:t xml:space="preserve">необходимая </w:t>
      </w:r>
      <w:r w:rsidRPr="007A7431">
        <w:rPr>
          <w:sz w:val="28"/>
          <w:szCs w:val="28"/>
          <w:lang w:bidi="ru-RU"/>
        </w:rPr>
        <w:t xml:space="preserve">документация, отражающая реализацию ООП </w:t>
      </w:r>
      <w:proofErr w:type="gramStart"/>
      <w:r w:rsidRPr="007A7431">
        <w:rPr>
          <w:sz w:val="28"/>
          <w:szCs w:val="28"/>
          <w:lang w:bidi="ru-RU"/>
        </w:rPr>
        <w:t>ДО</w:t>
      </w:r>
      <w:proofErr w:type="gramEnd"/>
      <w:r w:rsidRPr="007A7431">
        <w:rPr>
          <w:sz w:val="28"/>
          <w:szCs w:val="28"/>
          <w:lang w:bidi="ru-RU"/>
        </w:rPr>
        <w:t xml:space="preserve">: </w:t>
      </w:r>
      <w:proofErr w:type="gramStart"/>
      <w:r w:rsidRPr="007A7431">
        <w:rPr>
          <w:sz w:val="28"/>
          <w:szCs w:val="28"/>
          <w:lang w:bidi="ru-RU"/>
        </w:rPr>
        <w:t>рабочие</w:t>
      </w:r>
      <w:proofErr w:type="gramEnd"/>
      <w:r w:rsidRPr="007A7431">
        <w:rPr>
          <w:spacing w:val="-8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учебные</w:t>
      </w:r>
      <w:r w:rsidRPr="007A7431">
        <w:rPr>
          <w:spacing w:val="-8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программы,</w:t>
      </w:r>
      <w:r w:rsidRPr="007A7431">
        <w:rPr>
          <w:spacing w:val="-9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календарно-тематическое</w:t>
      </w:r>
      <w:r w:rsidRPr="007A7431">
        <w:rPr>
          <w:spacing w:val="-6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планирование,</w:t>
      </w:r>
      <w:r w:rsidRPr="007A7431">
        <w:rPr>
          <w:spacing w:val="-10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ежедневные</w:t>
      </w:r>
      <w:r w:rsidRPr="007A7431">
        <w:rPr>
          <w:spacing w:val="-10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календарные</w:t>
      </w:r>
      <w:r w:rsidRPr="007A7431">
        <w:rPr>
          <w:spacing w:val="-10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планы,</w:t>
      </w:r>
      <w:r w:rsidRPr="007A7431">
        <w:rPr>
          <w:spacing w:val="-9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 xml:space="preserve">планы по организации работы с детьми по интересам, </w:t>
      </w:r>
      <w:r w:rsidRPr="007A7431">
        <w:rPr>
          <w:spacing w:val="-3"/>
          <w:sz w:val="28"/>
          <w:szCs w:val="28"/>
          <w:lang w:bidi="ru-RU"/>
        </w:rPr>
        <w:t xml:space="preserve">протоколы </w:t>
      </w:r>
      <w:r w:rsidRPr="007A7431">
        <w:rPr>
          <w:sz w:val="28"/>
          <w:szCs w:val="28"/>
          <w:lang w:bidi="ru-RU"/>
        </w:rPr>
        <w:t xml:space="preserve">и </w:t>
      </w:r>
      <w:r w:rsidRPr="007A7431">
        <w:rPr>
          <w:spacing w:val="-3"/>
          <w:sz w:val="28"/>
          <w:szCs w:val="28"/>
          <w:lang w:bidi="ru-RU"/>
        </w:rPr>
        <w:t xml:space="preserve">другие </w:t>
      </w:r>
      <w:r w:rsidRPr="007A7431">
        <w:rPr>
          <w:sz w:val="28"/>
          <w:szCs w:val="28"/>
          <w:lang w:bidi="ru-RU"/>
        </w:rPr>
        <w:t>материалы по взаимодействию с</w:t>
      </w:r>
      <w:r w:rsidRPr="007A7431">
        <w:rPr>
          <w:spacing w:val="-23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семьей.</w:t>
      </w:r>
    </w:p>
    <w:p w:rsidR="007A7431" w:rsidRPr="007A7431" w:rsidRDefault="007A7431" w:rsidP="007A7431">
      <w:pPr>
        <w:widowControl w:val="0"/>
        <w:numPr>
          <w:ilvl w:val="0"/>
          <w:numId w:val="21"/>
        </w:numPr>
        <w:tabs>
          <w:tab w:val="left" w:pos="440"/>
        </w:tabs>
        <w:autoSpaceDE w:val="0"/>
        <w:autoSpaceDN w:val="0"/>
        <w:ind w:right="102" w:firstLine="0"/>
        <w:jc w:val="both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Календарным учебным </w:t>
      </w:r>
      <w:r w:rsidRPr="007A7431">
        <w:rPr>
          <w:spacing w:val="-3"/>
          <w:sz w:val="28"/>
          <w:szCs w:val="28"/>
          <w:lang w:bidi="ru-RU"/>
        </w:rPr>
        <w:t xml:space="preserve">графиком </w:t>
      </w:r>
      <w:r w:rsidRPr="007A7431">
        <w:rPr>
          <w:sz w:val="28"/>
          <w:szCs w:val="28"/>
          <w:lang w:bidi="ru-RU"/>
        </w:rPr>
        <w:t xml:space="preserve">на 2017-2018 учебный </w:t>
      </w:r>
      <w:r w:rsidRPr="007A7431">
        <w:rPr>
          <w:spacing w:val="-4"/>
          <w:sz w:val="28"/>
          <w:szCs w:val="28"/>
          <w:lang w:bidi="ru-RU"/>
        </w:rPr>
        <w:t xml:space="preserve">год </w:t>
      </w:r>
      <w:r w:rsidRPr="007A7431">
        <w:rPr>
          <w:sz w:val="28"/>
          <w:szCs w:val="28"/>
          <w:lang w:bidi="ru-RU"/>
        </w:rPr>
        <w:t xml:space="preserve">установлена продолжительность учебного периода. Для </w:t>
      </w:r>
      <w:r w:rsidRPr="007A7431">
        <w:rPr>
          <w:spacing w:val="-3"/>
          <w:sz w:val="28"/>
          <w:szCs w:val="28"/>
          <w:lang w:bidi="ru-RU"/>
        </w:rPr>
        <w:t xml:space="preserve">дошкольной группы </w:t>
      </w:r>
      <w:r w:rsidRPr="007A7431">
        <w:rPr>
          <w:sz w:val="28"/>
          <w:szCs w:val="28"/>
          <w:lang w:bidi="ru-RU"/>
        </w:rPr>
        <w:t>продолжительность учебного периода составляет 32</w:t>
      </w:r>
      <w:r w:rsidRPr="007A7431">
        <w:rPr>
          <w:spacing w:val="-3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недели.</w:t>
      </w:r>
    </w:p>
    <w:p w:rsidR="007A7431" w:rsidRPr="007A7431" w:rsidRDefault="007A7431" w:rsidP="007A7431">
      <w:pPr>
        <w:widowControl w:val="0"/>
        <w:numPr>
          <w:ilvl w:val="0"/>
          <w:numId w:val="21"/>
        </w:numPr>
        <w:tabs>
          <w:tab w:val="left" w:pos="386"/>
        </w:tabs>
        <w:autoSpaceDE w:val="0"/>
        <w:autoSpaceDN w:val="0"/>
        <w:ind w:right="108"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lastRenderedPageBreak/>
        <w:t xml:space="preserve">В соответствии с учебным планом </w:t>
      </w:r>
      <w:r w:rsidRPr="007A7431">
        <w:rPr>
          <w:spacing w:val="-3"/>
          <w:sz w:val="28"/>
          <w:szCs w:val="28"/>
          <w:lang w:bidi="ru-RU"/>
        </w:rPr>
        <w:t xml:space="preserve">ДОО </w:t>
      </w:r>
      <w:r w:rsidRPr="007A7431">
        <w:rPr>
          <w:sz w:val="28"/>
          <w:szCs w:val="28"/>
          <w:lang w:bidi="ru-RU"/>
        </w:rPr>
        <w:t xml:space="preserve">в подгруппе раннего возраста с адаптационным периодом, в период с 1 октября 2017 </w:t>
      </w:r>
      <w:r w:rsidRPr="007A7431">
        <w:rPr>
          <w:spacing w:val="-4"/>
          <w:sz w:val="28"/>
          <w:szCs w:val="28"/>
          <w:lang w:bidi="ru-RU"/>
        </w:rPr>
        <w:t xml:space="preserve">года </w:t>
      </w:r>
      <w:r w:rsidRPr="007A7431">
        <w:rPr>
          <w:sz w:val="28"/>
          <w:szCs w:val="28"/>
          <w:lang w:bidi="ru-RU"/>
        </w:rPr>
        <w:t xml:space="preserve">по 01 февраля 2018 </w:t>
      </w:r>
      <w:r w:rsidRPr="007A7431">
        <w:rPr>
          <w:spacing w:val="-4"/>
          <w:sz w:val="28"/>
          <w:szCs w:val="28"/>
          <w:lang w:bidi="ru-RU"/>
        </w:rPr>
        <w:t xml:space="preserve">года </w:t>
      </w:r>
      <w:r w:rsidRPr="007A7431">
        <w:rPr>
          <w:sz w:val="28"/>
          <w:szCs w:val="28"/>
          <w:lang w:bidi="ru-RU"/>
        </w:rPr>
        <w:t>завершено 14 учебных недель. Реализовано 53% ООП</w:t>
      </w:r>
      <w:r w:rsidRPr="007A7431">
        <w:rPr>
          <w:spacing w:val="-7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ДО.</w:t>
      </w:r>
    </w:p>
    <w:p w:rsidR="007A7431" w:rsidRPr="007A7431" w:rsidRDefault="007A7431" w:rsidP="007A7431">
      <w:pPr>
        <w:widowControl w:val="0"/>
        <w:numPr>
          <w:ilvl w:val="0"/>
          <w:numId w:val="21"/>
        </w:numPr>
        <w:tabs>
          <w:tab w:val="left" w:pos="384"/>
        </w:tabs>
        <w:autoSpaceDE w:val="0"/>
        <w:autoSpaceDN w:val="0"/>
        <w:ind w:right="109"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В соответствии с учебным планом и рабочими учебными программами в </w:t>
      </w:r>
      <w:r w:rsidRPr="007A7431">
        <w:rPr>
          <w:spacing w:val="-3"/>
          <w:sz w:val="28"/>
          <w:szCs w:val="28"/>
          <w:lang w:bidi="ru-RU"/>
        </w:rPr>
        <w:t>дошкольной  под</w:t>
      </w:r>
      <w:r w:rsidRPr="007A7431">
        <w:rPr>
          <w:sz w:val="28"/>
          <w:szCs w:val="28"/>
          <w:lang w:bidi="ru-RU"/>
        </w:rPr>
        <w:t xml:space="preserve">группе на 01.02.2018 </w:t>
      </w:r>
      <w:r w:rsidRPr="007A7431">
        <w:rPr>
          <w:spacing w:val="-4"/>
          <w:sz w:val="28"/>
          <w:szCs w:val="28"/>
          <w:lang w:bidi="ru-RU"/>
        </w:rPr>
        <w:t xml:space="preserve">года </w:t>
      </w:r>
      <w:r w:rsidRPr="007A7431">
        <w:rPr>
          <w:sz w:val="28"/>
          <w:szCs w:val="28"/>
          <w:lang w:bidi="ru-RU"/>
        </w:rPr>
        <w:t>завершено 18 недель и реализовано 60% ООП</w:t>
      </w:r>
      <w:r w:rsidRPr="007A7431">
        <w:rPr>
          <w:spacing w:val="1"/>
          <w:sz w:val="28"/>
          <w:szCs w:val="28"/>
          <w:lang w:bidi="ru-RU"/>
        </w:rPr>
        <w:t xml:space="preserve"> </w:t>
      </w:r>
      <w:proofErr w:type="gramStart"/>
      <w:r w:rsidRPr="007A7431">
        <w:rPr>
          <w:sz w:val="28"/>
          <w:szCs w:val="28"/>
          <w:lang w:bidi="ru-RU"/>
        </w:rPr>
        <w:t>ДО</w:t>
      </w:r>
      <w:proofErr w:type="gramEnd"/>
      <w:r w:rsidRPr="007A7431">
        <w:rPr>
          <w:sz w:val="28"/>
          <w:szCs w:val="28"/>
          <w:lang w:bidi="ru-RU"/>
        </w:rPr>
        <w:t>.</w:t>
      </w:r>
    </w:p>
    <w:p w:rsidR="007A7431" w:rsidRPr="007A7431" w:rsidRDefault="007A7431" w:rsidP="007A7431">
      <w:pPr>
        <w:widowControl w:val="0"/>
        <w:numPr>
          <w:ilvl w:val="0"/>
          <w:numId w:val="21"/>
        </w:numPr>
        <w:tabs>
          <w:tab w:val="left" w:pos="424"/>
        </w:tabs>
        <w:autoSpaceDE w:val="0"/>
        <w:autoSpaceDN w:val="0"/>
        <w:ind w:right="113"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Количество занятий, указанных в календарных планах всех возрастных подгрупп, совпадает с количеством занятий, предусмотренных базисным учебным</w:t>
      </w:r>
      <w:r w:rsidRPr="007A7431">
        <w:rPr>
          <w:spacing w:val="-1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планом.</w:t>
      </w:r>
    </w:p>
    <w:p w:rsidR="007A7431" w:rsidRPr="007A7431" w:rsidRDefault="007A7431" w:rsidP="007A7431">
      <w:pPr>
        <w:widowControl w:val="0"/>
        <w:numPr>
          <w:ilvl w:val="0"/>
          <w:numId w:val="21"/>
        </w:numPr>
        <w:tabs>
          <w:tab w:val="left" w:pos="412"/>
        </w:tabs>
        <w:autoSpaceDE w:val="0"/>
        <w:autoSpaceDN w:val="0"/>
        <w:ind w:right="104"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В соответствии с комплексно-тематическим планированием за 16 учебных недель в </w:t>
      </w:r>
      <w:r w:rsidRPr="007A7431">
        <w:rPr>
          <w:spacing w:val="-3"/>
          <w:sz w:val="28"/>
          <w:szCs w:val="28"/>
          <w:lang w:bidi="ru-RU"/>
        </w:rPr>
        <w:t xml:space="preserve">дошкольной </w:t>
      </w:r>
      <w:r w:rsidRPr="007A7431">
        <w:rPr>
          <w:sz w:val="28"/>
          <w:szCs w:val="28"/>
          <w:lang w:bidi="ru-RU"/>
        </w:rPr>
        <w:t xml:space="preserve">группе реализованы следующие образовательные темы: «Осень», «Правила безопасности </w:t>
      </w:r>
      <w:r w:rsidRPr="007A7431">
        <w:rPr>
          <w:spacing w:val="-3"/>
          <w:sz w:val="28"/>
          <w:szCs w:val="28"/>
          <w:lang w:bidi="ru-RU"/>
        </w:rPr>
        <w:t>дорожного</w:t>
      </w:r>
      <w:r w:rsidRPr="007A7431">
        <w:rPr>
          <w:spacing w:val="37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движения»,</w:t>
      </w:r>
    </w:p>
    <w:p w:rsidR="007A7431" w:rsidRPr="007A7431" w:rsidRDefault="007A7431" w:rsidP="007A7431">
      <w:pPr>
        <w:widowControl w:val="0"/>
        <w:autoSpaceDE w:val="0"/>
        <w:autoSpaceDN w:val="0"/>
        <w:ind w:left="162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«Профессии», «Человек и мир вещей», «Мои права», «Волшебные сказки Рождества», «Бережем свое здоровье», «Мы - юные экспериментаторы» и др.</w:t>
      </w:r>
    </w:p>
    <w:p w:rsidR="007A7431" w:rsidRPr="007A7431" w:rsidRDefault="007A7431" w:rsidP="007A7431">
      <w:pPr>
        <w:widowControl w:val="0"/>
        <w:numPr>
          <w:ilvl w:val="0"/>
          <w:numId w:val="21"/>
        </w:numPr>
        <w:tabs>
          <w:tab w:val="left" w:pos="382"/>
        </w:tabs>
        <w:autoSpaceDE w:val="0"/>
        <w:autoSpaceDN w:val="0"/>
        <w:ind w:left="381" w:hanging="219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На основе посещений занятий и режимных моментов, ежемесячного</w:t>
      </w:r>
      <w:r w:rsidRPr="007A7431">
        <w:rPr>
          <w:spacing w:val="-41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анализа календарных планов следует:</w:t>
      </w:r>
    </w:p>
    <w:p w:rsidR="007A7431" w:rsidRPr="007A7431" w:rsidRDefault="007A7431" w:rsidP="007A7431">
      <w:pPr>
        <w:widowControl w:val="0"/>
        <w:numPr>
          <w:ilvl w:val="0"/>
          <w:numId w:val="22"/>
        </w:numPr>
        <w:tabs>
          <w:tab w:val="left" w:pos="290"/>
        </w:tabs>
        <w:autoSpaceDE w:val="0"/>
        <w:autoSpaceDN w:val="0"/>
        <w:spacing w:line="252" w:lineRule="exact"/>
        <w:ind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решение образовательных задач планируется как на занятиях, так и в </w:t>
      </w:r>
      <w:r w:rsidRPr="007A7431">
        <w:rPr>
          <w:spacing w:val="-4"/>
          <w:sz w:val="28"/>
          <w:szCs w:val="28"/>
          <w:lang w:bidi="ru-RU"/>
        </w:rPr>
        <w:t xml:space="preserve">ходе </w:t>
      </w:r>
      <w:r w:rsidRPr="007A7431">
        <w:rPr>
          <w:sz w:val="28"/>
          <w:szCs w:val="28"/>
          <w:lang w:bidi="ru-RU"/>
        </w:rPr>
        <w:t>режимных</w:t>
      </w:r>
      <w:r w:rsidRPr="007A7431">
        <w:rPr>
          <w:spacing w:val="-21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моментов;</w:t>
      </w:r>
    </w:p>
    <w:p w:rsidR="007A7431" w:rsidRPr="007A7431" w:rsidRDefault="007A7431" w:rsidP="007A7431">
      <w:pPr>
        <w:widowControl w:val="0"/>
        <w:numPr>
          <w:ilvl w:val="0"/>
          <w:numId w:val="22"/>
        </w:numPr>
        <w:tabs>
          <w:tab w:val="left" w:pos="392"/>
        </w:tabs>
        <w:autoSpaceDE w:val="0"/>
        <w:autoSpaceDN w:val="0"/>
        <w:ind w:right="101"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решение образовательных задач в каждой возрастной группе предусматривается как в совместной деятельности взрослого и ребенка, так и в самостоятельной деятельности</w:t>
      </w:r>
      <w:r w:rsidRPr="007A7431">
        <w:rPr>
          <w:spacing w:val="-12"/>
          <w:sz w:val="28"/>
          <w:szCs w:val="28"/>
          <w:lang w:bidi="ru-RU"/>
        </w:rPr>
        <w:t xml:space="preserve"> </w:t>
      </w:r>
      <w:r w:rsidRPr="007A7431">
        <w:rPr>
          <w:spacing w:val="-3"/>
          <w:sz w:val="28"/>
          <w:szCs w:val="28"/>
          <w:lang w:bidi="ru-RU"/>
        </w:rPr>
        <w:t>дошкольников;</w:t>
      </w:r>
    </w:p>
    <w:p w:rsidR="007A7431" w:rsidRPr="007A7431" w:rsidRDefault="007A7431" w:rsidP="007A7431">
      <w:pPr>
        <w:widowControl w:val="0"/>
        <w:numPr>
          <w:ilvl w:val="0"/>
          <w:numId w:val="22"/>
        </w:numPr>
        <w:tabs>
          <w:tab w:val="left" w:pos="314"/>
        </w:tabs>
        <w:autoSpaceDE w:val="0"/>
        <w:autoSpaceDN w:val="0"/>
        <w:ind w:right="112" w:firstLine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для решения образовательных задач педагоги организуют предметную пространственную образовательную </w:t>
      </w:r>
      <w:r w:rsidRPr="007A7431">
        <w:rPr>
          <w:spacing w:val="-2"/>
          <w:sz w:val="28"/>
          <w:szCs w:val="28"/>
          <w:lang w:bidi="ru-RU"/>
        </w:rPr>
        <w:t xml:space="preserve">среду: </w:t>
      </w:r>
      <w:r w:rsidRPr="007A7431">
        <w:rPr>
          <w:sz w:val="28"/>
          <w:szCs w:val="28"/>
          <w:lang w:bidi="ru-RU"/>
        </w:rPr>
        <w:t>обновляют</w:t>
      </w:r>
      <w:r w:rsidRPr="007A7431">
        <w:rPr>
          <w:spacing w:val="-7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в</w:t>
      </w:r>
      <w:r w:rsidRPr="007A7431">
        <w:rPr>
          <w:spacing w:val="-4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соответствии</w:t>
      </w:r>
      <w:r w:rsidRPr="007A7431">
        <w:rPr>
          <w:spacing w:val="-3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</w:t>
      </w:r>
      <w:r w:rsidRPr="007A7431">
        <w:rPr>
          <w:spacing w:val="-5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образовательной</w:t>
      </w:r>
      <w:r w:rsidRPr="007A7431">
        <w:rPr>
          <w:spacing w:val="-2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темой</w:t>
      </w:r>
      <w:r w:rsidRPr="007A7431">
        <w:rPr>
          <w:spacing w:val="-5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недели,</w:t>
      </w:r>
      <w:r w:rsidRPr="007A7431">
        <w:rPr>
          <w:spacing w:val="-3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в</w:t>
      </w:r>
      <w:r w:rsidRPr="007A7431">
        <w:rPr>
          <w:spacing w:val="-7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соответствии</w:t>
      </w:r>
      <w:r w:rsidRPr="007A7431">
        <w:rPr>
          <w:spacing w:val="-2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</w:t>
      </w:r>
      <w:r w:rsidRPr="007A7431">
        <w:rPr>
          <w:spacing w:val="-7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событиями</w:t>
      </w:r>
      <w:r w:rsidRPr="007A7431">
        <w:rPr>
          <w:spacing w:val="-6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в</w:t>
      </w:r>
      <w:r w:rsidRPr="007A7431">
        <w:rPr>
          <w:spacing w:val="-5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группе</w:t>
      </w:r>
      <w:r w:rsidRPr="007A7431">
        <w:rPr>
          <w:spacing w:val="1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и</w:t>
      </w:r>
      <w:r w:rsidRPr="007A7431">
        <w:rPr>
          <w:spacing w:val="-6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пр.;</w:t>
      </w:r>
    </w:p>
    <w:p w:rsidR="007A7431" w:rsidRPr="007A7431" w:rsidRDefault="007A7431" w:rsidP="007A7431">
      <w:pPr>
        <w:widowControl w:val="0"/>
        <w:tabs>
          <w:tab w:val="left" w:pos="370"/>
        </w:tabs>
        <w:autoSpaceDE w:val="0"/>
        <w:autoSpaceDN w:val="0"/>
        <w:ind w:right="109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- при планировании образовательной деятельности в </w:t>
      </w:r>
      <w:r w:rsidRPr="007A7431">
        <w:rPr>
          <w:spacing w:val="-4"/>
          <w:sz w:val="28"/>
          <w:szCs w:val="28"/>
          <w:lang w:bidi="ru-RU"/>
        </w:rPr>
        <w:t xml:space="preserve">ходе </w:t>
      </w:r>
      <w:r w:rsidRPr="007A7431">
        <w:rPr>
          <w:sz w:val="28"/>
          <w:szCs w:val="28"/>
          <w:lang w:bidi="ru-RU"/>
        </w:rPr>
        <w:t xml:space="preserve">режимных моментов педагоги осуществляют </w:t>
      </w:r>
      <w:r w:rsidRPr="007A7431">
        <w:rPr>
          <w:spacing w:val="-3"/>
          <w:sz w:val="28"/>
          <w:szCs w:val="28"/>
          <w:lang w:bidi="ru-RU"/>
        </w:rPr>
        <w:t xml:space="preserve">комплексный </w:t>
      </w:r>
      <w:r w:rsidRPr="007A7431">
        <w:rPr>
          <w:spacing w:val="-4"/>
          <w:sz w:val="28"/>
          <w:szCs w:val="28"/>
          <w:lang w:bidi="ru-RU"/>
        </w:rPr>
        <w:t xml:space="preserve">подход, </w:t>
      </w:r>
      <w:r w:rsidRPr="007A7431">
        <w:rPr>
          <w:sz w:val="28"/>
          <w:szCs w:val="28"/>
          <w:lang w:bidi="ru-RU"/>
        </w:rPr>
        <w:t>обеспечивающий развитие детей по всем направлениям развития;</w:t>
      </w:r>
    </w:p>
    <w:p w:rsidR="007A7431" w:rsidRPr="007A7431" w:rsidRDefault="007A7431" w:rsidP="007A7431">
      <w:pPr>
        <w:widowControl w:val="0"/>
        <w:tabs>
          <w:tab w:val="left" w:pos="290"/>
        </w:tabs>
        <w:autoSpaceDE w:val="0"/>
        <w:autoSpaceDN w:val="0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- ежедневно</w:t>
      </w:r>
      <w:r w:rsidRPr="007A7431">
        <w:rPr>
          <w:spacing w:val="-8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планируются</w:t>
      </w:r>
      <w:r w:rsidRPr="007A7431">
        <w:rPr>
          <w:spacing w:val="-4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базовые</w:t>
      </w:r>
      <w:r w:rsidRPr="007A7431">
        <w:rPr>
          <w:spacing w:val="-3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виды</w:t>
      </w:r>
      <w:r w:rsidRPr="007A7431">
        <w:rPr>
          <w:spacing w:val="-6"/>
          <w:sz w:val="28"/>
          <w:szCs w:val="28"/>
          <w:lang w:bidi="ru-RU"/>
        </w:rPr>
        <w:t xml:space="preserve"> </w:t>
      </w:r>
      <w:r w:rsidRPr="007A7431">
        <w:rPr>
          <w:spacing w:val="-3"/>
          <w:sz w:val="28"/>
          <w:szCs w:val="28"/>
          <w:lang w:bidi="ru-RU"/>
        </w:rPr>
        <w:t>детской</w:t>
      </w:r>
      <w:r w:rsidRPr="007A7431">
        <w:rPr>
          <w:spacing w:val="-4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деятельности:</w:t>
      </w:r>
      <w:r w:rsidRPr="007A7431">
        <w:rPr>
          <w:spacing w:val="-5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игровая,</w:t>
      </w:r>
      <w:r w:rsidRPr="007A7431">
        <w:rPr>
          <w:spacing w:val="-5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конструктивная,</w:t>
      </w:r>
      <w:r w:rsidRPr="007A7431">
        <w:rPr>
          <w:spacing w:val="-5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познавательная</w:t>
      </w:r>
      <w:r w:rsidRPr="007A7431">
        <w:rPr>
          <w:spacing w:val="-7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и</w:t>
      </w:r>
      <w:r w:rsidRPr="007A7431">
        <w:rPr>
          <w:spacing w:val="-6"/>
          <w:sz w:val="28"/>
          <w:szCs w:val="28"/>
          <w:lang w:bidi="ru-RU"/>
        </w:rPr>
        <w:t xml:space="preserve"> </w:t>
      </w:r>
      <w:r w:rsidRPr="007A7431">
        <w:rPr>
          <w:spacing w:val="-5"/>
          <w:sz w:val="28"/>
          <w:szCs w:val="28"/>
          <w:lang w:bidi="ru-RU"/>
        </w:rPr>
        <w:t>т.п.;</w:t>
      </w:r>
    </w:p>
    <w:p w:rsidR="007A7431" w:rsidRPr="007A7431" w:rsidRDefault="007A7431" w:rsidP="007A7431">
      <w:pPr>
        <w:widowControl w:val="0"/>
        <w:numPr>
          <w:ilvl w:val="0"/>
          <w:numId w:val="22"/>
        </w:numPr>
        <w:tabs>
          <w:tab w:val="left" w:pos="290"/>
        </w:tabs>
        <w:autoSpaceDE w:val="0"/>
        <w:autoSpaceDN w:val="0"/>
        <w:spacing w:before="1"/>
        <w:ind w:left="289" w:hanging="127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во всех образовательных областях реализуется </w:t>
      </w:r>
      <w:r w:rsidRPr="007A7431">
        <w:rPr>
          <w:spacing w:val="-3"/>
          <w:sz w:val="28"/>
          <w:szCs w:val="28"/>
          <w:lang w:bidi="ru-RU"/>
        </w:rPr>
        <w:t>этнокультурная</w:t>
      </w:r>
      <w:r w:rsidRPr="007A7431">
        <w:rPr>
          <w:spacing w:val="4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составляющая.</w:t>
      </w:r>
    </w:p>
    <w:p w:rsidR="007A7431" w:rsidRPr="007A7431" w:rsidRDefault="007A7431" w:rsidP="007A7431">
      <w:pPr>
        <w:widowControl w:val="0"/>
        <w:autoSpaceDE w:val="0"/>
        <w:autoSpaceDN w:val="0"/>
        <w:spacing w:before="8"/>
        <w:ind w:left="162" w:right="106"/>
        <w:jc w:val="both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>Однако</w:t>
      </w:r>
      <w:proofErr w:type="gramStart"/>
      <w:r w:rsidRPr="007A7431">
        <w:rPr>
          <w:sz w:val="28"/>
          <w:szCs w:val="28"/>
          <w:lang w:bidi="ru-RU"/>
        </w:rPr>
        <w:t>,</w:t>
      </w:r>
      <w:proofErr w:type="gramEnd"/>
      <w:r w:rsidRPr="007A7431">
        <w:rPr>
          <w:sz w:val="28"/>
          <w:szCs w:val="28"/>
          <w:lang w:bidi="ru-RU"/>
        </w:rPr>
        <w:t xml:space="preserve"> при планировании образовательной деятельности </w:t>
      </w:r>
      <w:r w:rsidRPr="007A7431">
        <w:rPr>
          <w:spacing w:val="-3"/>
          <w:sz w:val="28"/>
          <w:szCs w:val="28"/>
          <w:lang w:bidi="ru-RU"/>
        </w:rPr>
        <w:t xml:space="preserve">редко </w:t>
      </w:r>
      <w:r w:rsidRPr="007A7431">
        <w:rPr>
          <w:sz w:val="28"/>
          <w:szCs w:val="28"/>
          <w:lang w:bidi="ru-RU"/>
        </w:rPr>
        <w:t xml:space="preserve">используются возможности социума: </w:t>
      </w:r>
      <w:r w:rsidRPr="007A7431">
        <w:rPr>
          <w:spacing w:val="-3"/>
          <w:sz w:val="28"/>
          <w:szCs w:val="28"/>
          <w:lang w:bidi="ru-RU"/>
        </w:rPr>
        <w:t xml:space="preserve">близкое </w:t>
      </w:r>
      <w:r w:rsidRPr="007A7431">
        <w:rPr>
          <w:sz w:val="28"/>
          <w:szCs w:val="28"/>
          <w:lang w:bidi="ru-RU"/>
        </w:rPr>
        <w:t>расположение учреждений, предприятий. Вовлечения родителей в образовательный</w:t>
      </w:r>
      <w:r w:rsidRPr="007A7431">
        <w:rPr>
          <w:spacing w:val="-1"/>
          <w:sz w:val="28"/>
          <w:szCs w:val="28"/>
          <w:lang w:bidi="ru-RU"/>
        </w:rPr>
        <w:t xml:space="preserve"> </w:t>
      </w:r>
      <w:r w:rsidRPr="007A7431">
        <w:rPr>
          <w:sz w:val="28"/>
          <w:szCs w:val="28"/>
          <w:lang w:bidi="ru-RU"/>
        </w:rPr>
        <w:t>процесс  нет.</w:t>
      </w:r>
    </w:p>
    <w:p w:rsidR="007A7431" w:rsidRDefault="007A7431" w:rsidP="007A7431">
      <w:pPr>
        <w:widowControl w:val="0"/>
        <w:autoSpaceDE w:val="0"/>
        <w:autoSpaceDN w:val="0"/>
        <w:ind w:left="162"/>
        <w:rPr>
          <w:sz w:val="28"/>
          <w:szCs w:val="28"/>
          <w:lang w:bidi="ru-RU"/>
        </w:rPr>
      </w:pPr>
      <w:r w:rsidRPr="007A7431">
        <w:rPr>
          <w:sz w:val="28"/>
          <w:szCs w:val="28"/>
          <w:lang w:bidi="ru-RU"/>
        </w:rPr>
        <w:t xml:space="preserve">Таким образом, ООП </w:t>
      </w:r>
      <w:proofErr w:type="gramStart"/>
      <w:r w:rsidRPr="007A7431">
        <w:rPr>
          <w:sz w:val="28"/>
          <w:szCs w:val="28"/>
          <w:lang w:bidi="ru-RU"/>
        </w:rPr>
        <w:t>ДО</w:t>
      </w:r>
      <w:proofErr w:type="gramEnd"/>
      <w:r w:rsidRPr="007A7431">
        <w:rPr>
          <w:sz w:val="28"/>
          <w:szCs w:val="28"/>
          <w:lang w:bidi="ru-RU"/>
        </w:rPr>
        <w:t xml:space="preserve"> реализуется </w:t>
      </w:r>
      <w:proofErr w:type="gramStart"/>
      <w:r w:rsidRPr="007A7431">
        <w:rPr>
          <w:sz w:val="28"/>
          <w:szCs w:val="28"/>
          <w:lang w:bidi="ru-RU"/>
        </w:rPr>
        <w:t>в</w:t>
      </w:r>
      <w:proofErr w:type="gramEnd"/>
      <w:r w:rsidRPr="007A7431">
        <w:rPr>
          <w:sz w:val="28"/>
          <w:szCs w:val="28"/>
          <w:lang w:bidi="ru-RU"/>
        </w:rPr>
        <w:t xml:space="preserve"> соответствии с учебным планом ДОО и процент ее выполнения в дошкольных группах на 1.02.2018 года составляет 60%.</w:t>
      </w:r>
    </w:p>
    <w:p w:rsidR="007A7431" w:rsidRDefault="007A7431" w:rsidP="007A7431">
      <w:pPr>
        <w:widowControl w:val="0"/>
        <w:autoSpaceDE w:val="0"/>
        <w:autoSpaceDN w:val="0"/>
        <w:ind w:left="162"/>
        <w:rPr>
          <w:sz w:val="28"/>
          <w:szCs w:val="28"/>
          <w:lang w:bidi="ru-RU"/>
        </w:rPr>
      </w:pPr>
    </w:p>
    <w:p w:rsidR="007A7431" w:rsidRDefault="007A7431" w:rsidP="007A7431">
      <w:pPr>
        <w:widowControl w:val="0"/>
        <w:autoSpaceDE w:val="0"/>
        <w:autoSpaceDN w:val="0"/>
        <w:ind w:left="162"/>
        <w:rPr>
          <w:b/>
          <w:sz w:val="28"/>
          <w:szCs w:val="28"/>
          <w:lang w:bidi="ru-RU"/>
        </w:rPr>
      </w:pPr>
      <w:r w:rsidRPr="007A7431">
        <w:rPr>
          <w:b/>
          <w:sz w:val="28"/>
          <w:szCs w:val="28"/>
          <w:lang w:bidi="ru-RU"/>
        </w:rPr>
        <w:t>Кадровое обеспечение.</w:t>
      </w:r>
    </w:p>
    <w:tbl>
      <w:tblPr>
        <w:tblW w:w="9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5"/>
        <w:gridCol w:w="324"/>
        <w:gridCol w:w="556"/>
        <w:gridCol w:w="736"/>
        <w:gridCol w:w="645"/>
        <w:gridCol w:w="970"/>
        <w:gridCol w:w="967"/>
        <w:gridCol w:w="408"/>
        <w:gridCol w:w="239"/>
        <w:gridCol w:w="807"/>
        <w:gridCol w:w="483"/>
        <w:gridCol w:w="325"/>
        <w:gridCol w:w="1495"/>
      </w:tblGrid>
      <w:tr w:rsidR="007A7431" w:rsidTr="007A7431">
        <w:trPr>
          <w:trHeight w:val="153"/>
        </w:trPr>
        <w:tc>
          <w:tcPr>
            <w:tcW w:w="9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431" w:rsidRDefault="007A7431">
            <w:pPr>
              <w:pStyle w:val="ae"/>
              <w:snapToGrid w:val="0"/>
              <w:ind w:left="644"/>
              <w:rPr>
                <w:lang w:eastAsia="ar-SA"/>
              </w:rPr>
            </w:pPr>
          </w:p>
          <w:p w:rsidR="007A7431" w:rsidRDefault="007A7431">
            <w:pPr>
              <w:pStyle w:val="ae"/>
              <w:snapToGrid w:val="0"/>
              <w:ind w:left="644"/>
            </w:pPr>
          </w:p>
          <w:p w:rsidR="007A7431" w:rsidRDefault="007A7431" w:rsidP="007A7431">
            <w:pPr>
              <w:pStyle w:val="ae"/>
              <w:snapToGrid w:val="0"/>
              <w:ind w:left="644"/>
              <w:rPr>
                <w:lang w:eastAsia="ar-SA"/>
              </w:rPr>
            </w:pPr>
            <w:r>
              <w:t xml:space="preserve">                                                  </w:t>
            </w:r>
          </w:p>
        </w:tc>
      </w:tr>
      <w:tr w:rsidR="007A7431" w:rsidTr="007A7431">
        <w:trPr>
          <w:trHeight w:val="153"/>
        </w:trPr>
        <w:tc>
          <w:tcPr>
            <w:tcW w:w="9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Укомплектованность ДОО педагогическими кадрами</w:t>
            </w:r>
          </w:p>
        </w:tc>
      </w:tr>
      <w:tr w:rsidR="007A7431" w:rsidTr="007A7431">
        <w:trPr>
          <w:trHeight w:val="539"/>
        </w:trPr>
        <w:tc>
          <w:tcPr>
            <w:tcW w:w="1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Общее</w:t>
            </w:r>
          </w:p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количество</w:t>
            </w:r>
          </w:p>
        </w:tc>
        <w:tc>
          <w:tcPr>
            <w:tcW w:w="19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  <w:tc>
          <w:tcPr>
            <w:tcW w:w="1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Воспитатель</w:t>
            </w:r>
          </w:p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Музыкальный руководитель</w:t>
            </w:r>
          </w:p>
        </w:tc>
        <w:tc>
          <w:tcPr>
            <w:tcW w:w="1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заведующий</w:t>
            </w:r>
          </w:p>
        </w:tc>
      </w:tr>
      <w:tr w:rsidR="007A7431" w:rsidTr="007A7431">
        <w:trPr>
          <w:trHeight w:val="294"/>
        </w:trPr>
        <w:tc>
          <w:tcPr>
            <w:tcW w:w="1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19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9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b/>
                <w:lang w:eastAsia="ar-SA"/>
              </w:rPr>
            </w:pPr>
            <w:r>
              <w:t>1</w:t>
            </w:r>
          </w:p>
        </w:tc>
      </w:tr>
      <w:tr w:rsidR="007A7431" w:rsidTr="007A7431">
        <w:trPr>
          <w:trHeight w:val="153"/>
        </w:trPr>
        <w:tc>
          <w:tcPr>
            <w:tcW w:w="9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Образовательный уровень педагогического коллектива</w:t>
            </w:r>
          </w:p>
        </w:tc>
      </w:tr>
      <w:tr w:rsidR="007A7431" w:rsidTr="007A7431">
        <w:trPr>
          <w:trHeight w:val="153"/>
        </w:trPr>
        <w:tc>
          <w:tcPr>
            <w:tcW w:w="24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Численный состав</w:t>
            </w:r>
          </w:p>
        </w:tc>
        <w:tc>
          <w:tcPr>
            <w:tcW w:w="37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proofErr w:type="gramStart"/>
            <w:r>
              <w:t>Высшее</w:t>
            </w:r>
            <w:proofErr w:type="gramEnd"/>
            <w:r>
              <w:t>, из них –</w:t>
            </w:r>
          </w:p>
          <w:p w:rsidR="007A7431" w:rsidRDefault="007A7431">
            <w:pPr>
              <w:jc w:val="center"/>
              <w:rPr>
                <w:lang w:eastAsia="ar-SA"/>
              </w:rPr>
            </w:pPr>
            <w:r>
              <w:t>с педагогическим, %</w:t>
            </w:r>
          </w:p>
        </w:tc>
        <w:tc>
          <w:tcPr>
            <w:tcW w:w="3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 xml:space="preserve">Среднее специальное, из них – с </w:t>
            </w:r>
            <w:proofErr w:type="gramStart"/>
            <w:r>
              <w:t>педагогическим</w:t>
            </w:r>
            <w:proofErr w:type="gramEnd"/>
            <w:r>
              <w:t>, %</w:t>
            </w:r>
          </w:p>
        </w:tc>
      </w:tr>
      <w:tr w:rsidR="007A7431" w:rsidTr="007A7431">
        <w:trPr>
          <w:trHeight w:val="153"/>
        </w:trPr>
        <w:tc>
          <w:tcPr>
            <w:tcW w:w="24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t>4</w:t>
            </w:r>
          </w:p>
        </w:tc>
        <w:tc>
          <w:tcPr>
            <w:tcW w:w="37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25%              </w:t>
            </w:r>
          </w:p>
        </w:tc>
        <w:tc>
          <w:tcPr>
            <w:tcW w:w="3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75% </w:t>
            </w:r>
          </w:p>
        </w:tc>
      </w:tr>
      <w:tr w:rsidR="007A7431" w:rsidTr="007A7431">
        <w:trPr>
          <w:trHeight w:val="153"/>
        </w:trPr>
        <w:tc>
          <w:tcPr>
            <w:tcW w:w="9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Уровень квалификации педагогического коллектива</w:t>
            </w:r>
          </w:p>
        </w:tc>
      </w:tr>
      <w:tr w:rsidR="007A7431" w:rsidTr="007A7431">
        <w:trPr>
          <w:trHeight w:val="143"/>
        </w:trPr>
        <w:tc>
          <w:tcPr>
            <w:tcW w:w="24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Общее количество</w:t>
            </w:r>
          </w:p>
        </w:tc>
        <w:tc>
          <w:tcPr>
            <w:tcW w:w="2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Высшая категория, %</w:t>
            </w:r>
          </w:p>
        </w:tc>
        <w:tc>
          <w:tcPr>
            <w:tcW w:w="24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1 категория, %</w:t>
            </w:r>
          </w:p>
        </w:tc>
        <w:tc>
          <w:tcPr>
            <w:tcW w:w="23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 xml:space="preserve">Соответствие </w:t>
            </w:r>
          </w:p>
          <w:p w:rsidR="007A7431" w:rsidRDefault="007A7431">
            <w:pPr>
              <w:snapToGrid w:val="0"/>
              <w:jc w:val="center"/>
            </w:pPr>
            <w:r>
              <w:t>занимаемой</w:t>
            </w:r>
          </w:p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 xml:space="preserve"> должности, %</w:t>
            </w:r>
          </w:p>
        </w:tc>
      </w:tr>
      <w:tr w:rsidR="007A7431" w:rsidTr="007A7431">
        <w:trPr>
          <w:trHeight w:val="143"/>
        </w:trPr>
        <w:tc>
          <w:tcPr>
            <w:tcW w:w="24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3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 xml:space="preserve"> 0,%</w:t>
            </w:r>
          </w:p>
        </w:tc>
        <w:tc>
          <w:tcPr>
            <w:tcW w:w="24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0,%</w:t>
            </w:r>
          </w:p>
        </w:tc>
        <w:tc>
          <w:tcPr>
            <w:tcW w:w="230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b/>
                <w:lang w:eastAsia="ar-SA"/>
              </w:rPr>
            </w:pPr>
            <w:r>
              <w:t>25%</w:t>
            </w:r>
          </w:p>
        </w:tc>
      </w:tr>
      <w:tr w:rsidR="007A7431" w:rsidTr="007A7431">
        <w:trPr>
          <w:trHeight w:val="153"/>
        </w:trPr>
        <w:tc>
          <w:tcPr>
            <w:tcW w:w="9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Стажевые</w:t>
            </w:r>
            <w:proofErr w:type="spellEnd"/>
            <w:r>
              <w:t xml:space="preserve"> показатели педагогического коллектива</w:t>
            </w:r>
          </w:p>
        </w:tc>
      </w:tr>
      <w:tr w:rsidR="007A7431" w:rsidTr="007A7431">
        <w:trPr>
          <w:trHeight w:val="143"/>
        </w:trPr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val="en-US" w:eastAsia="ar-SA"/>
              </w:rPr>
            </w:pPr>
            <w:r>
              <w:t xml:space="preserve">До </w:t>
            </w:r>
            <w:r>
              <w:rPr>
                <w:lang w:val="en-US"/>
              </w:rPr>
              <w:t>3</w:t>
            </w:r>
            <w:r>
              <w:t xml:space="preserve"> лет, %</w:t>
            </w:r>
          </w:p>
        </w:tc>
        <w:tc>
          <w:tcPr>
            <w:tcW w:w="16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3-5</w:t>
            </w:r>
            <w:r>
              <w:t xml:space="preserve"> лет, %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5-10</w:t>
            </w:r>
            <w:r>
              <w:t xml:space="preserve"> лет, %</w:t>
            </w:r>
          </w:p>
        </w:tc>
        <w:tc>
          <w:tcPr>
            <w:tcW w:w="1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10-15</w:t>
            </w:r>
            <w:r>
              <w:t xml:space="preserve"> лет, %</w:t>
            </w:r>
          </w:p>
        </w:tc>
        <w:tc>
          <w:tcPr>
            <w:tcW w:w="16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15-20</w:t>
            </w:r>
            <w:r>
              <w:t xml:space="preserve"> лет, %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20</w:t>
            </w:r>
            <w:r>
              <w:t xml:space="preserve"> лет</w:t>
            </w:r>
            <w:r>
              <w:rPr>
                <w:lang w:val="en-US"/>
              </w:rPr>
              <w:t xml:space="preserve"> </w:t>
            </w:r>
            <w:r>
              <w:t>и</w:t>
            </w:r>
          </w:p>
          <w:p w:rsidR="007A7431" w:rsidRDefault="007A7431">
            <w:pPr>
              <w:jc w:val="center"/>
              <w:rPr>
                <w:color w:val="FF0000"/>
                <w:lang w:eastAsia="ar-SA"/>
              </w:rPr>
            </w:pPr>
            <w:r>
              <w:t>более, %</w:t>
            </w:r>
          </w:p>
        </w:tc>
      </w:tr>
      <w:tr w:rsidR="007A7431" w:rsidTr="007A7431">
        <w:trPr>
          <w:trHeight w:val="143"/>
        </w:trPr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 xml:space="preserve">25% </w:t>
            </w:r>
          </w:p>
        </w:tc>
        <w:tc>
          <w:tcPr>
            <w:tcW w:w="16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0,%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0,%</w:t>
            </w:r>
          </w:p>
        </w:tc>
        <w:tc>
          <w:tcPr>
            <w:tcW w:w="16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25%</w:t>
            </w:r>
          </w:p>
        </w:tc>
        <w:tc>
          <w:tcPr>
            <w:tcW w:w="16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1, 25%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b/>
                <w:lang w:eastAsia="ar-SA"/>
              </w:rPr>
            </w:pPr>
            <w:r>
              <w:t>50%</w:t>
            </w:r>
          </w:p>
        </w:tc>
      </w:tr>
      <w:tr w:rsidR="007A7431" w:rsidTr="007A7431">
        <w:trPr>
          <w:trHeight w:val="153"/>
        </w:trPr>
        <w:tc>
          <w:tcPr>
            <w:tcW w:w="9566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Возрастные показатели педагогического коллектива</w:t>
            </w:r>
          </w:p>
        </w:tc>
      </w:tr>
      <w:tr w:rsidR="007A7431" w:rsidTr="007A7431">
        <w:trPr>
          <w:trHeight w:val="143"/>
        </w:trPr>
        <w:tc>
          <w:tcPr>
            <w:tcW w:w="32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20-30</w:t>
            </w:r>
          </w:p>
        </w:tc>
        <w:tc>
          <w:tcPr>
            <w:tcW w:w="32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30-55</w:t>
            </w:r>
          </w:p>
        </w:tc>
        <w:tc>
          <w:tcPr>
            <w:tcW w:w="31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431" w:rsidRDefault="007A7431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t>Свыше 55</w:t>
            </w:r>
          </w:p>
        </w:tc>
      </w:tr>
      <w:tr w:rsidR="007A7431" w:rsidTr="007A7431">
        <w:trPr>
          <w:trHeight w:val="143"/>
        </w:trPr>
        <w:tc>
          <w:tcPr>
            <w:tcW w:w="32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2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1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431" w:rsidRDefault="007A7431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0%</w:t>
            </w:r>
          </w:p>
          <w:p w:rsidR="007A7431" w:rsidRDefault="007A7431">
            <w:pPr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:rsidR="007A7431" w:rsidRPr="007A7431" w:rsidRDefault="007A7431" w:rsidP="007A7431">
      <w:pPr>
        <w:widowControl w:val="0"/>
        <w:autoSpaceDE w:val="0"/>
        <w:autoSpaceDN w:val="0"/>
        <w:ind w:left="162"/>
        <w:rPr>
          <w:b/>
          <w:sz w:val="28"/>
          <w:szCs w:val="28"/>
          <w:lang w:bidi="ru-RU"/>
        </w:rPr>
      </w:pPr>
    </w:p>
    <w:p w:rsidR="007A7431" w:rsidRPr="007A7431" w:rsidRDefault="007A7431" w:rsidP="007A7431">
      <w:pPr>
        <w:rPr>
          <w:sz w:val="28"/>
          <w:szCs w:val="28"/>
        </w:rPr>
      </w:pPr>
    </w:p>
    <w:p w:rsidR="007A7431" w:rsidRPr="00AB530C" w:rsidRDefault="007A7431" w:rsidP="00AB530C">
      <w:pPr>
        <w:tabs>
          <w:tab w:val="left" w:pos="392"/>
        </w:tabs>
        <w:ind w:left="284"/>
        <w:rPr>
          <w:b/>
          <w:bCs/>
          <w:sz w:val="28"/>
          <w:szCs w:val="28"/>
        </w:rPr>
      </w:pPr>
      <w:r w:rsidRPr="00AB530C">
        <w:rPr>
          <w:b/>
          <w:bCs/>
          <w:sz w:val="28"/>
          <w:szCs w:val="28"/>
        </w:rPr>
        <w:t>Состояние воспитательной работы – Михеева В.С.</w:t>
      </w:r>
    </w:p>
    <w:p w:rsidR="007A7431" w:rsidRPr="007A7431" w:rsidRDefault="007A7431" w:rsidP="007A7431">
      <w:pPr>
        <w:snapToGrid w:val="0"/>
        <w:rPr>
          <w:rStyle w:val="ad"/>
          <w:sz w:val="28"/>
          <w:szCs w:val="28"/>
        </w:rPr>
      </w:pPr>
      <w:r w:rsidRPr="007A7431">
        <w:rPr>
          <w:bCs/>
          <w:sz w:val="28"/>
          <w:szCs w:val="28"/>
        </w:rPr>
        <w:t xml:space="preserve">            </w:t>
      </w:r>
      <w:r w:rsidRPr="007A7431">
        <w:rPr>
          <w:sz w:val="28"/>
          <w:szCs w:val="28"/>
        </w:rPr>
        <w:t>Социальный паспорт ДОО:</w:t>
      </w:r>
    </w:p>
    <w:tbl>
      <w:tblPr>
        <w:tblW w:w="7215" w:type="dxa"/>
        <w:tblLayout w:type="fixed"/>
        <w:tblLook w:val="04A0" w:firstRow="1" w:lastRow="0" w:firstColumn="1" w:lastColumn="0" w:noHBand="0" w:noVBand="1"/>
      </w:tblPr>
      <w:tblGrid>
        <w:gridCol w:w="5486"/>
        <w:gridCol w:w="798"/>
        <w:gridCol w:w="880"/>
        <w:gridCol w:w="35"/>
        <w:gridCol w:w="16"/>
      </w:tblGrid>
      <w:tr w:rsidR="007A7431" w:rsidTr="007A7431">
        <w:trPr>
          <w:trHeight w:val="153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Наименование категории 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ind w:left="-133" w:right="-148"/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Кол-во  (чел.)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Кол </w:t>
            </w:r>
            <w:proofErr w:type="gramStart"/>
            <w:r>
              <w:rPr>
                <w:rStyle w:val="ad"/>
                <w:b w:val="0"/>
              </w:rPr>
              <w:t>во</w:t>
            </w:r>
            <w:proofErr w:type="gramEnd"/>
            <w:r>
              <w:rPr>
                <w:rStyle w:val="ad"/>
                <w:b w:val="0"/>
              </w:rPr>
              <w:t>(%)</w:t>
            </w:r>
          </w:p>
        </w:tc>
      </w:tr>
      <w:tr w:rsidR="007A7431" w:rsidTr="007A7431">
        <w:trPr>
          <w:gridAfter w:val="1"/>
          <w:wAfter w:w="16" w:type="dxa"/>
          <w:trHeight w:val="238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Всего детей, из них: </w:t>
            </w:r>
          </w:p>
          <w:p w:rsidR="007A7431" w:rsidRDefault="007A7431">
            <w:r>
              <w:rPr>
                <w:rStyle w:val="ad"/>
                <w:b w:val="0"/>
              </w:rPr>
              <w:t xml:space="preserve">- </w:t>
            </w:r>
            <w:r>
              <w:t>девочек</w:t>
            </w:r>
          </w:p>
          <w:p w:rsidR="007A7431" w:rsidRDefault="007A7431">
            <w:pPr>
              <w:rPr>
                <w:rStyle w:val="ad"/>
              </w:rPr>
            </w:pPr>
            <w:r>
              <w:t>- мальчиков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b/>
                <w:lang w:eastAsia="ar-SA"/>
              </w:rPr>
            </w:pPr>
            <w:r>
              <w:rPr>
                <w:rStyle w:val="ad"/>
                <w:b w:val="0"/>
              </w:rPr>
              <w:t>24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b/>
                <w:lang w:eastAsia="ar-SA"/>
              </w:rPr>
            </w:pPr>
            <w:r>
              <w:rPr>
                <w:rStyle w:val="ad"/>
                <w:b w:val="0"/>
              </w:rPr>
              <w:t>13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50</w:t>
            </w:r>
          </w:p>
        </w:tc>
      </w:tr>
      <w:tr w:rsidR="007A7431" w:rsidTr="007A7431">
        <w:trPr>
          <w:trHeight w:val="137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50</w:t>
            </w:r>
          </w:p>
        </w:tc>
      </w:tr>
      <w:tr w:rsidR="007A7431" w:rsidTr="007A7431">
        <w:trPr>
          <w:trHeight w:val="242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</w:rPr>
            </w:pPr>
            <w:proofErr w:type="gramStart"/>
            <w:r>
              <w:rPr>
                <w:rStyle w:val="ad"/>
                <w:b w:val="0"/>
              </w:rPr>
              <w:t>Дети</w:t>
            </w:r>
            <w:proofErr w:type="gramEnd"/>
            <w:r>
              <w:rPr>
                <w:rStyle w:val="ad"/>
                <w:b w:val="0"/>
              </w:rPr>
              <w:t xml:space="preserve"> оставшиеся без попечения родителей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b/>
                <w:lang w:eastAsia="ar-SA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t>0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</w:rPr>
            </w:pPr>
            <w:r>
              <w:rPr>
                <w:rStyle w:val="ad"/>
                <w:b w:val="0"/>
              </w:rPr>
              <w:t>Дет</w:t>
            </w:r>
            <w:proofErr w:type="gramStart"/>
            <w:r>
              <w:rPr>
                <w:rStyle w:val="ad"/>
                <w:b w:val="0"/>
              </w:rPr>
              <w:t>и-</w:t>
            </w:r>
            <w:proofErr w:type="gramEnd"/>
            <w:r>
              <w:rPr>
                <w:rStyle w:val="ad"/>
                <w:b w:val="0"/>
              </w:rPr>
              <w:t xml:space="preserve"> инвалиды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b/>
                <w:lang w:eastAsia="ar-SA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</w:tr>
      <w:tr w:rsidR="007A7431" w:rsidTr="007A7431">
        <w:trPr>
          <w:trHeight w:val="431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rPr>
                <w:rStyle w:val="ad"/>
                <w:b w:val="0"/>
              </w:rPr>
              <w:t>Семьи, имеющие:</w:t>
            </w:r>
          </w:p>
          <w:p w:rsidR="007A7431" w:rsidRDefault="007A7431">
            <w:r>
              <w:t>- временную регистрацию в Тарасовском   районе</w:t>
            </w:r>
          </w:p>
          <w:p w:rsidR="007A7431" w:rsidRDefault="007A7431">
            <w:r>
              <w:t>- гражданство РФ</w:t>
            </w:r>
          </w:p>
          <w:p w:rsidR="007A7431" w:rsidRDefault="007A7431">
            <w:r>
              <w:t>- гражданство СНГ</w:t>
            </w:r>
          </w:p>
          <w:p w:rsidR="007A7431" w:rsidRDefault="007A7431">
            <w:pPr>
              <w:rPr>
                <w:lang w:eastAsia="ar-SA"/>
              </w:rPr>
            </w:pPr>
            <w:r>
              <w:t>- гражданство дальнего зарубежья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</w:p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</w:p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142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100</w:t>
            </w:r>
          </w:p>
        </w:tc>
      </w:tr>
      <w:tr w:rsidR="007A7431" w:rsidTr="007A7431">
        <w:trPr>
          <w:trHeight w:val="146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19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</w:tr>
      <w:tr w:rsidR="007A7431" w:rsidTr="007A7431">
        <w:trPr>
          <w:trHeight w:val="224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rPr>
                <w:rStyle w:val="ad"/>
                <w:b w:val="0"/>
              </w:rPr>
              <w:t>Семьи, в которых родители являются безработными</w:t>
            </w:r>
          </w:p>
          <w:p w:rsidR="007A7431" w:rsidRDefault="007A7431">
            <w:pPr>
              <w:rPr>
                <w:rStyle w:val="ad"/>
              </w:rPr>
            </w:pPr>
            <w:r>
              <w:t>Из них: состоят на бирже труда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7A7431" w:rsidTr="007A7431">
        <w:trPr>
          <w:trHeight w:val="123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</w:tr>
      <w:tr w:rsidR="007A7431" w:rsidTr="007A7431">
        <w:trPr>
          <w:gridAfter w:val="2"/>
          <w:wAfter w:w="51" w:type="dxa"/>
          <w:trHeight w:val="119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Семей всего</w:t>
            </w:r>
          </w:p>
          <w:p w:rsidR="007A7431" w:rsidRDefault="007A7431">
            <w:r>
              <w:rPr>
                <w:rStyle w:val="ad"/>
                <w:b w:val="0"/>
              </w:rPr>
              <w:t>Из них: многодетные семьи</w:t>
            </w:r>
          </w:p>
          <w:p w:rsidR="007A7431" w:rsidRDefault="007A7431">
            <w:r>
              <w:t>В них детей (всего)</w:t>
            </w:r>
          </w:p>
          <w:p w:rsidR="007A7431" w:rsidRDefault="007A7431">
            <w:r>
              <w:t>Из них: учатся в школе</w:t>
            </w:r>
          </w:p>
          <w:p w:rsidR="007A7431" w:rsidRDefault="007A7431">
            <w:pPr>
              <w:rPr>
                <w:rStyle w:val="ad"/>
              </w:rPr>
            </w:pPr>
            <w:r>
              <w:t>находятся в ДОО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t xml:space="preserve">  18       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t xml:space="preserve">   100</w:t>
            </w:r>
          </w:p>
        </w:tc>
      </w:tr>
      <w:tr w:rsidR="007A7431" w:rsidTr="007A7431">
        <w:trPr>
          <w:trHeight w:val="167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17</w:t>
            </w:r>
          </w:p>
        </w:tc>
      </w:tr>
      <w:tr w:rsidR="007A7431" w:rsidTr="007A7431">
        <w:trPr>
          <w:trHeight w:val="216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100</w:t>
            </w:r>
          </w:p>
        </w:tc>
      </w:tr>
      <w:tr w:rsidR="007A7431" w:rsidTr="007A7431">
        <w:trPr>
          <w:trHeight w:val="113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56</w:t>
            </w:r>
          </w:p>
        </w:tc>
      </w:tr>
      <w:tr w:rsidR="007A7431" w:rsidTr="007A7431">
        <w:trPr>
          <w:trHeight w:val="148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44</w:t>
            </w:r>
          </w:p>
        </w:tc>
      </w:tr>
      <w:tr w:rsidR="007A7431" w:rsidTr="007A7431">
        <w:trPr>
          <w:trHeight w:val="153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lastRenderedPageBreak/>
              <w:t>Неполные  семьи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10</w:t>
            </w:r>
          </w:p>
        </w:tc>
      </w:tr>
      <w:tr w:rsidR="007A7431" w:rsidTr="007A7431">
        <w:trPr>
          <w:trHeight w:val="153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Матер</w:t>
            </w:r>
            <w:proofErr w:type="gramStart"/>
            <w:r>
              <w:rPr>
                <w:rStyle w:val="ad"/>
                <w:b w:val="0"/>
              </w:rPr>
              <w:t>и-</w:t>
            </w:r>
            <w:proofErr w:type="gramEnd"/>
            <w:r>
              <w:rPr>
                <w:rStyle w:val="ad"/>
                <w:b w:val="0"/>
              </w:rPr>
              <w:t xml:space="preserve"> одиночки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15</w:t>
            </w:r>
          </w:p>
        </w:tc>
      </w:tr>
      <w:tr w:rsidR="007A7431" w:rsidTr="007A7431">
        <w:trPr>
          <w:trHeight w:val="104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rPr>
                <w:rStyle w:val="ad"/>
                <w:b w:val="0"/>
              </w:rPr>
              <w:t>Семьи, находящиеся в социально опасном положении, в них:</w:t>
            </w:r>
          </w:p>
          <w:p w:rsidR="007A7431" w:rsidRDefault="007A7431">
            <w:proofErr w:type="gramStart"/>
            <w:r>
              <w:t>- уклоняющиеся от воспитания</w:t>
            </w:r>
            <w:proofErr w:type="gramEnd"/>
          </w:p>
          <w:p w:rsidR="007A7431" w:rsidRDefault="007A7431">
            <w:r>
              <w:t xml:space="preserve">- </w:t>
            </w:r>
            <w:proofErr w:type="gramStart"/>
            <w:r>
              <w:t>злоупотребляющие</w:t>
            </w:r>
            <w:proofErr w:type="gramEnd"/>
            <w:r>
              <w:t xml:space="preserve"> алкоголем</w:t>
            </w:r>
          </w:p>
          <w:p w:rsidR="007A7431" w:rsidRDefault="007A7431">
            <w:r>
              <w:t xml:space="preserve">- </w:t>
            </w:r>
            <w:proofErr w:type="gramStart"/>
            <w:r>
              <w:t>лишенные</w:t>
            </w:r>
            <w:proofErr w:type="gramEnd"/>
            <w:r>
              <w:t xml:space="preserve"> родительских прав</w:t>
            </w:r>
          </w:p>
          <w:p w:rsidR="007A7431" w:rsidRDefault="007A7431">
            <w:pPr>
              <w:rPr>
                <w:rStyle w:val="ad"/>
                <w:b w:val="0"/>
              </w:rPr>
            </w:pPr>
            <w:r>
              <w:t xml:space="preserve">- </w:t>
            </w:r>
            <w:proofErr w:type="gramStart"/>
            <w:r>
              <w:t>находящиеся</w:t>
            </w:r>
            <w:proofErr w:type="gramEnd"/>
            <w:r>
              <w:t xml:space="preserve"> в заключении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  <w:b w:val="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  <w:b w:val="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  <w:b w:val="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  <w:b w:val="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</w:tr>
      <w:tr w:rsidR="007A7431" w:rsidTr="007A7431">
        <w:trPr>
          <w:trHeight w:val="197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rPr>
                <w:rStyle w:val="ad"/>
                <w:b w:val="0"/>
              </w:rPr>
              <w:t>Семьи с жестоким обращением в отношении взрослых</w:t>
            </w:r>
          </w:p>
          <w:p w:rsidR="007A7431" w:rsidRDefault="007A7431">
            <w:pPr>
              <w:rPr>
                <w:rStyle w:val="ad"/>
                <w:b w:val="0"/>
              </w:rPr>
            </w:pPr>
            <w:r>
              <w:t>в отношении детей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232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rStyle w:val="ad"/>
                <w:b w:val="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</w:tr>
      <w:tr w:rsidR="007A7431" w:rsidTr="007A7431">
        <w:trPr>
          <w:trHeight w:val="267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  <w:b w:val="0"/>
                <w:u w:val="single"/>
              </w:rPr>
            </w:pPr>
            <w:r>
              <w:rPr>
                <w:rStyle w:val="ad"/>
                <w:b w:val="0"/>
              </w:rPr>
              <w:t>Образование родителей:</w:t>
            </w:r>
          </w:p>
          <w:p w:rsidR="007A7431" w:rsidRDefault="007A7431">
            <w:r>
              <w:rPr>
                <w:rStyle w:val="ad"/>
                <w:b w:val="0"/>
                <w:u w:val="single"/>
              </w:rPr>
              <w:t>мать:</w:t>
            </w:r>
            <w:r>
              <w:t xml:space="preserve"> </w:t>
            </w:r>
            <w:proofErr w:type="gramStart"/>
            <w:r>
              <w:t>высшее</w:t>
            </w:r>
            <w:proofErr w:type="gramEnd"/>
          </w:p>
          <w:p w:rsidR="007A7431" w:rsidRDefault="007A7431">
            <w:r>
              <w:t>среднее специальное</w:t>
            </w:r>
          </w:p>
          <w:p w:rsidR="007A7431" w:rsidRDefault="007A7431">
            <w:pPr>
              <w:rPr>
                <w:rStyle w:val="ad"/>
                <w:b w:val="0"/>
                <w:u w:val="single"/>
              </w:rPr>
            </w:pPr>
            <w:r>
              <w:t>среднее</w:t>
            </w:r>
          </w:p>
          <w:p w:rsidR="007A7431" w:rsidRDefault="007A7431">
            <w:r>
              <w:rPr>
                <w:rStyle w:val="ad"/>
                <w:b w:val="0"/>
                <w:u w:val="single"/>
              </w:rPr>
              <w:t>отец:</w:t>
            </w:r>
            <w:r>
              <w:t xml:space="preserve"> </w:t>
            </w:r>
            <w:proofErr w:type="gramStart"/>
            <w:r>
              <w:t>высшее</w:t>
            </w:r>
            <w:proofErr w:type="gramEnd"/>
          </w:p>
          <w:p w:rsidR="007A7431" w:rsidRDefault="007A7431">
            <w:r>
              <w:t>среднее специальное</w:t>
            </w:r>
          </w:p>
          <w:p w:rsidR="007A7431" w:rsidRDefault="007A7431">
            <w:pPr>
              <w:rPr>
                <w:lang w:eastAsia="ar-SA"/>
              </w:rPr>
            </w:pPr>
            <w:r>
              <w:t>среднее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31" w:rsidRDefault="007A7431">
            <w:pPr>
              <w:snapToGrid w:val="0"/>
              <w:jc w:val="center"/>
              <w:rPr>
                <w:color w:val="FF0000"/>
                <w:lang w:eastAsia="ar-SA"/>
              </w:rPr>
            </w:pPr>
          </w:p>
          <w:p w:rsidR="007A7431" w:rsidRDefault="007A7431">
            <w:pPr>
              <w:ind w:left="-55" w:right="-132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</w:p>
          <w:p w:rsidR="007A7431" w:rsidRDefault="007A7431">
            <w:pPr>
              <w:jc w:val="center"/>
              <w:rPr>
                <w:lang w:eastAsia="ar-SA"/>
              </w:rPr>
            </w:pPr>
            <w:r>
              <w:t>6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28</w:t>
            </w:r>
          </w:p>
        </w:tc>
      </w:tr>
      <w:tr w:rsidR="007A7431" w:rsidTr="007A7431">
        <w:trPr>
          <w:trHeight w:val="112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67</w:t>
            </w:r>
          </w:p>
        </w:tc>
      </w:tr>
      <w:tr w:rsidR="007A7431" w:rsidTr="007A7431">
        <w:trPr>
          <w:trHeight w:val="161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7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93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100</w:t>
            </w:r>
          </w:p>
        </w:tc>
      </w:tr>
      <w:tr w:rsidR="007A7431" w:rsidTr="007A7431">
        <w:trPr>
          <w:trHeight w:val="344"/>
        </w:trPr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rPr>
                <w:rStyle w:val="ad"/>
                <w:b w:val="0"/>
                <w:u w:val="single"/>
              </w:rPr>
            </w:pPr>
            <w:r>
              <w:rPr>
                <w:rStyle w:val="ad"/>
                <w:b w:val="0"/>
              </w:rPr>
              <w:t>Социальный статус родителей:</w:t>
            </w:r>
          </w:p>
          <w:p w:rsidR="007A7431" w:rsidRDefault="007A7431">
            <w:r>
              <w:rPr>
                <w:rStyle w:val="ad"/>
                <w:b w:val="0"/>
                <w:u w:val="single"/>
              </w:rPr>
              <w:t>мать:</w:t>
            </w:r>
            <w:r>
              <w:t xml:space="preserve"> </w:t>
            </w:r>
          </w:p>
          <w:p w:rsidR="007A7431" w:rsidRDefault="007A7431">
            <w:r>
              <w:t>рабочие</w:t>
            </w:r>
          </w:p>
          <w:p w:rsidR="007A7431" w:rsidRDefault="007A7431">
            <w:r>
              <w:t>служащие</w:t>
            </w:r>
          </w:p>
          <w:p w:rsidR="007A7431" w:rsidRDefault="007A7431">
            <w:r>
              <w:t>предприниматели</w:t>
            </w:r>
          </w:p>
          <w:p w:rsidR="007A7431" w:rsidRDefault="007A7431">
            <w:r>
              <w:t>студенты</w:t>
            </w:r>
          </w:p>
          <w:p w:rsidR="007A7431" w:rsidRDefault="007A7431">
            <w:r>
              <w:t>домохозяйка</w:t>
            </w:r>
          </w:p>
          <w:p w:rsidR="007A7431" w:rsidRDefault="007A7431">
            <w:pPr>
              <w:rPr>
                <w:rStyle w:val="ad"/>
                <w:b w:val="0"/>
                <w:u w:val="single"/>
              </w:rPr>
            </w:pPr>
            <w:r>
              <w:t>инвалиды, пенсионеры</w:t>
            </w:r>
          </w:p>
          <w:p w:rsidR="007A7431" w:rsidRDefault="007A7431">
            <w:r>
              <w:rPr>
                <w:rStyle w:val="ad"/>
                <w:b w:val="0"/>
                <w:u w:val="single"/>
              </w:rPr>
              <w:t>отец:</w:t>
            </w:r>
            <w:r>
              <w:t xml:space="preserve"> рабочие</w:t>
            </w:r>
          </w:p>
          <w:p w:rsidR="007A7431" w:rsidRDefault="007A7431">
            <w:r>
              <w:t>служащие</w:t>
            </w:r>
          </w:p>
          <w:p w:rsidR="007A7431" w:rsidRDefault="007A7431">
            <w:r>
              <w:t>предприниматели</w:t>
            </w:r>
          </w:p>
          <w:p w:rsidR="007A7431" w:rsidRDefault="007A7431">
            <w:r>
              <w:t>студенты</w:t>
            </w:r>
          </w:p>
          <w:p w:rsidR="007A7431" w:rsidRDefault="007A7431">
            <w:r>
              <w:t>не работают</w:t>
            </w:r>
          </w:p>
          <w:p w:rsidR="007A7431" w:rsidRDefault="007A7431">
            <w:pPr>
              <w:rPr>
                <w:lang w:eastAsia="ar-SA"/>
              </w:rPr>
            </w:pPr>
            <w:r>
              <w:t>инвалиды, пенсионеры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</w:p>
          <w:p w:rsidR="007A7431" w:rsidRDefault="007A7431">
            <w:pPr>
              <w:jc w:val="center"/>
              <w:rPr>
                <w:lang w:eastAsia="ar-SA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31" w:rsidRDefault="007A7431">
            <w:pPr>
              <w:snapToGrid w:val="0"/>
              <w:jc w:val="center"/>
              <w:rPr>
                <w:lang w:eastAsia="ar-SA"/>
              </w:rPr>
            </w:pPr>
          </w:p>
          <w:p w:rsidR="007A7431" w:rsidRDefault="007A7431">
            <w:pPr>
              <w:jc w:val="center"/>
              <w:rPr>
                <w:lang w:eastAsia="ar-SA"/>
              </w:rPr>
            </w:pPr>
          </w:p>
        </w:tc>
      </w:tr>
      <w:tr w:rsidR="007A7431" w:rsidTr="007A7431">
        <w:trPr>
          <w:trHeight w:val="104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48</w:t>
            </w:r>
          </w:p>
        </w:tc>
      </w:tr>
      <w:tr w:rsidR="007A7431" w:rsidTr="007A7431">
        <w:trPr>
          <w:trHeight w:val="153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2</w:t>
            </w:r>
          </w:p>
        </w:tc>
      </w:tr>
      <w:tr w:rsidR="007A7431" w:rsidTr="007A7431">
        <w:trPr>
          <w:trHeight w:val="200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6</w:t>
            </w:r>
          </w:p>
        </w:tc>
      </w:tr>
      <w:tr w:rsidR="007A7431" w:rsidTr="007A7431">
        <w:trPr>
          <w:trHeight w:val="85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132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44</w:t>
            </w:r>
          </w:p>
        </w:tc>
      </w:tr>
      <w:tr w:rsidR="007A7431" w:rsidTr="007A7431">
        <w:trPr>
          <w:trHeight w:val="182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231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t xml:space="preserve">     91</w:t>
            </w:r>
          </w:p>
        </w:tc>
      </w:tr>
      <w:tr w:rsidR="007A7431" w:rsidTr="007A7431">
        <w:trPr>
          <w:trHeight w:val="129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178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7A7431" w:rsidTr="007A7431">
        <w:trPr>
          <w:trHeight w:val="211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rPr>
                <w:lang w:eastAsia="ar-SA"/>
              </w:rPr>
            </w:pPr>
            <w:r>
              <w:t xml:space="preserve">     0</w:t>
            </w:r>
          </w:p>
        </w:tc>
      </w:tr>
      <w:tr w:rsidR="007A7431" w:rsidTr="007A7431">
        <w:trPr>
          <w:trHeight w:val="191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8</w:t>
            </w:r>
          </w:p>
        </w:tc>
      </w:tr>
      <w:tr w:rsidR="007A7431" w:rsidTr="007A7431">
        <w:trPr>
          <w:trHeight w:val="159"/>
        </w:trPr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431" w:rsidRDefault="007A7431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431" w:rsidRDefault="007A7431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31" w:rsidRDefault="007A7431">
            <w:pPr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</w:tr>
    </w:tbl>
    <w:p w:rsidR="007A7431" w:rsidRPr="007A7431" w:rsidRDefault="007A7431" w:rsidP="007A7431">
      <w:pPr>
        <w:snapToGrid w:val="0"/>
        <w:jc w:val="both"/>
        <w:rPr>
          <w:sz w:val="28"/>
          <w:szCs w:val="28"/>
          <w:lang w:eastAsia="ar-SA"/>
        </w:rPr>
      </w:pPr>
      <w:r w:rsidRPr="007A7431">
        <w:rPr>
          <w:rStyle w:val="ad"/>
          <w:b w:val="0"/>
          <w:sz w:val="28"/>
          <w:szCs w:val="28"/>
        </w:rPr>
        <w:t>Воспитательная работа ДОО ориентирована на семейное и социальное окружение ребенка, с целью выполнения следующих воспитательных задач:</w:t>
      </w:r>
    </w:p>
    <w:p w:rsidR="007A7431" w:rsidRPr="007A7431" w:rsidRDefault="007A7431" w:rsidP="007A7431">
      <w:pPr>
        <w:tabs>
          <w:tab w:val="left" w:pos="449"/>
        </w:tabs>
        <w:jc w:val="both"/>
        <w:rPr>
          <w:sz w:val="28"/>
          <w:szCs w:val="28"/>
        </w:rPr>
      </w:pPr>
      <w:r w:rsidRPr="007A7431">
        <w:rPr>
          <w:sz w:val="28"/>
          <w:szCs w:val="28"/>
        </w:rPr>
        <w:t>развитие и укрепление взаимодействия всех участников воспитательного процесса,</w:t>
      </w:r>
    </w:p>
    <w:p w:rsidR="007A7431" w:rsidRPr="007A7431" w:rsidRDefault="007A7431" w:rsidP="007A7431">
      <w:pPr>
        <w:tabs>
          <w:tab w:val="left" w:pos="449"/>
        </w:tabs>
        <w:jc w:val="both"/>
        <w:rPr>
          <w:sz w:val="28"/>
          <w:szCs w:val="28"/>
        </w:rPr>
      </w:pPr>
      <w:r w:rsidRPr="007A7431">
        <w:rPr>
          <w:sz w:val="28"/>
          <w:szCs w:val="28"/>
        </w:rPr>
        <w:t>развитие и совершенствование межведомственного взаимодействия между учреждениями здравоохранения и образования,</w:t>
      </w:r>
    </w:p>
    <w:p w:rsidR="007A7431" w:rsidRDefault="007A7431" w:rsidP="007A7431">
      <w:pPr>
        <w:tabs>
          <w:tab w:val="left" w:pos="392"/>
        </w:tabs>
        <w:rPr>
          <w:sz w:val="28"/>
          <w:szCs w:val="28"/>
        </w:rPr>
      </w:pPr>
      <w:r w:rsidRPr="007A7431">
        <w:rPr>
          <w:sz w:val="28"/>
          <w:szCs w:val="28"/>
        </w:rPr>
        <w:t>создание необходимых условий для участия родителей в воспитательном процессе. Основное направление работы – формирование нравственной культуры личности дошкольника</w:t>
      </w:r>
      <w:r>
        <w:rPr>
          <w:sz w:val="28"/>
          <w:szCs w:val="28"/>
        </w:rPr>
        <w:t>.</w:t>
      </w:r>
    </w:p>
    <w:p w:rsidR="007854F5" w:rsidRDefault="007854F5" w:rsidP="007A7431">
      <w:pPr>
        <w:tabs>
          <w:tab w:val="left" w:pos="392"/>
        </w:tabs>
        <w:rPr>
          <w:b/>
          <w:sz w:val="28"/>
          <w:szCs w:val="28"/>
        </w:rPr>
      </w:pPr>
    </w:p>
    <w:p w:rsidR="007A7431" w:rsidRDefault="007A7431" w:rsidP="007A7431">
      <w:pPr>
        <w:tabs>
          <w:tab w:val="left" w:pos="392"/>
        </w:tabs>
        <w:rPr>
          <w:b/>
          <w:sz w:val="28"/>
          <w:szCs w:val="28"/>
        </w:rPr>
      </w:pPr>
      <w:r w:rsidRPr="007A7431">
        <w:rPr>
          <w:b/>
          <w:sz w:val="28"/>
          <w:szCs w:val="28"/>
        </w:rPr>
        <w:t>Организация образовательной деятельности.</w:t>
      </w:r>
    </w:p>
    <w:p w:rsidR="007854F5" w:rsidRDefault="007854F5" w:rsidP="007A7431">
      <w:pPr>
        <w:tabs>
          <w:tab w:val="left" w:pos="392"/>
        </w:tabs>
        <w:rPr>
          <w:b/>
          <w:sz w:val="28"/>
          <w:szCs w:val="28"/>
        </w:rPr>
      </w:pPr>
    </w:p>
    <w:p w:rsidR="007854F5" w:rsidRPr="007854F5" w:rsidRDefault="007854F5" w:rsidP="007854F5">
      <w:pPr>
        <w:pStyle w:val="ae"/>
        <w:snapToGrid w:val="0"/>
        <w:ind w:left="0"/>
        <w:jc w:val="both"/>
        <w:rPr>
          <w:i/>
          <w:sz w:val="28"/>
          <w:szCs w:val="28"/>
        </w:rPr>
      </w:pPr>
      <w:r w:rsidRPr="007854F5">
        <w:rPr>
          <w:color w:val="000000"/>
          <w:sz w:val="28"/>
          <w:szCs w:val="28"/>
        </w:rPr>
        <w:t xml:space="preserve">Образовательная деятельность реализуется на основании  ООП ДО, разработанной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(протокол от 20.05.2015г.№2/15)). Основная образовательная программа определяет </w:t>
      </w:r>
      <w:r w:rsidRPr="007854F5">
        <w:rPr>
          <w:color w:val="000000"/>
          <w:sz w:val="28"/>
          <w:szCs w:val="28"/>
        </w:rPr>
        <w:lastRenderedPageBreak/>
        <w:t xml:space="preserve">специфику организации образовательного процесса с учетом государственных требований к дошкольному уровню образования, разработана  для МБДОУ д\с № 21 «Радуга», учитывает потребности воспитанников, их родителей, общественности и социума. </w:t>
      </w:r>
      <w:proofErr w:type="gramStart"/>
      <w:r w:rsidRPr="007854F5">
        <w:rPr>
          <w:color w:val="000000"/>
          <w:sz w:val="28"/>
          <w:szCs w:val="28"/>
        </w:rPr>
        <w:t>Программа обеспечивает разностороннее развитие детей в возрасте от 3 до 7 лет,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  <w:r w:rsidRPr="007854F5">
        <w:rPr>
          <w:color w:val="000000"/>
          <w:sz w:val="28"/>
          <w:szCs w:val="28"/>
        </w:rPr>
        <w:t xml:space="preserve"> В группе используются парциальные программы и методические пособия: </w:t>
      </w:r>
    </w:p>
    <w:p w:rsidR="007854F5" w:rsidRPr="007854F5" w:rsidRDefault="007854F5" w:rsidP="007854F5">
      <w:pPr>
        <w:jc w:val="both"/>
        <w:rPr>
          <w:sz w:val="28"/>
          <w:szCs w:val="28"/>
        </w:rPr>
      </w:pPr>
      <w:r w:rsidRPr="007854F5">
        <w:rPr>
          <w:i/>
          <w:sz w:val="28"/>
          <w:szCs w:val="28"/>
        </w:rPr>
        <w:t xml:space="preserve"> «Социально-коммуникативное развитие»: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proofErr w:type="spellStart"/>
      <w:r w:rsidRPr="007854F5">
        <w:rPr>
          <w:sz w:val="28"/>
          <w:szCs w:val="28"/>
        </w:rPr>
        <w:t>Т.И.Гризик</w:t>
      </w:r>
      <w:proofErr w:type="spellEnd"/>
      <w:r w:rsidRPr="007854F5">
        <w:rPr>
          <w:sz w:val="28"/>
          <w:szCs w:val="28"/>
        </w:rPr>
        <w:t>, Г.И. Глушкова  Формирование основ безопасного поведения у детей  3 – 8  лет. (2-е издание) Методическое пособие для воспитателей. Москва «Просвещение» 2016 г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>Региональная программа «Приключения Светофора», Ростов на Дону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>Программа художественного воспитания, обучения, развития детей 2-7 лет «Цветные ладошки»/</w:t>
      </w:r>
      <w:proofErr w:type="spellStart"/>
      <w:r w:rsidRPr="007854F5">
        <w:rPr>
          <w:sz w:val="28"/>
          <w:szCs w:val="28"/>
        </w:rPr>
        <w:t>И.А.Лыкова</w:t>
      </w:r>
      <w:proofErr w:type="spellEnd"/>
      <w:r w:rsidRPr="007854F5">
        <w:rPr>
          <w:sz w:val="28"/>
          <w:szCs w:val="28"/>
        </w:rPr>
        <w:t xml:space="preserve">/ изд. Карапуз – Дидактика Т.Ц. Сфера Москва 2007г 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proofErr w:type="gramStart"/>
      <w:r w:rsidRPr="007854F5">
        <w:rPr>
          <w:sz w:val="28"/>
          <w:szCs w:val="28"/>
        </w:rPr>
        <w:t>И.А. Лыкова Изобразительная  деятельность детском саду.</w:t>
      </w:r>
      <w:proofErr w:type="gramEnd"/>
      <w:r w:rsidRPr="007854F5">
        <w:rPr>
          <w:sz w:val="28"/>
          <w:szCs w:val="28"/>
        </w:rPr>
        <w:t xml:space="preserve"> Методическое пособие для специалистов ДОО. Издательский дом «Цветной мир». Москва 2016г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i/>
          <w:sz w:val="28"/>
          <w:szCs w:val="28"/>
        </w:rPr>
        <w:t>«Познавательное развитие»:</w:t>
      </w:r>
    </w:p>
    <w:p w:rsidR="007854F5" w:rsidRPr="007854F5" w:rsidRDefault="007854F5" w:rsidP="007854F5">
      <w:pPr>
        <w:tabs>
          <w:tab w:val="left" w:pos="360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Т.И. </w:t>
      </w:r>
      <w:proofErr w:type="spellStart"/>
      <w:r w:rsidRPr="007854F5">
        <w:rPr>
          <w:sz w:val="28"/>
          <w:szCs w:val="28"/>
        </w:rPr>
        <w:t>Гризик</w:t>
      </w:r>
      <w:proofErr w:type="spellEnd"/>
      <w:r w:rsidRPr="007854F5">
        <w:rPr>
          <w:sz w:val="28"/>
          <w:szCs w:val="28"/>
        </w:rPr>
        <w:t xml:space="preserve"> Познавательное развитие детей   2 – 8 лет: мир природы и мир человека. Методическое пособие для воспитателей. Москва «Просвещение» 2015 г.</w:t>
      </w:r>
    </w:p>
    <w:p w:rsidR="007854F5" w:rsidRPr="007854F5" w:rsidRDefault="007854F5" w:rsidP="007854F5">
      <w:pPr>
        <w:tabs>
          <w:tab w:val="left" w:pos="360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>Е.В. Соловьева Познавательное развитие детей   2 – 8 лет: математические представления.</w:t>
      </w:r>
    </w:p>
    <w:p w:rsidR="007854F5" w:rsidRPr="007854F5" w:rsidRDefault="007854F5" w:rsidP="007854F5">
      <w:pPr>
        <w:tabs>
          <w:tab w:val="left" w:pos="360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>Методическое пособие для воспитателей. Москва «Просвещение» 2016 г.</w:t>
      </w:r>
    </w:p>
    <w:p w:rsidR="007854F5" w:rsidRPr="007854F5" w:rsidRDefault="007854F5" w:rsidP="007854F5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7854F5">
        <w:rPr>
          <w:sz w:val="28"/>
          <w:szCs w:val="28"/>
        </w:rPr>
        <w:t>Е.И.Соловьева</w:t>
      </w:r>
      <w:proofErr w:type="spellEnd"/>
      <w:r w:rsidRPr="007854F5">
        <w:rPr>
          <w:sz w:val="28"/>
          <w:szCs w:val="28"/>
        </w:rPr>
        <w:t xml:space="preserve">, </w:t>
      </w:r>
      <w:proofErr w:type="spellStart"/>
      <w:r w:rsidRPr="007854F5">
        <w:rPr>
          <w:sz w:val="28"/>
          <w:szCs w:val="28"/>
        </w:rPr>
        <w:t>Л.В.Редько</w:t>
      </w:r>
      <w:proofErr w:type="spellEnd"/>
      <w:r w:rsidRPr="007854F5">
        <w:rPr>
          <w:sz w:val="28"/>
          <w:szCs w:val="28"/>
        </w:rPr>
        <w:t xml:space="preserve"> Воспитание интереса и уважения к культурам разных стран у детей 5 – 7 лет в детском саду. Методическое пособие для воспитателей.  Москва «Просвещение» 2014г.</w:t>
      </w:r>
    </w:p>
    <w:p w:rsidR="007854F5" w:rsidRPr="007854F5" w:rsidRDefault="007854F5" w:rsidP="007854F5">
      <w:pPr>
        <w:tabs>
          <w:tab w:val="left" w:pos="360"/>
        </w:tabs>
        <w:jc w:val="both"/>
        <w:rPr>
          <w:sz w:val="28"/>
          <w:szCs w:val="28"/>
        </w:rPr>
      </w:pPr>
      <w:r w:rsidRPr="007854F5">
        <w:rPr>
          <w:i/>
          <w:sz w:val="28"/>
          <w:szCs w:val="28"/>
        </w:rPr>
        <w:t xml:space="preserve"> «Речевое развитие»: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proofErr w:type="spellStart"/>
      <w:r w:rsidRPr="007854F5">
        <w:rPr>
          <w:sz w:val="28"/>
          <w:szCs w:val="28"/>
        </w:rPr>
        <w:t>Т.И.Гризик</w:t>
      </w:r>
      <w:proofErr w:type="spellEnd"/>
      <w:r w:rsidRPr="007854F5">
        <w:rPr>
          <w:sz w:val="28"/>
          <w:szCs w:val="28"/>
        </w:rPr>
        <w:t xml:space="preserve">  Речевое развитие детей  4 – 5 лет.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 Методическое пособие для воспитателей. Москва «Просвещение» 2015 г.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 </w:t>
      </w:r>
      <w:proofErr w:type="spellStart"/>
      <w:r w:rsidRPr="007854F5">
        <w:rPr>
          <w:sz w:val="28"/>
          <w:szCs w:val="28"/>
        </w:rPr>
        <w:t>Т.И.Гризик</w:t>
      </w:r>
      <w:proofErr w:type="spellEnd"/>
      <w:r w:rsidRPr="007854F5">
        <w:rPr>
          <w:sz w:val="28"/>
          <w:szCs w:val="28"/>
        </w:rPr>
        <w:t xml:space="preserve">  Речевое развитие детей  5 – 6 лет.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 Методическое пособие для воспитателей. Москва «Просвещение» 2015 г.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proofErr w:type="spellStart"/>
      <w:r w:rsidRPr="007854F5">
        <w:rPr>
          <w:sz w:val="28"/>
          <w:szCs w:val="28"/>
        </w:rPr>
        <w:t>Т.И.Гризик</w:t>
      </w:r>
      <w:proofErr w:type="spellEnd"/>
      <w:r w:rsidRPr="007854F5">
        <w:rPr>
          <w:sz w:val="28"/>
          <w:szCs w:val="28"/>
        </w:rPr>
        <w:t xml:space="preserve"> Готовим руку к письму. 4 – 8 лет. Методическое пособие для воспитателей.  Москва «Просвещение» 2016г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i/>
          <w:sz w:val="28"/>
          <w:szCs w:val="28"/>
        </w:rPr>
        <w:t>«Художественно-эстетическое развитие»: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Т.Н. </w:t>
      </w:r>
      <w:proofErr w:type="spellStart"/>
      <w:r w:rsidRPr="007854F5">
        <w:rPr>
          <w:sz w:val="28"/>
          <w:szCs w:val="28"/>
        </w:rPr>
        <w:t>Доронова</w:t>
      </w:r>
      <w:proofErr w:type="spellEnd"/>
      <w:r w:rsidRPr="007854F5">
        <w:rPr>
          <w:sz w:val="28"/>
          <w:szCs w:val="28"/>
        </w:rPr>
        <w:t xml:space="preserve"> Художественное творчество детей 2-8 лет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>Методическое пособие для специалистов ДОО. Москва «Просвещение» 2017 г.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lastRenderedPageBreak/>
        <w:t xml:space="preserve">И.Г. </w:t>
      </w:r>
      <w:proofErr w:type="spellStart"/>
      <w:r w:rsidRPr="007854F5">
        <w:rPr>
          <w:sz w:val="28"/>
          <w:szCs w:val="28"/>
        </w:rPr>
        <w:t>Галянт</w:t>
      </w:r>
      <w:proofErr w:type="spellEnd"/>
      <w:r w:rsidRPr="007854F5">
        <w:rPr>
          <w:sz w:val="28"/>
          <w:szCs w:val="28"/>
        </w:rPr>
        <w:t xml:space="preserve"> Музыкальное развитие детей   2 – 8 лет. (2-е издание) Методическое пособие для специалистов ДОО. Москва «Просвещение» 2017 г.</w:t>
      </w:r>
    </w:p>
    <w:p w:rsidR="007854F5" w:rsidRPr="007854F5" w:rsidRDefault="007854F5" w:rsidP="007854F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i/>
          <w:sz w:val="28"/>
          <w:szCs w:val="28"/>
        </w:rPr>
        <w:t>«Физическое развитие»:</w:t>
      </w:r>
    </w:p>
    <w:p w:rsidR="007854F5" w:rsidRPr="007854F5" w:rsidRDefault="007854F5" w:rsidP="007854F5">
      <w:pPr>
        <w:tabs>
          <w:tab w:val="left" w:pos="0"/>
          <w:tab w:val="left" w:pos="360"/>
          <w:tab w:val="left" w:pos="567"/>
        </w:tabs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«Физкультурные занятия в детском саду» Л.Н. </w:t>
      </w:r>
      <w:proofErr w:type="spellStart"/>
      <w:r w:rsidRPr="007854F5">
        <w:rPr>
          <w:sz w:val="28"/>
          <w:szCs w:val="28"/>
        </w:rPr>
        <w:t>Пензулаева</w:t>
      </w:r>
      <w:proofErr w:type="spellEnd"/>
      <w:r w:rsidRPr="007854F5">
        <w:rPr>
          <w:sz w:val="28"/>
          <w:szCs w:val="28"/>
        </w:rPr>
        <w:t xml:space="preserve">, </w:t>
      </w:r>
    </w:p>
    <w:p w:rsidR="007854F5" w:rsidRPr="007854F5" w:rsidRDefault="007854F5" w:rsidP="007854F5">
      <w:pPr>
        <w:jc w:val="both"/>
        <w:rPr>
          <w:sz w:val="28"/>
          <w:szCs w:val="28"/>
        </w:rPr>
      </w:pPr>
      <w:r w:rsidRPr="007854F5">
        <w:rPr>
          <w:sz w:val="28"/>
          <w:szCs w:val="28"/>
        </w:rPr>
        <w:t xml:space="preserve"> Вариативная часть учебного плана реализуется в соответствии с приоритетным направлением,  требованиями СанПиН 2.4.1.3049-13, ФГОС ДО и социального заказа.</w:t>
      </w:r>
    </w:p>
    <w:p w:rsidR="007854F5" w:rsidRPr="007854F5" w:rsidRDefault="007854F5" w:rsidP="007854F5">
      <w:pPr>
        <w:jc w:val="both"/>
        <w:rPr>
          <w:sz w:val="28"/>
          <w:szCs w:val="28"/>
        </w:rPr>
      </w:pPr>
      <w:r w:rsidRPr="007854F5">
        <w:rPr>
          <w:sz w:val="28"/>
          <w:szCs w:val="28"/>
        </w:rPr>
        <w:t>Часть, формируемая участниками</w:t>
      </w:r>
      <w:r w:rsidRPr="007854F5">
        <w:rPr>
          <w:sz w:val="28"/>
          <w:szCs w:val="28"/>
        </w:rPr>
        <w:tab/>
        <w:t>образовательных</w:t>
      </w:r>
      <w:r w:rsidRPr="007854F5">
        <w:rPr>
          <w:sz w:val="28"/>
          <w:szCs w:val="28"/>
        </w:rPr>
        <w:tab/>
        <w:t>отношений, в образовательной</w:t>
      </w:r>
      <w:r w:rsidRPr="007854F5">
        <w:rPr>
          <w:sz w:val="28"/>
          <w:szCs w:val="28"/>
        </w:rPr>
        <w:tab/>
        <w:t xml:space="preserve">  программе обеспечивается элементами  региональной программы «Родники Дона», под редакцией </w:t>
      </w:r>
      <w:proofErr w:type="spellStart"/>
      <w:r w:rsidRPr="007854F5">
        <w:rPr>
          <w:sz w:val="28"/>
          <w:szCs w:val="28"/>
        </w:rPr>
        <w:t>Р.М.Чумичевой</w:t>
      </w:r>
      <w:proofErr w:type="spellEnd"/>
      <w:r w:rsidRPr="007854F5">
        <w:rPr>
          <w:sz w:val="28"/>
          <w:szCs w:val="28"/>
        </w:rPr>
        <w:t xml:space="preserve"> (творчество художников Донского края и  фольклор Донского края), элементами региональной программы «Приключения светофора», по правилам дорожного движения,  элементом парциальной программы  « Цветные ладошки» И.А. Лыковой (изобразительная деятельность в </w:t>
      </w:r>
      <w:proofErr w:type="gramStart"/>
      <w:r w:rsidRPr="007854F5">
        <w:rPr>
          <w:sz w:val="28"/>
          <w:szCs w:val="28"/>
        </w:rPr>
        <w:t>детском</w:t>
      </w:r>
      <w:proofErr w:type="gramEnd"/>
      <w:r w:rsidRPr="007854F5">
        <w:rPr>
          <w:sz w:val="28"/>
          <w:szCs w:val="28"/>
        </w:rPr>
        <w:t xml:space="preserve"> саду-конструирование).                                                                                                                                                                                       </w:t>
      </w:r>
    </w:p>
    <w:p w:rsidR="007854F5" w:rsidRPr="007854F5" w:rsidRDefault="007854F5" w:rsidP="007854F5">
      <w:pPr>
        <w:jc w:val="both"/>
        <w:rPr>
          <w:sz w:val="28"/>
          <w:szCs w:val="28"/>
        </w:rPr>
      </w:pPr>
      <w:r w:rsidRPr="007854F5">
        <w:rPr>
          <w:sz w:val="28"/>
          <w:szCs w:val="28"/>
        </w:rPr>
        <w:t>Согласно п. 11.10 санитарно-эпидемиологических правил и нормативов СанПиН 2.4.1.3049-13 «Санитарн</w:t>
      </w:r>
      <w:proofErr w:type="gramStart"/>
      <w:r w:rsidRPr="007854F5">
        <w:rPr>
          <w:sz w:val="28"/>
          <w:szCs w:val="28"/>
        </w:rPr>
        <w:t>о-</w:t>
      </w:r>
      <w:proofErr w:type="gramEnd"/>
      <w:r w:rsidRPr="007854F5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Российской Федерации от15.05.2013 № 26, продолжительность непрерывной непосредственно- образовательной деятельности:</w:t>
      </w: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tbl>
      <w:tblPr>
        <w:tblpPr w:leftFromText="180" w:rightFromText="180" w:vertAnchor="text" w:horzAnchor="margin" w:tblpXSpec="center" w:tblpY="-16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959"/>
        <w:gridCol w:w="2594"/>
      </w:tblGrid>
      <w:tr w:rsidR="007854F5" w:rsidTr="007854F5">
        <w:trPr>
          <w:trHeight w:val="7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3" w:lineRule="exact"/>
              <w:rPr>
                <w:lang w:eastAsia="ar-SA"/>
              </w:rPr>
            </w:pPr>
            <w:r>
              <w:t>Возраст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tabs>
                <w:tab w:val="left" w:pos="1114"/>
              </w:tabs>
              <w:autoSpaceDE w:val="0"/>
              <w:autoSpaceDN w:val="0"/>
              <w:spacing w:line="253" w:lineRule="exact"/>
              <w:rPr>
                <w:lang w:eastAsia="ar-SA"/>
              </w:rPr>
            </w:pPr>
            <w:r>
              <w:t>Объём</w:t>
            </w:r>
            <w:r>
              <w:tab/>
            </w:r>
            <w:proofErr w:type="gramStart"/>
            <w:r>
              <w:t>образовательной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3" w:lineRule="exact"/>
              <w:rPr>
                <w:lang w:eastAsia="ar-SA"/>
              </w:rPr>
            </w:pPr>
            <w:r>
              <w:t>Продолжительность</w:t>
            </w:r>
          </w:p>
        </w:tc>
      </w:tr>
      <w:tr w:rsidR="007854F5" w:rsidTr="007854F5">
        <w:trPr>
          <w:trHeight w:val="291"/>
        </w:trPr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детей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нагрузки</w:t>
            </w: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регламентированной</w:t>
            </w:r>
          </w:p>
        </w:tc>
      </w:tr>
      <w:tr w:rsidR="007854F5" w:rsidTr="007854F5">
        <w:trPr>
          <w:trHeight w:val="291"/>
        </w:trPr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4F5" w:rsidRDefault="007854F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4F5" w:rsidRDefault="007854F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образовательной</w:t>
            </w:r>
          </w:p>
        </w:tc>
      </w:tr>
      <w:tr w:rsidR="007854F5" w:rsidTr="007854F5">
        <w:trPr>
          <w:trHeight w:val="295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F5" w:rsidRDefault="007854F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F5" w:rsidRDefault="007854F5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9" w:lineRule="exact"/>
              <w:rPr>
                <w:lang w:eastAsia="ar-SA"/>
              </w:rPr>
            </w:pPr>
            <w:r>
              <w:t>деятельности</w:t>
            </w:r>
          </w:p>
        </w:tc>
      </w:tr>
      <w:tr w:rsidR="007854F5" w:rsidTr="007854F5">
        <w:trPr>
          <w:trHeight w:val="29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8" w:lineRule="exact"/>
              <w:rPr>
                <w:lang w:eastAsia="ar-SA"/>
              </w:rPr>
            </w:pPr>
            <w:r>
              <w:t>3-4</w:t>
            </w:r>
            <w:r>
              <w:rPr>
                <w:spacing w:val="58"/>
              </w:rPr>
              <w:t xml:space="preserve"> </w:t>
            </w:r>
            <w:r>
              <w:t>года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8" w:lineRule="exact"/>
              <w:rPr>
                <w:lang w:eastAsia="ar-SA"/>
              </w:rPr>
            </w:pPr>
            <w:r>
              <w:t>2 ч 30 мин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8" w:lineRule="exact"/>
              <w:rPr>
                <w:lang w:eastAsia="ar-SA"/>
              </w:rPr>
            </w:pPr>
            <w:r>
              <w:t>15 минут</w:t>
            </w:r>
          </w:p>
        </w:tc>
      </w:tr>
      <w:tr w:rsidR="007854F5" w:rsidTr="007854F5">
        <w:trPr>
          <w:trHeight w:val="29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4-5 лет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3 ч 20 мин.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20 минут</w:t>
            </w:r>
          </w:p>
        </w:tc>
      </w:tr>
      <w:tr w:rsidR="007854F5" w:rsidTr="007854F5">
        <w:trPr>
          <w:trHeight w:val="29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5-6 лет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5 ч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25 минут</w:t>
            </w:r>
          </w:p>
        </w:tc>
      </w:tr>
      <w:tr w:rsidR="007854F5" w:rsidTr="007854F5">
        <w:trPr>
          <w:trHeight w:val="29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6-7 лет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7 ч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F5" w:rsidRDefault="007854F5">
            <w:pPr>
              <w:widowControl w:val="0"/>
              <w:autoSpaceDE w:val="0"/>
              <w:autoSpaceDN w:val="0"/>
              <w:spacing w:line="256" w:lineRule="exact"/>
              <w:rPr>
                <w:lang w:eastAsia="ar-SA"/>
              </w:rPr>
            </w:pPr>
            <w:r>
              <w:t>30 минут</w:t>
            </w:r>
          </w:p>
        </w:tc>
      </w:tr>
    </w:tbl>
    <w:p w:rsidR="007854F5" w:rsidRDefault="007854F5" w:rsidP="007854F5">
      <w:pPr>
        <w:jc w:val="both"/>
        <w:rPr>
          <w:lang w:eastAsia="ar-SA"/>
        </w:rPr>
      </w:pPr>
    </w:p>
    <w:p w:rsidR="007854F5" w:rsidRDefault="007854F5" w:rsidP="007854F5">
      <w:pPr>
        <w:jc w:val="both"/>
      </w:pPr>
      <w:r>
        <w:t xml:space="preserve"> </w:t>
      </w: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p w:rsidR="007854F5" w:rsidRDefault="007854F5" w:rsidP="007854F5">
      <w:pPr>
        <w:jc w:val="both"/>
      </w:pPr>
    </w:p>
    <w:p w:rsidR="007854F5" w:rsidRPr="007854F5" w:rsidRDefault="007854F5" w:rsidP="007854F5">
      <w:pPr>
        <w:tabs>
          <w:tab w:val="left" w:pos="392"/>
        </w:tabs>
        <w:rPr>
          <w:b/>
          <w:bCs/>
          <w:sz w:val="28"/>
          <w:szCs w:val="28"/>
        </w:rPr>
      </w:pPr>
      <w:r>
        <w:t xml:space="preserve"> </w:t>
      </w:r>
      <w:r w:rsidRPr="007854F5">
        <w:rPr>
          <w:sz w:val="28"/>
          <w:szCs w:val="28"/>
        </w:rPr>
        <w:t xml:space="preserve">В середине времени, отведённого на регламентированную образовательную деятельность, проводятся физкультминутки. Перерывы между периодами непрерывной образовательной деятельности составляют от 10 минут. В летний период осуществляется образовательная  деятельность только эстетического и физкультурно-оздоровительного цикла во время прогулки на воздухе. Кружковая работа проводилась с детьми с согласия родителей, время отведено во второй половине дня.   </w:t>
      </w:r>
    </w:p>
    <w:p w:rsidR="007A7431" w:rsidRDefault="007A7431" w:rsidP="006C6595">
      <w:pPr>
        <w:ind w:left="-960"/>
        <w:rPr>
          <w:bCs/>
          <w:sz w:val="28"/>
          <w:szCs w:val="28"/>
        </w:rPr>
      </w:pPr>
    </w:p>
    <w:p w:rsidR="007854F5" w:rsidRDefault="007854F5" w:rsidP="00AB530C">
      <w:pPr>
        <w:pStyle w:val="ae"/>
        <w:ind w:left="644"/>
        <w:rPr>
          <w:b/>
          <w:bCs/>
          <w:sz w:val="28"/>
          <w:szCs w:val="28"/>
        </w:rPr>
      </w:pPr>
      <w:r w:rsidRPr="007854F5">
        <w:rPr>
          <w:b/>
          <w:bCs/>
          <w:sz w:val="28"/>
          <w:szCs w:val="28"/>
        </w:rPr>
        <w:t>Качество подготовки воспитанников – Полуэктова И.С.</w:t>
      </w:r>
    </w:p>
    <w:p w:rsidR="007854F5" w:rsidRDefault="007854F5" w:rsidP="007854F5">
      <w:pPr>
        <w:snapToGrid w:val="0"/>
        <w:jc w:val="both"/>
      </w:pP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Качество подготовки воспитанников оценивается на основании мониторинга оценки индивидуального развития дошкольника за 2018год.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lastRenderedPageBreak/>
        <w:t xml:space="preserve">Показатели педагогической диагностики реализации ООП </w:t>
      </w:r>
      <w:proofErr w:type="gramStart"/>
      <w:r w:rsidRPr="007854F5">
        <w:rPr>
          <w:sz w:val="28"/>
        </w:rPr>
        <w:t>ДО</w:t>
      </w:r>
      <w:proofErr w:type="gramEnd"/>
      <w:r w:rsidRPr="007854F5">
        <w:rPr>
          <w:sz w:val="28"/>
        </w:rPr>
        <w:t xml:space="preserve"> 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Диагностика проводилась по развитию речи, познанию, ФЭМП, художественн</w:t>
      </w:r>
      <w:proofErr w:type="gramStart"/>
      <w:r w:rsidRPr="007854F5">
        <w:rPr>
          <w:sz w:val="28"/>
        </w:rPr>
        <w:t>о-</w:t>
      </w:r>
      <w:proofErr w:type="gramEnd"/>
      <w:r w:rsidRPr="007854F5">
        <w:rPr>
          <w:sz w:val="28"/>
        </w:rPr>
        <w:t xml:space="preserve"> эстетическому развитию. Анализ показателей динамики освоения программного материала </w:t>
      </w:r>
      <w:r w:rsidRPr="007854F5">
        <w:rPr>
          <w:bCs/>
          <w:sz w:val="28"/>
        </w:rPr>
        <w:t>по познанию</w:t>
      </w:r>
      <w:r w:rsidRPr="007854F5">
        <w:rPr>
          <w:sz w:val="28"/>
        </w:rPr>
        <w:t xml:space="preserve"> показал, что материал усвоен  на среднем уровне. Обследовано- 24 чел.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Высокий- 2/8,3%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Средний- 18/75%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Низкий- 4/16,7%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Дети  со средним уровнем по познанию знают основные признаки живого, устанавливают связи между состоянием живых существ и средой обитания. Называют времена года. Знают о том, что нужно бережно относиться к природе, но выполняют не все. Знают название родного села, название страны, название столицы.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Анализ показателей динамики освоения программного материала по ФЭМП показал, что материал усвоен в основном на среднем уровне.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Высокий- 8/33,3%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Средний- 14/58,3%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Низкий- 2/8,3%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proofErr w:type="gramStart"/>
      <w:r w:rsidRPr="007854F5">
        <w:rPr>
          <w:sz w:val="28"/>
        </w:rPr>
        <w:t>Вывод: уровень образовательной деятельности  по ФЭМП – средний, 58,3% Дети со средним уровнем по ФЭМП знают счет в пределах 5 (10) и умеют сравнивать количество предметов в группах на основе счёта, а также путём поштучного соотнесения предметов двух групп; определять каких предметов больше, меньше, равное количество,  различают и называют круг, квадрат, треугольник, шар, куб;</w:t>
      </w:r>
      <w:proofErr w:type="gramEnd"/>
      <w:r w:rsidRPr="007854F5">
        <w:rPr>
          <w:sz w:val="28"/>
        </w:rPr>
        <w:t xml:space="preserve"> знает их характерные отличия.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Анализ показателей динамики освоения программного материала по речевому развитию показал, что материал усвоен в основном на среднем уровне.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Высокий- 2/8%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Средний- 14/58,3%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Низкий-8/33,3%                                                                                                                                                       Вывод: уровень образовательной деятельности  по речевому развити</w:t>
      </w:r>
      <w:proofErr w:type="gramStart"/>
      <w:r w:rsidRPr="007854F5">
        <w:rPr>
          <w:sz w:val="28"/>
        </w:rPr>
        <w:t>ю–</w:t>
      </w:r>
      <w:proofErr w:type="gramEnd"/>
      <w:r w:rsidRPr="007854F5">
        <w:rPr>
          <w:sz w:val="28"/>
        </w:rPr>
        <w:t xml:space="preserve"> средний, 58,3%. Дети, со  средним  уровнем владеют умениями и навыками в данной области, проявляют интерес к речевому развитию. Составляют рассказы по картинкам,  по набору картинок, пересказывают небольшие  литературные произведения.  Можно видеть положительную динамику в уровне развития не только творческого воображения и связной речи, но и в образности речи, интересе детей к занятиям, художественной литературе. У детей  активизировался словарный запас в обыденной жизни. Однако</w:t>
      </w:r>
      <w:proofErr w:type="gramStart"/>
      <w:r w:rsidRPr="007854F5">
        <w:rPr>
          <w:sz w:val="28"/>
        </w:rPr>
        <w:t>,</w:t>
      </w:r>
      <w:proofErr w:type="gramEnd"/>
      <w:r w:rsidRPr="007854F5">
        <w:rPr>
          <w:sz w:val="28"/>
        </w:rPr>
        <w:t xml:space="preserve"> 8 детей  показали  низкий результат. У них выявлены следующие проблемы: недоразвитие связной монологической и диалогической речи, </w:t>
      </w:r>
      <w:proofErr w:type="spellStart"/>
      <w:r w:rsidRPr="007854F5">
        <w:rPr>
          <w:sz w:val="28"/>
        </w:rPr>
        <w:t>несформированность</w:t>
      </w:r>
      <w:proofErr w:type="spellEnd"/>
      <w:r w:rsidRPr="007854F5">
        <w:rPr>
          <w:sz w:val="28"/>
        </w:rPr>
        <w:t xml:space="preserve">  грамматической,  лексической и фонетической стороны речи, что свидетельствует о выраженном несоответствии развития ребенка возрасту. В связи с этим необходимо спланировать индивидуальную работу с этими детьми для улучшения качества образовательного процесса и </w:t>
      </w:r>
      <w:r w:rsidRPr="007854F5">
        <w:rPr>
          <w:sz w:val="28"/>
        </w:rPr>
        <w:lastRenderedPageBreak/>
        <w:t xml:space="preserve">максимального раскрытия личностного потенциала ребенка. Также этим детям требуется дополнительная помощь логопеда.                                                                                                                        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"Художественно-эстетическое " направление развития.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 xml:space="preserve">Приобщаем детей к изобразительному искусству и развиваем детское  художественное творчество. Использовался метод наблюдения, индивидуальная беседа, тестовые задания. На среднем уровне (нижняя граница) освоен программный материал по </w:t>
      </w:r>
      <w:proofErr w:type="gramStart"/>
      <w:r w:rsidRPr="007854F5">
        <w:rPr>
          <w:sz w:val="28"/>
        </w:rPr>
        <w:t>Художественно-эстетическое</w:t>
      </w:r>
      <w:proofErr w:type="gramEnd"/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Результаты следующие: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 xml:space="preserve"> Средний уровень:   40%</w:t>
      </w:r>
      <w:r w:rsidRPr="007854F5">
        <w:rPr>
          <w:sz w:val="28"/>
        </w:rPr>
        <w:tab/>
        <w:t xml:space="preserve"> Низкий  уровень: 60%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>Вывод: дети передают несложный сюжет, объединяя в рисунке несколько предметов, аккуратно наклеивает изображения предметов, состоящие из нескольких частей; составляет узоры из растительных форм и геометрических фигур. Дети достаточно хорошо могут выразить свои мысли и желания, построить речевое высказывание в ситуации общения, но не всегда могут создавать сюжетные композиции.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 xml:space="preserve">                  Вывод: проанализировав возрастные достижения и качества детей разновозрастной  группы, можно сделать вывод, что уровень образовательной деятельности  в разновозрастной группе составил 57,75%. В группе есть  дети,  уровень знаний и умений которых не соответствует возрасту. </w:t>
      </w:r>
      <w:proofErr w:type="gramStart"/>
      <w:r w:rsidRPr="007854F5">
        <w:rPr>
          <w:sz w:val="28"/>
        </w:rPr>
        <w:t>Следует уделять особое внимание детям, которые недостаточно хорошо могут выразить свои мысли и желания, построить речевое высказывание в ситуации общения,  с этими детьми будет проводиться коррекционная работа, где необходимо  развивать интерес к художественной литературе, научить детей выразительно читать стихи, научить соблюдать правила в играх,  развивать воображение, которое будет реализовываться в разных видах деятельности.</w:t>
      </w:r>
      <w:proofErr w:type="gramEnd"/>
      <w:r w:rsidRPr="007854F5">
        <w:rPr>
          <w:sz w:val="28"/>
        </w:rPr>
        <w:t xml:space="preserve">  Так же научить дополнять рисунки деталями самостоятельно, придумывать свои картины. Стараться привлекать этих детей в совместные игры с другими детьми, продолжать знакомить детей событиями прошлого и будущего, жизнью родного села и страны, разными народами, животным и растительным миром,  со сведениями о себе и своём организме, о семье, семейных и родственных отношениях.</w:t>
      </w:r>
    </w:p>
    <w:p w:rsidR="007854F5" w:rsidRPr="007854F5" w:rsidRDefault="007854F5" w:rsidP="007854F5">
      <w:pPr>
        <w:snapToGrid w:val="0"/>
        <w:jc w:val="both"/>
        <w:rPr>
          <w:sz w:val="28"/>
        </w:rPr>
      </w:pPr>
      <w:r w:rsidRPr="007854F5">
        <w:rPr>
          <w:sz w:val="28"/>
        </w:rPr>
        <w:t xml:space="preserve"> Анализ составлен на основе структурированного </w:t>
      </w:r>
      <w:proofErr w:type="gramStart"/>
      <w:r w:rsidRPr="007854F5">
        <w:rPr>
          <w:sz w:val="28"/>
        </w:rPr>
        <w:t>диагностическо-</w:t>
      </w:r>
      <w:proofErr w:type="spellStart"/>
      <w:r w:rsidRPr="007854F5">
        <w:rPr>
          <w:sz w:val="28"/>
        </w:rPr>
        <w:t>го</w:t>
      </w:r>
      <w:proofErr w:type="spellEnd"/>
      <w:proofErr w:type="gramEnd"/>
      <w:r w:rsidRPr="007854F5">
        <w:rPr>
          <w:sz w:val="28"/>
        </w:rPr>
        <w:t xml:space="preserve"> материала. Проводится только с целью самоанализа эффективности педагогической деятельности.  </w:t>
      </w:r>
    </w:p>
    <w:p w:rsidR="007854F5" w:rsidRPr="007854F5" w:rsidRDefault="007854F5" w:rsidP="007854F5">
      <w:pPr>
        <w:rPr>
          <w:b/>
          <w:bCs/>
          <w:sz w:val="28"/>
          <w:szCs w:val="28"/>
        </w:rPr>
      </w:pPr>
    </w:p>
    <w:p w:rsidR="004A2B8D" w:rsidRDefault="004A2B8D" w:rsidP="007854F5">
      <w:pPr>
        <w:rPr>
          <w:bCs/>
          <w:sz w:val="28"/>
          <w:szCs w:val="28"/>
        </w:rPr>
      </w:pPr>
      <w:r w:rsidRPr="004A2B8D">
        <w:rPr>
          <w:bCs/>
          <w:sz w:val="28"/>
          <w:szCs w:val="28"/>
        </w:rPr>
        <w:t xml:space="preserve">Подробно ознакомиться с отчетом можно на сайте ДОО. </w:t>
      </w:r>
    </w:p>
    <w:p w:rsidR="00422385" w:rsidRPr="004A2B8D" w:rsidRDefault="00422385" w:rsidP="007854F5">
      <w:pPr>
        <w:rPr>
          <w:bCs/>
          <w:sz w:val="28"/>
          <w:szCs w:val="28"/>
        </w:rPr>
      </w:pPr>
    </w:p>
    <w:p w:rsidR="001D6759" w:rsidRPr="001D6759" w:rsidRDefault="004A2B8D" w:rsidP="001D6759">
      <w:pPr>
        <w:pStyle w:val="23"/>
        <w:tabs>
          <w:tab w:val="left" w:pos="731"/>
        </w:tabs>
        <w:ind w:right="799"/>
        <w:jc w:val="left"/>
        <w:rPr>
          <w:rFonts w:ascii="Times New Roman" w:hAnsi="Times New Roman" w:cs="Times New Roman"/>
          <w:sz w:val="28"/>
          <w:szCs w:val="28"/>
        </w:rPr>
      </w:pPr>
      <w:r w:rsidRPr="004A2B8D">
        <w:rPr>
          <w:color w:val="000000"/>
          <w:sz w:val="28"/>
          <w:szCs w:val="28"/>
        </w:rPr>
        <w:t xml:space="preserve">                 </w:t>
      </w:r>
      <w:r w:rsidR="001D6759" w:rsidRPr="001D67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второму вопросу выступила воспитатель Полуэктова И.С. </w:t>
      </w:r>
      <w:r w:rsidR="001D6759" w:rsidRPr="001D6759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об аттестационной комиссии, списком </w:t>
      </w:r>
      <w:proofErr w:type="spellStart"/>
      <w:r w:rsidR="001D6759" w:rsidRPr="001D6759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1D6759" w:rsidRPr="001D6759">
        <w:rPr>
          <w:rFonts w:ascii="Times New Roman" w:hAnsi="Times New Roman" w:cs="Times New Roman"/>
          <w:sz w:val="28"/>
          <w:szCs w:val="28"/>
        </w:rPr>
        <w:t xml:space="preserve"> пе</w:t>
      </w:r>
      <w:r w:rsidR="001D6759">
        <w:rPr>
          <w:rFonts w:ascii="Times New Roman" w:hAnsi="Times New Roman" w:cs="Times New Roman"/>
          <w:sz w:val="28"/>
          <w:szCs w:val="28"/>
        </w:rPr>
        <w:t xml:space="preserve">дагогических работников в целях </w:t>
      </w:r>
      <w:r w:rsidR="001D6759" w:rsidRPr="001D6759">
        <w:rPr>
          <w:rFonts w:ascii="Times New Roman" w:hAnsi="Times New Roman" w:cs="Times New Roman"/>
          <w:sz w:val="28"/>
          <w:szCs w:val="28"/>
        </w:rPr>
        <w:t>подтверждения соответствия педаг</w:t>
      </w:r>
      <w:r w:rsidR="001D6759">
        <w:rPr>
          <w:rFonts w:ascii="Times New Roman" w:hAnsi="Times New Roman" w:cs="Times New Roman"/>
          <w:sz w:val="28"/>
          <w:szCs w:val="28"/>
        </w:rPr>
        <w:t xml:space="preserve">огических работников занимаемым ими </w:t>
      </w:r>
      <w:r w:rsidR="001D6759" w:rsidRPr="001D6759">
        <w:rPr>
          <w:rFonts w:ascii="Times New Roman" w:hAnsi="Times New Roman" w:cs="Times New Roman"/>
          <w:sz w:val="28"/>
          <w:szCs w:val="28"/>
        </w:rPr>
        <w:t>должностям</w:t>
      </w:r>
      <w:r w:rsidR="001D6759">
        <w:rPr>
          <w:rFonts w:ascii="Times New Roman" w:hAnsi="Times New Roman" w:cs="Times New Roman"/>
          <w:sz w:val="28"/>
          <w:szCs w:val="28"/>
        </w:rPr>
        <w:t>, п</w:t>
      </w:r>
      <w:r w:rsidR="001D6759" w:rsidRPr="001D6759">
        <w:rPr>
          <w:rFonts w:ascii="Times New Roman" w:hAnsi="Times New Roman" w:cs="Times New Roman"/>
          <w:sz w:val="28"/>
          <w:szCs w:val="28"/>
        </w:rPr>
        <w:t>оложение</w:t>
      </w:r>
      <w:r w:rsidR="001D6759">
        <w:rPr>
          <w:rFonts w:ascii="Times New Roman" w:hAnsi="Times New Roman" w:cs="Times New Roman"/>
          <w:sz w:val="28"/>
          <w:szCs w:val="28"/>
        </w:rPr>
        <w:t>м</w:t>
      </w:r>
      <w:r w:rsidR="001D6759" w:rsidRPr="001D6759">
        <w:rPr>
          <w:rFonts w:ascii="Times New Roman" w:hAnsi="Times New Roman" w:cs="Times New Roman"/>
          <w:sz w:val="28"/>
          <w:szCs w:val="28"/>
        </w:rPr>
        <w:t xml:space="preserve"> о системе оценки деятельности педагогических работников в соответствие с </w:t>
      </w:r>
      <w:proofErr w:type="spellStart"/>
      <w:r w:rsidR="001D6759" w:rsidRPr="001D6759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="001D6759" w:rsidRPr="001D6759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1D6759" w:rsidRPr="001D6759" w:rsidRDefault="001D6759" w:rsidP="001D6759">
      <w:pPr>
        <w:pStyle w:val="23"/>
        <w:tabs>
          <w:tab w:val="left" w:pos="731"/>
        </w:tabs>
        <w:ind w:right="799"/>
        <w:jc w:val="left"/>
        <w:rPr>
          <w:rFonts w:ascii="Times New Roman" w:hAnsi="Times New Roman" w:cs="Times New Roman"/>
          <w:sz w:val="28"/>
          <w:szCs w:val="28"/>
        </w:rPr>
      </w:pPr>
      <w:r w:rsidRPr="001D6759">
        <w:rPr>
          <w:rFonts w:ascii="Times New Roman" w:hAnsi="Times New Roman" w:cs="Times New Roman"/>
          <w:sz w:val="28"/>
          <w:szCs w:val="28"/>
        </w:rPr>
        <w:t>д/с № 21 «Радуга»</w:t>
      </w:r>
    </w:p>
    <w:p w:rsidR="001D6759" w:rsidRPr="001D6759" w:rsidRDefault="001D6759" w:rsidP="00422385">
      <w:pPr>
        <w:rPr>
          <w:color w:val="000000"/>
          <w:sz w:val="28"/>
          <w:szCs w:val="28"/>
        </w:rPr>
      </w:pPr>
    </w:p>
    <w:p w:rsidR="004A2B8D" w:rsidRPr="004A2B8D" w:rsidRDefault="004A2B8D" w:rsidP="001D6759">
      <w:pPr>
        <w:ind w:left="-142"/>
        <w:rPr>
          <w:color w:val="000000"/>
          <w:sz w:val="28"/>
          <w:szCs w:val="28"/>
        </w:rPr>
      </w:pPr>
      <w:r w:rsidRPr="004A2B8D">
        <w:rPr>
          <w:color w:val="000000"/>
          <w:sz w:val="28"/>
          <w:szCs w:val="28"/>
        </w:rPr>
        <w:lastRenderedPageBreak/>
        <w:t>Решение педагогического совета:</w:t>
      </w:r>
    </w:p>
    <w:p w:rsidR="004A2B8D" w:rsidRPr="004A2B8D" w:rsidRDefault="007854F5" w:rsidP="001D6759">
      <w:pPr>
        <w:pStyle w:val="ae"/>
        <w:numPr>
          <w:ilvl w:val="0"/>
          <w:numId w:val="14"/>
        </w:numPr>
        <w:ind w:left="0" w:firstLine="4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само</w:t>
      </w:r>
      <w:r w:rsidR="004A2B8D" w:rsidRPr="004A2B8D">
        <w:rPr>
          <w:color w:val="000000"/>
          <w:sz w:val="28"/>
          <w:szCs w:val="28"/>
        </w:rPr>
        <w:t>обследовании принять к сведению.</w:t>
      </w:r>
    </w:p>
    <w:p w:rsidR="004A2B8D" w:rsidRDefault="004A2B8D" w:rsidP="001D6759">
      <w:pPr>
        <w:pStyle w:val="ae"/>
        <w:numPr>
          <w:ilvl w:val="0"/>
          <w:numId w:val="14"/>
        </w:numPr>
        <w:ind w:left="0" w:firstLine="4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Ответственному за размещение информации на сайте, </w:t>
      </w:r>
      <w:proofErr w:type="gramStart"/>
      <w:r>
        <w:rPr>
          <w:color w:val="000000"/>
          <w:sz w:val="28"/>
          <w:szCs w:val="28"/>
        </w:rPr>
        <w:t>разместить отчет</w:t>
      </w:r>
      <w:proofErr w:type="gramEnd"/>
      <w:r>
        <w:rPr>
          <w:color w:val="000000"/>
          <w:sz w:val="28"/>
          <w:szCs w:val="28"/>
        </w:rPr>
        <w:t xml:space="preserve"> о само обследовании на странице сайта не позднее 19.04.2019г.</w:t>
      </w:r>
    </w:p>
    <w:p w:rsidR="00AB530C" w:rsidRPr="00422385" w:rsidRDefault="00422385" w:rsidP="00422385">
      <w:pPr>
        <w:pStyle w:val="ae"/>
        <w:numPr>
          <w:ilvl w:val="0"/>
          <w:numId w:val="14"/>
        </w:numPr>
        <w:ind w:left="0" w:firstLine="4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</w:t>
      </w:r>
      <w:r w:rsidRPr="00422385">
        <w:rPr>
          <w:color w:val="000000"/>
          <w:sz w:val="28"/>
          <w:szCs w:val="28"/>
        </w:rPr>
        <w:t xml:space="preserve">об аттестационной комиссии, список </w:t>
      </w:r>
      <w:proofErr w:type="spellStart"/>
      <w:r w:rsidRPr="00422385">
        <w:rPr>
          <w:color w:val="000000"/>
          <w:sz w:val="28"/>
          <w:szCs w:val="28"/>
        </w:rPr>
        <w:t>аттестующихся</w:t>
      </w:r>
      <w:proofErr w:type="spellEnd"/>
      <w:r w:rsidRPr="00422385">
        <w:rPr>
          <w:color w:val="000000"/>
          <w:sz w:val="28"/>
          <w:szCs w:val="28"/>
        </w:rPr>
        <w:t xml:space="preserve"> педагогических работников в целях подтверждения соответствия педагогических работников занимаемым ими должностям</w:t>
      </w:r>
      <w:r>
        <w:rPr>
          <w:color w:val="000000"/>
          <w:sz w:val="28"/>
          <w:szCs w:val="28"/>
        </w:rPr>
        <w:t>, п</w:t>
      </w:r>
      <w:r w:rsidRPr="00422385">
        <w:rPr>
          <w:color w:val="000000"/>
          <w:sz w:val="28"/>
          <w:szCs w:val="28"/>
        </w:rPr>
        <w:t xml:space="preserve">оложение о системе оценки деятельности педагогических работников в соответствие с </w:t>
      </w:r>
      <w:proofErr w:type="spellStart"/>
      <w:r w:rsidRPr="00422385">
        <w:rPr>
          <w:color w:val="000000"/>
          <w:sz w:val="28"/>
          <w:szCs w:val="28"/>
        </w:rPr>
        <w:t>профстандартом</w:t>
      </w:r>
      <w:proofErr w:type="spellEnd"/>
      <w:r w:rsidRPr="00422385">
        <w:rPr>
          <w:color w:val="000000"/>
          <w:sz w:val="28"/>
          <w:szCs w:val="28"/>
        </w:rPr>
        <w:t xml:space="preserve"> МБДОУ д/с № 21 «Радуга».</w:t>
      </w:r>
    </w:p>
    <w:p w:rsidR="00422385" w:rsidRPr="004A2B8D" w:rsidRDefault="00422385" w:rsidP="00422385">
      <w:pPr>
        <w:pStyle w:val="ae"/>
        <w:ind w:left="458"/>
        <w:rPr>
          <w:color w:val="000000"/>
          <w:sz w:val="28"/>
          <w:szCs w:val="28"/>
        </w:rPr>
      </w:pPr>
    </w:p>
    <w:p w:rsidR="003D0802" w:rsidRPr="004A2B8D" w:rsidRDefault="003D0802" w:rsidP="004A2B8D">
      <w:pPr>
        <w:widowControl w:val="0"/>
        <w:autoSpaceDE w:val="0"/>
        <w:rPr>
          <w:sz w:val="28"/>
          <w:szCs w:val="28"/>
          <w:lang w:eastAsia="ar-SA"/>
        </w:rPr>
      </w:pPr>
    </w:p>
    <w:p w:rsidR="003D0802" w:rsidRDefault="003D0802" w:rsidP="003D0802">
      <w:pPr>
        <w:widowControl w:val="0"/>
        <w:autoSpaceDE w:val="0"/>
        <w:jc w:val="right"/>
      </w:pPr>
    </w:p>
    <w:p w:rsidR="003D0802" w:rsidRDefault="003D0802" w:rsidP="003D0802">
      <w:pPr>
        <w:widowControl w:val="0"/>
        <w:autoSpaceDE w:val="0"/>
        <w:jc w:val="right"/>
      </w:pPr>
    </w:p>
    <w:p w:rsidR="003D0802" w:rsidRDefault="003D0802" w:rsidP="003D0802">
      <w:pPr>
        <w:widowControl w:val="0"/>
        <w:autoSpaceDE w:val="0"/>
        <w:jc w:val="right"/>
      </w:pPr>
    </w:p>
    <w:p w:rsidR="003D0802" w:rsidRDefault="003D0802" w:rsidP="004A2B8D">
      <w:pPr>
        <w:widowControl w:val="0"/>
        <w:autoSpaceDE w:val="0"/>
      </w:pPr>
    </w:p>
    <w:p w:rsidR="003D0802" w:rsidRDefault="003D0802" w:rsidP="003D0802">
      <w:pPr>
        <w:widowControl w:val="0"/>
        <w:autoSpaceDE w:val="0"/>
        <w:jc w:val="right"/>
      </w:pPr>
    </w:p>
    <w:p w:rsidR="003D0802" w:rsidRDefault="003D0802" w:rsidP="003D0802">
      <w:pPr>
        <w:widowControl w:val="0"/>
        <w:autoSpaceDE w:val="0"/>
        <w:jc w:val="right"/>
      </w:pPr>
    </w:p>
    <w:p w:rsidR="000779C7" w:rsidRDefault="000779C7" w:rsidP="00F203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___________  Недодаева И.А.</w:t>
      </w:r>
    </w:p>
    <w:p w:rsidR="000779C7" w:rsidRDefault="000779C7" w:rsidP="000779C7">
      <w:pPr>
        <w:jc w:val="right"/>
        <w:rPr>
          <w:sz w:val="28"/>
          <w:szCs w:val="28"/>
        </w:rPr>
      </w:pPr>
    </w:p>
    <w:p w:rsidR="004254ED" w:rsidRPr="000B4255" w:rsidRDefault="000779C7" w:rsidP="000B425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 ____</w:t>
      </w:r>
      <w:r w:rsidR="000B4255">
        <w:rPr>
          <w:sz w:val="28"/>
          <w:szCs w:val="28"/>
        </w:rPr>
        <w:t>_______ Михеева В.С.</w:t>
      </w:r>
    </w:p>
    <w:sectPr w:rsidR="004254ED" w:rsidRPr="000B4255" w:rsidSect="00B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EB" w:rsidRDefault="00AC3EEB" w:rsidP="000B4255">
      <w:r>
        <w:separator/>
      </w:r>
    </w:p>
  </w:endnote>
  <w:endnote w:type="continuationSeparator" w:id="0">
    <w:p w:rsidR="00AC3EEB" w:rsidRDefault="00AC3EEB" w:rsidP="000B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EB" w:rsidRDefault="00AC3EEB" w:rsidP="000B4255">
      <w:r>
        <w:separator/>
      </w:r>
    </w:p>
  </w:footnote>
  <w:footnote w:type="continuationSeparator" w:id="0">
    <w:p w:rsidR="00AC3EEB" w:rsidRDefault="00AC3EEB" w:rsidP="000B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FEDCCE0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2830C73"/>
    <w:multiLevelType w:val="hybridMultilevel"/>
    <w:tmpl w:val="BF84B06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1A014247"/>
    <w:multiLevelType w:val="hybridMultilevel"/>
    <w:tmpl w:val="C158BF3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26AF3DA0"/>
    <w:multiLevelType w:val="hybridMultilevel"/>
    <w:tmpl w:val="47D87AF2"/>
    <w:lvl w:ilvl="0" w:tplc="39B67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1ED6"/>
    <w:multiLevelType w:val="hybridMultilevel"/>
    <w:tmpl w:val="164EF2CC"/>
    <w:lvl w:ilvl="0" w:tplc="7DD25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3F6E1EC3"/>
    <w:multiLevelType w:val="hybridMultilevel"/>
    <w:tmpl w:val="97AC2F28"/>
    <w:lvl w:ilvl="0" w:tplc="71789DD6">
      <w:numFmt w:val="bullet"/>
      <w:lvlText w:val="-"/>
      <w:lvlJc w:val="left"/>
      <w:pPr>
        <w:ind w:left="1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243B6E">
      <w:numFmt w:val="bullet"/>
      <w:lvlText w:val="•"/>
      <w:lvlJc w:val="left"/>
      <w:pPr>
        <w:ind w:left="1216" w:hanging="128"/>
      </w:pPr>
      <w:rPr>
        <w:lang w:val="ru-RU" w:eastAsia="ru-RU" w:bidi="ru-RU"/>
      </w:rPr>
    </w:lvl>
    <w:lvl w:ilvl="2" w:tplc="66A8BB96">
      <w:numFmt w:val="bullet"/>
      <w:lvlText w:val="•"/>
      <w:lvlJc w:val="left"/>
      <w:pPr>
        <w:ind w:left="2272" w:hanging="128"/>
      </w:pPr>
      <w:rPr>
        <w:lang w:val="ru-RU" w:eastAsia="ru-RU" w:bidi="ru-RU"/>
      </w:rPr>
    </w:lvl>
    <w:lvl w:ilvl="3" w:tplc="F78EA3FC">
      <w:numFmt w:val="bullet"/>
      <w:lvlText w:val="•"/>
      <w:lvlJc w:val="left"/>
      <w:pPr>
        <w:ind w:left="3328" w:hanging="128"/>
      </w:pPr>
      <w:rPr>
        <w:lang w:val="ru-RU" w:eastAsia="ru-RU" w:bidi="ru-RU"/>
      </w:rPr>
    </w:lvl>
    <w:lvl w:ilvl="4" w:tplc="97AAC28E">
      <w:numFmt w:val="bullet"/>
      <w:lvlText w:val="•"/>
      <w:lvlJc w:val="left"/>
      <w:pPr>
        <w:ind w:left="4384" w:hanging="128"/>
      </w:pPr>
      <w:rPr>
        <w:lang w:val="ru-RU" w:eastAsia="ru-RU" w:bidi="ru-RU"/>
      </w:rPr>
    </w:lvl>
    <w:lvl w:ilvl="5" w:tplc="4ED0D6E8">
      <w:numFmt w:val="bullet"/>
      <w:lvlText w:val="•"/>
      <w:lvlJc w:val="left"/>
      <w:pPr>
        <w:ind w:left="5440" w:hanging="128"/>
      </w:pPr>
      <w:rPr>
        <w:lang w:val="ru-RU" w:eastAsia="ru-RU" w:bidi="ru-RU"/>
      </w:rPr>
    </w:lvl>
    <w:lvl w:ilvl="6" w:tplc="0D8E6226">
      <w:numFmt w:val="bullet"/>
      <w:lvlText w:val="•"/>
      <w:lvlJc w:val="left"/>
      <w:pPr>
        <w:ind w:left="6496" w:hanging="128"/>
      </w:pPr>
      <w:rPr>
        <w:lang w:val="ru-RU" w:eastAsia="ru-RU" w:bidi="ru-RU"/>
      </w:rPr>
    </w:lvl>
    <w:lvl w:ilvl="7" w:tplc="D518B854">
      <w:numFmt w:val="bullet"/>
      <w:lvlText w:val="•"/>
      <w:lvlJc w:val="left"/>
      <w:pPr>
        <w:ind w:left="7552" w:hanging="128"/>
      </w:pPr>
      <w:rPr>
        <w:lang w:val="ru-RU" w:eastAsia="ru-RU" w:bidi="ru-RU"/>
      </w:rPr>
    </w:lvl>
    <w:lvl w:ilvl="8" w:tplc="1924BDA2">
      <w:numFmt w:val="bullet"/>
      <w:lvlText w:val="•"/>
      <w:lvlJc w:val="left"/>
      <w:pPr>
        <w:ind w:left="8608" w:hanging="128"/>
      </w:pPr>
      <w:rPr>
        <w:lang w:val="ru-RU" w:eastAsia="ru-RU" w:bidi="ru-RU"/>
      </w:rPr>
    </w:lvl>
  </w:abstractNum>
  <w:abstractNum w:abstractNumId="14">
    <w:nsid w:val="41952346"/>
    <w:multiLevelType w:val="hybridMultilevel"/>
    <w:tmpl w:val="CCE2A2EC"/>
    <w:lvl w:ilvl="0" w:tplc="CE3C8AB4">
      <w:start w:val="1"/>
      <w:numFmt w:val="decimal"/>
      <w:lvlText w:val="%1."/>
      <w:lvlJc w:val="left"/>
      <w:pPr>
        <w:ind w:left="162" w:hanging="286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ru-RU" w:bidi="ru-RU"/>
      </w:rPr>
    </w:lvl>
    <w:lvl w:ilvl="1" w:tplc="A0D20F1A">
      <w:numFmt w:val="bullet"/>
      <w:lvlText w:val="•"/>
      <w:lvlJc w:val="left"/>
      <w:pPr>
        <w:ind w:left="1216" w:hanging="286"/>
      </w:pPr>
      <w:rPr>
        <w:lang w:val="ru-RU" w:eastAsia="ru-RU" w:bidi="ru-RU"/>
      </w:rPr>
    </w:lvl>
    <w:lvl w:ilvl="2" w:tplc="B6DE0EA0">
      <w:numFmt w:val="bullet"/>
      <w:lvlText w:val="•"/>
      <w:lvlJc w:val="left"/>
      <w:pPr>
        <w:ind w:left="2272" w:hanging="286"/>
      </w:pPr>
      <w:rPr>
        <w:lang w:val="ru-RU" w:eastAsia="ru-RU" w:bidi="ru-RU"/>
      </w:rPr>
    </w:lvl>
    <w:lvl w:ilvl="3" w:tplc="90F805AA">
      <w:numFmt w:val="bullet"/>
      <w:lvlText w:val="•"/>
      <w:lvlJc w:val="left"/>
      <w:pPr>
        <w:ind w:left="3328" w:hanging="286"/>
      </w:pPr>
      <w:rPr>
        <w:lang w:val="ru-RU" w:eastAsia="ru-RU" w:bidi="ru-RU"/>
      </w:rPr>
    </w:lvl>
    <w:lvl w:ilvl="4" w:tplc="B7F0E0AC">
      <w:numFmt w:val="bullet"/>
      <w:lvlText w:val="•"/>
      <w:lvlJc w:val="left"/>
      <w:pPr>
        <w:ind w:left="4384" w:hanging="286"/>
      </w:pPr>
      <w:rPr>
        <w:lang w:val="ru-RU" w:eastAsia="ru-RU" w:bidi="ru-RU"/>
      </w:rPr>
    </w:lvl>
    <w:lvl w:ilvl="5" w:tplc="CC02F9F6">
      <w:numFmt w:val="bullet"/>
      <w:lvlText w:val="•"/>
      <w:lvlJc w:val="left"/>
      <w:pPr>
        <w:ind w:left="5440" w:hanging="286"/>
      </w:pPr>
      <w:rPr>
        <w:lang w:val="ru-RU" w:eastAsia="ru-RU" w:bidi="ru-RU"/>
      </w:rPr>
    </w:lvl>
    <w:lvl w:ilvl="6" w:tplc="E20EBE80">
      <w:numFmt w:val="bullet"/>
      <w:lvlText w:val="•"/>
      <w:lvlJc w:val="left"/>
      <w:pPr>
        <w:ind w:left="6496" w:hanging="286"/>
      </w:pPr>
      <w:rPr>
        <w:lang w:val="ru-RU" w:eastAsia="ru-RU" w:bidi="ru-RU"/>
      </w:rPr>
    </w:lvl>
    <w:lvl w:ilvl="7" w:tplc="E3D60CDE">
      <w:numFmt w:val="bullet"/>
      <w:lvlText w:val="•"/>
      <w:lvlJc w:val="left"/>
      <w:pPr>
        <w:ind w:left="7552" w:hanging="286"/>
      </w:pPr>
      <w:rPr>
        <w:lang w:val="ru-RU" w:eastAsia="ru-RU" w:bidi="ru-RU"/>
      </w:rPr>
    </w:lvl>
    <w:lvl w:ilvl="8" w:tplc="F28A48D4">
      <w:numFmt w:val="bullet"/>
      <w:lvlText w:val="•"/>
      <w:lvlJc w:val="left"/>
      <w:pPr>
        <w:ind w:left="8608" w:hanging="286"/>
      </w:pPr>
      <w:rPr>
        <w:lang w:val="ru-RU" w:eastAsia="ru-RU" w:bidi="ru-RU"/>
      </w:rPr>
    </w:lvl>
  </w:abstractNum>
  <w:abstractNum w:abstractNumId="15">
    <w:nsid w:val="510571CD"/>
    <w:multiLevelType w:val="multilevel"/>
    <w:tmpl w:val="463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7D709AD"/>
    <w:multiLevelType w:val="hybridMultilevel"/>
    <w:tmpl w:val="AE0CA37E"/>
    <w:lvl w:ilvl="0" w:tplc="BC34C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67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8F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69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46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60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E4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0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A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44691"/>
    <w:multiLevelType w:val="hybridMultilevel"/>
    <w:tmpl w:val="C89ECF2C"/>
    <w:lvl w:ilvl="0" w:tplc="85E8B6F8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18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30CD5"/>
    <w:multiLevelType w:val="hybridMultilevel"/>
    <w:tmpl w:val="EECA424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10"/>
  </w:num>
  <w:num w:numId="19">
    <w:abstractNumId w:val="19"/>
  </w:num>
  <w:num w:numId="20">
    <w:abstractNumId w:val="15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5"/>
    <w:rsid w:val="000204ED"/>
    <w:rsid w:val="000779C7"/>
    <w:rsid w:val="000B4255"/>
    <w:rsid w:val="0013024C"/>
    <w:rsid w:val="00163E8F"/>
    <w:rsid w:val="001D6759"/>
    <w:rsid w:val="001F60CC"/>
    <w:rsid w:val="00210CD1"/>
    <w:rsid w:val="003212C7"/>
    <w:rsid w:val="00345DF2"/>
    <w:rsid w:val="00356FC4"/>
    <w:rsid w:val="003D0802"/>
    <w:rsid w:val="003F46F4"/>
    <w:rsid w:val="00422385"/>
    <w:rsid w:val="004254ED"/>
    <w:rsid w:val="004A2B8D"/>
    <w:rsid w:val="00541EBE"/>
    <w:rsid w:val="005B5D8B"/>
    <w:rsid w:val="006C6595"/>
    <w:rsid w:val="007854F5"/>
    <w:rsid w:val="007A7431"/>
    <w:rsid w:val="007B38DB"/>
    <w:rsid w:val="0093460C"/>
    <w:rsid w:val="009438F0"/>
    <w:rsid w:val="00947CE9"/>
    <w:rsid w:val="00A265A5"/>
    <w:rsid w:val="00AB530C"/>
    <w:rsid w:val="00AC3EEB"/>
    <w:rsid w:val="00BC4F7E"/>
    <w:rsid w:val="00BF79D2"/>
    <w:rsid w:val="00C55270"/>
    <w:rsid w:val="00C70E57"/>
    <w:rsid w:val="00CF385A"/>
    <w:rsid w:val="00D3095F"/>
    <w:rsid w:val="00E65FC0"/>
    <w:rsid w:val="00EC58C7"/>
    <w:rsid w:val="00F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0802"/>
    <w:pPr>
      <w:keepNext/>
      <w:tabs>
        <w:tab w:val="num" w:pos="1440"/>
      </w:tabs>
      <w:ind w:left="57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0802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08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qFormat/>
    <w:rsid w:val="00BF79D2"/>
    <w:pPr>
      <w:ind w:left="720"/>
      <w:contextualSpacing/>
    </w:pPr>
  </w:style>
  <w:style w:type="paragraph" w:customStyle="1" w:styleId="c4">
    <w:name w:val="c4"/>
    <w:basedOn w:val="a"/>
    <w:rsid w:val="00163E8F"/>
    <w:pPr>
      <w:spacing w:before="100" w:beforeAutospacing="1" w:after="100" w:afterAutospacing="1"/>
    </w:pPr>
  </w:style>
  <w:style w:type="character" w:customStyle="1" w:styleId="c3">
    <w:name w:val="c3"/>
    <w:basedOn w:val="a0"/>
    <w:rsid w:val="00163E8F"/>
  </w:style>
  <w:style w:type="paragraph" w:customStyle="1" w:styleId="c5">
    <w:name w:val="c5"/>
    <w:basedOn w:val="a"/>
    <w:rsid w:val="00163E8F"/>
    <w:pPr>
      <w:spacing w:before="100" w:beforeAutospacing="1" w:after="100" w:afterAutospacing="1"/>
    </w:pPr>
  </w:style>
  <w:style w:type="character" w:customStyle="1" w:styleId="c6">
    <w:name w:val="c6"/>
    <w:basedOn w:val="a0"/>
    <w:rsid w:val="00163E8F"/>
  </w:style>
  <w:style w:type="character" w:styleId="af">
    <w:name w:val="Emphasis"/>
    <w:basedOn w:val="a0"/>
    <w:uiPriority w:val="20"/>
    <w:qFormat/>
    <w:rsid w:val="00345DF2"/>
    <w:rPr>
      <w:i/>
      <w:iCs/>
    </w:rPr>
  </w:style>
  <w:style w:type="paragraph" w:styleId="af0">
    <w:name w:val="Body Text"/>
    <w:basedOn w:val="a"/>
    <w:link w:val="af1"/>
    <w:unhideWhenUsed/>
    <w:rsid w:val="003D0802"/>
    <w:pPr>
      <w:spacing w:after="120"/>
    </w:pPr>
  </w:style>
  <w:style w:type="character" w:customStyle="1" w:styleId="af1">
    <w:name w:val="Основной текст Знак"/>
    <w:basedOn w:val="a0"/>
    <w:link w:val="af0"/>
    <w:rsid w:val="003D0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08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2">
    <w:name w:val="Title"/>
    <w:basedOn w:val="a"/>
    <w:next w:val="af0"/>
    <w:link w:val="af3"/>
    <w:qFormat/>
    <w:rsid w:val="003D080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3D0802"/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Subtitle"/>
    <w:basedOn w:val="af2"/>
    <w:next w:val="af0"/>
    <w:link w:val="af5"/>
    <w:qFormat/>
    <w:rsid w:val="003D0802"/>
    <w:pPr>
      <w:jc w:val="center"/>
    </w:pPr>
    <w:rPr>
      <w:rFonts w:eastAsia="Microsoft YaHei" w:cs="Arial"/>
      <w:i/>
      <w:iCs/>
    </w:rPr>
  </w:style>
  <w:style w:type="character" w:customStyle="1" w:styleId="af5">
    <w:name w:val="Подзаголовок Знак"/>
    <w:basedOn w:val="a0"/>
    <w:link w:val="af4"/>
    <w:rsid w:val="003D080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3D08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">
    <w:name w:val="Название5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50">
    <w:name w:val="Указатель5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4">
    <w:name w:val="Название4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40">
    <w:name w:val="Указатель4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31">
    <w:name w:val="Название3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32">
    <w:name w:val="Указатель3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21">
    <w:name w:val="Название2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af7">
    <w:name w:val="Знак"/>
    <w:basedOn w:val="a"/>
    <w:rsid w:val="003D08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0802"/>
    <w:pPr>
      <w:spacing w:before="280" w:after="280"/>
    </w:pPr>
    <w:rPr>
      <w:lang w:eastAsia="ar-SA"/>
    </w:rPr>
  </w:style>
  <w:style w:type="paragraph" w:customStyle="1" w:styleId="15">
    <w:name w:val="Знак1"/>
    <w:basedOn w:val="a"/>
    <w:rsid w:val="003D0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3">
    <w:name w:val="Основной текст2"/>
    <w:basedOn w:val="a"/>
    <w:rsid w:val="003D0802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3D080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3D0802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8">
    <w:name w:val="Содержимое врезки"/>
    <w:basedOn w:val="af0"/>
    <w:rsid w:val="003D0802"/>
    <w:rPr>
      <w:sz w:val="26"/>
      <w:lang w:eastAsia="ar-SA"/>
    </w:rPr>
  </w:style>
  <w:style w:type="paragraph" w:customStyle="1" w:styleId="af9">
    <w:name w:val="Содержимое таблицы"/>
    <w:basedOn w:val="a"/>
    <w:rsid w:val="003D0802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3D080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D0802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WW8Num2z0">
    <w:name w:val="WW8Num2z0"/>
    <w:rsid w:val="003D0802"/>
    <w:rPr>
      <w:rFonts w:ascii="Symbol" w:hAnsi="Symbol" w:cs="Symbol" w:hint="default"/>
    </w:rPr>
  </w:style>
  <w:style w:type="character" w:customStyle="1" w:styleId="WW8Num3z0">
    <w:name w:val="WW8Num3z0"/>
    <w:rsid w:val="003D0802"/>
    <w:rPr>
      <w:rFonts w:ascii="Symbol" w:hAnsi="Symbol" w:cs="Symbol" w:hint="default"/>
    </w:rPr>
  </w:style>
  <w:style w:type="character" w:customStyle="1" w:styleId="WW8Num4z0">
    <w:name w:val="WW8Num4z0"/>
    <w:rsid w:val="003D0802"/>
    <w:rPr>
      <w:rFonts w:ascii="Symbol" w:hAnsi="Symbol" w:cs="Symbol" w:hint="default"/>
    </w:rPr>
  </w:style>
  <w:style w:type="character" w:customStyle="1" w:styleId="WW8Num5z0">
    <w:name w:val="WW8Num5z0"/>
    <w:rsid w:val="003D0802"/>
    <w:rPr>
      <w:rFonts w:ascii="Symbol" w:hAnsi="Symbol" w:cs="Symbol" w:hint="default"/>
    </w:rPr>
  </w:style>
  <w:style w:type="character" w:customStyle="1" w:styleId="WW8Num6z0">
    <w:name w:val="WW8Num6z0"/>
    <w:rsid w:val="003D0802"/>
    <w:rPr>
      <w:rFonts w:ascii="Symbol" w:hAnsi="Symbol" w:cs="Symbol" w:hint="default"/>
    </w:rPr>
  </w:style>
  <w:style w:type="character" w:customStyle="1" w:styleId="WW8Num7z0">
    <w:name w:val="WW8Num7z0"/>
    <w:rsid w:val="003D0802"/>
    <w:rPr>
      <w:rFonts w:ascii="Symbol" w:hAnsi="Symbol" w:cs="Symbol" w:hint="default"/>
    </w:rPr>
  </w:style>
  <w:style w:type="character" w:customStyle="1" w:styleId="WW8Num8z0">
    <w:name w:val="WW8Num8z0"/>
    <w:rsid w:val="003D0802"/>
    <w:rPr>
      <w:rFonts w:ascii="Symbol" w:hAnsi="Symbol" w:cs="Symbol" w:hint="default"/>
    </w:rPr>
  </w:style>
  <w:style w:type="character" w:customStyle="1" w:styleId="WW8Num9z0">
    <w:name w:val="WW8Num9z0"/>
    <w:rsid w:val="003D0802"/>
    <w:rPr>
      <w:rFonts w:ascii="Symbol" w:hAnsi="Symbol" w:cs="Symbol" w:hint="default"/>
    </w:rPr>
  </w:style>
  <w:style w:type="character" w:customStyle="1" w:styleId="WW8Num9z2">
    <w:name w:val="WW8Num9z2"/>
    <w:rsid w:val="003D0802"/>
    <w:rPr>
      <w:rFonts w:ascii="Wingdings" w:hAnsi="Wingdings" w:cs="Wingdings" w:hint="default"/>
    </w:rPr>
  </w:style>
  <w:style w:type="character" w:customStyle="1" w:styleId="WW8Num9z4">
    <w:name w:val="WW8Num9z4"/>
    <w:rsid w:val="003D0802"/>
    <w:rPr>
      <w:rFonts w:ascii="Courier New" w:hAnsi="Courier New" w:cs="Courier New" w:hint="default"/>
    </w:rPr>
  </w:style>
  <w:style w:type="character" w:customStyle="1" w:styleId="WW8Num10z0">
    <w:name w:val="WW8Num10z0"/>
    <w:rsid w:val="003D0802"/>
    <w:rPr>
      <w:rFonts w:ascii="Symbol" w:hAnsi="Symbol" w:cs="Symbol" w:hint="default"/>
    </w:rPr>
  </w:style>
  <w:style w:type="character" w:customStyle="1" w:styleId="WW8Num12z0">
    <w:name w:val="WW8Num12z0"/>
    <w:rsid w:val="003D0802"/>
    <w:rPr>
      <w:rFonts w:ascii="Symbol" w:hAnsi="Symbol" w:cs="Symbol" w:hint="default"/>
    </w:rPr>
  </w:style>
  <w:style w:type="character" w:customStyle="1" w:styleId="WW8Num12z1">
    <w:name w:val="WW8Num12z1"/>
    <w:rsid w:val="003D0802"/>
    <w:rPr>
      <w:rFonts w:ascii="OpenSymbol" w:hAnsi="OpenSymbol" w:cs="Courier New" w:hint="default"/>
    </w:rPr>
  </w:style>
  <w:style w:type="character" w:customStyle="1" w:styleId="WW8Num13z0">
    <w:name w:val="WW8Num13z0"/>
    <w:rsid w:val="003D0802"/>
    <w:rPr>
      <w:rFonts w:ascii="Symbol" w:hAnsi="Symbol" w:cs="Symbol" w:hint="default"/>
    </w:rPr>
  </w:style>
  <w:style w:type="character" w:customStyle="1" w:styleId="WW8Num13z1">
    <w:name w:val="WW8Num13z1"/>
    <w:rsid w:val="003D0802"/>
    <w:rPr>
      <w:rFonts w:ascii="Courier New" w:hAnsi="Courier New" w:cs="Courier New" w:hint="default"/>
    </w:rPr>
  </w:style>
  <w:style w:type="character" w:customStyle="1" w:styleId="WW8Num14z1">
    <w:name w:val="WW8Num14z1"/>
    <w:rsid w:val="003D0802"/>
    <w:rPr>
      <w:rFonts w:ascii="Courier New" w:hAnsi="Courier New" w:cs="Courier New" w:hint="default"/>
    </w:rPr>
  </w:style>
  <w:style w:type="character" w:customStyle="1" w:styleId="WW8Num14z2">
    <w:name w:val="WW8Num14z2"/>
    <w:rsid w:val="003D0802"/>
    <w:rPr>
      <w:rFonts w:ascii="Wingdings" w:hAnsi="Wingdings" w:cs="Wingdings" w:hint="default"/>
    </w:rPr>
  </w:style>
  <w:style w:type="character" w:customStyle="1" w:styleId="WW8Num15z0">
    <w:name w:val="WW8Num15z0"/>
    <w:rsid w:val="003D0802"/>
    <w:rPr>
      <w:rFonts w:ascii="Symbol" w:hAnsi="Symbol" w:cs="Symbol" w:hint="default"/>
    </w:rPr>
  </w:style>
  <w:style w:type="character" w:customStyle="1" w:styleId="WW8Num16z0">
    <w:name w:val="WW8Num16z0"/>
    <w:rsid w:val="003D0802"/>
    <w:rPr>
      <w:rFonts w:ascii="Symbol" w:hAnsi="Symbol" w:cs="Symbol" w:hint="default"/>
    </w:rPr>
  </w:style>
  <w:style w:type="character" w:customStyle="1" w:styleId="WW8Num16z1">
    <w:name w:val="WW8Num16z1"/>
    <w:rsid w:val="003D0802"/>
    <w:rPr>
      <w:rFonts w:ascii="OpenSymbol" w:hAnsi="OpenSymbol" w:cs="Courier New" w:hint="default"/>
    </w:rPr>
  </w:style>
  <w:style w:type="character" w:customStyle="1" w:styleId="WW8Num16z2">
    <w:name w:val="WW8Num16z2"/>
    <w:rsid w:val="003D080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D0802"/>
    <w:rPr>
      <w:rFonts w:ascii="Symbol" w:hAnsi="Symbol" w:cs="Symbol" w:hint="default"/>
    </w:rPr>
  </w:style>
  <w:style w:type="character" w:customStyle="1" w:styleId="WW8Num18z0">
    <w:name w:val="WW8Num18z0"/>
    <w:rsid w:val="003D0802"/>
    <w:rPr>
      <w:rFonts w:ascii="Symbol" w:hAnsi="Symbol" w:cs="Symbol" w:hint="default"/>
    </w:rPr>
  </w:style>
  <w:style w:type="character" w:customStyle="1" w:styleId="WW8Num19z0">
    <w:name w:val="WW8Num19z0"/>
    <w:rsid w:val="003D0802"/>
    <w:rPr>
      <w:rFonts w:ascii="Symbol" w:hAnsi="Symbol" w:cs="Symbol" w:hint="default"/>
    </w:rPr>
  </w:style>
  <w:style w:type="character" w:customStyle="1" w:styleId="WW8Num21z0">
    <w:name w:val="WW8Num21z0"/>
    <w:rsid w:val="003D0802"/>
    <w:rPr>
      <w:rFonts w:ascii="Symbol" w:hAnsi="Symbol" w:cs="Symbol" w:hint="default"/>
    </w:rPr>
  </w:style>
  <w:style w:type="character" w:customStyle="1" w:styleId="WW8Num21z1">
    <w:name w:val="WW8Num21z1"/>
    <w:rsid w:val="003D0802"/>
    <w:rPr>
      <w:rFonts w:ascii="Courier New" w:hAnsi="Courier New" w:cs="Courier New" w:hint="default"/>
    </w:rPr>
  </w:style>
  <w:style w:type="character" w:customStyle="1" w:styleId="WW8Num21z2">
    <w:name w:val="WW8Num21z2"/>
    <w:rsid w:val="003D0802"/>
    <w:rPr>
      <w:rFonts w:ascii="Wingdings" w:hAnsi="Wingdings" w:cs="Wingdings" w:hint="default"/>
    </w:rPr>
  </w:style>
  <w:style w:type="character" w:customStyle="1" w:styleId="WW8Num23z0">
    <w:name w:val="WW8Num23z0"/>
    <w:rsid w:val="003D0802"/>
    <w:rPr>
      <w:rFonts w:ascii="Symbol" w:hAnsi="Symbol" w:cs="Symbol" w:hint="default"/>
    </w:rPr>
  </w:style>
  <w:style w:type="character" w:customStyle="1" w:styleId="WW8Num24z0">
    <w:name w:val="WW8Num24z0"/>
    <w:rsid w:val="003D0802"/>
    <w:rPr>
      <w:rFonts w:ascii="Symbol" w:hAnsi="Symbol" w:cs="Symbol" w:hint="default"/>
    </w:rPr>
  </w:style>
  <w:style w:type="character" w:customStyle="1" w:styleId="WW8Num25z0">
    <w:name w:val="WW8Num25z0"/>
    <w:rsid w:val="003D0802"/>
    <w:rPr>
      <w:b w:val="0"/>
      <w:bCs w:val="0"/>
    </w:rPr>
  </w:style>
  <w:style w:type="character" w:customStyle="1" w:styleId="WW8Num27z0">
    <w:name w:val="WW8Num27z0"/>
    <w:rsid w:val="003D0802"/>
    <w:rPr>
      <w:rFonts w:ascii="Symbol" w:hAnsi="Symbol" w:cs="Symbol" w:hint="default"/>
    </w:rPr>
  </w:style>
  <w:style w:type="character" w:customStyle="1" w:styleId="WW8Num27z1">
    <w:name w:val="WW8Num27z1"/>
    <w:rsid w:val="003D0802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3D0802"/>
  </w:style>
  <w:style w:type="character" w:customStyle="1" w:styleId="41">
    <w:name w:val="Основной шрифт абзаца4"/>
    <w:rsid w:val="003D0802"/>
  </w:style>
  <w:style w:type="character" w:customStyle="1" w:styleId="WW8Num1z0">
    <w:name w:val="WW8Num1z0"/>
    <w:rsid w:val="003D0802"/>
    <w:rPr>
      <w:rFonts w:ascii="Symbol" w:hAnsi="Symbol" w:cs="Symbol" w:hint="default"/>
    </w:rPr>
  </w:style>
  <w:style w:type="character" w:customStyle="1" w:styleId="WW8Num10z2">
    <w:name w:val="WW8Num10z2"/>
    <w:rsid w:val="003D0802"/>
    <w:rPr>
      <w:rFonts w:ascii="Wingdings" w:hAnsi="Wingdings" w:cs="Wingdings" w:hint="default"/>
    </w:rPr>
  </w:style>
  <w:style w:type="character" w:customStyle="1" w:styleId="WW8Num10z4">
    <w:name w:val="WW8Num10z4"/>
    <w:rsid w:val="003D0802"/>
    <w:rPr>
      <w:rFonts w:ascii="Courier New" w:hAnsi="Courier New" w:cs="Courier New" w:hint="default"/>
    </w:rPr>
  </w:style>
  <w:style w:type="character" w:customStyle="1" w:styleId="WW8Num11z0">
    <w:name w:val="WW8Num11z0"/>
    <w:rsid w:val="003D0802"/>
    <w:rPr>
      <w:rFonts w:ascii="Symbol" w:hAnsi="Symbol" w:cs="Symbol" w:hint="default"/>
    </w:rPr>
  </w:style>
  <w:style w:type="character" w:customStyle="1" w:styleId="WW8Num14z0">
    <w:name w:val="WW8Num14z0"/>
    <w:rsid w:val="003D080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D0802"/>
    <w:rPr>
      <w:rFonts w:ascii="Courier New" w:hAnsi="Courier New" w:cs="Courier New" w:hint="default"/>
    </w:rPr>
  </w:style>
  <w:style w:type="character" w:customStyle="1" w:styleId="WW8Num18z1">
    <w:name w:val="WW8Num18z1"/>
    <w:rsid w:val="003D0802"/>
    <w:rPr>
      <w:rFonts w:ascii="Courier New" w:hAnsi="Courier New" w:cs="Courier New" w:hint="default"/>
    </w:rPr>
  </w:style>
  <w:style w:type="character" w:customStyle="1" w:styleId="WW8Num18z2">
    <w:name w:val="WW8Num18z2"/>
    <w:rsid w:val="003D0802"/>
    <w:rPr>
      <w:rFonts w:ascii="Wingdings" w:hAnsi="Wingdings" w:cs="Wingdings" w:hint="default"/>
    </w:rPr>
  </w:style>
  <w:style w:type="character" w:customStyle="1" w:styleId="WW8Num20z0">
    <w:name w:val="WW8Num20z0"/>
    <w:rsid w:val="003D0802"/>
    <w:rPr>
      <w:rFonts w:ascii="Symbol" w:hAnsi="Symbol" w:cs="Symbol" w:hint="default"/>
    </w:rPr>
  </w:style>
  <w:style w:type="character" w:customStyle="1" w:styleId="WW8Num20z1">
    <w:name w:val="WW8Num20z1"/>
    <w:rsid w:val="003D0802"/>
    <w:rPr>
      <w:rFonts w:ascii="Courier New" w:hAnsi="Courier New" w:cs="Courier New" w:hint="default"/>
    </w:rPr>
  </w:style>
  <w:style w:type="character" w:customStyle="1" w:styleId="WW8Num20z3">
    <w:name w:val="WW8Num20z3"/>
    <w:rsid w:val="003D0802"/>
    <w:rPr>
      <w:rFonts w:ascii="Symbol" w:hAnsi="Symbol" w:cs="Symbol" w:hint="default"/>
    </w:rPr>
  </w:style>
  <w:style w:type="character" w:customStyle="1" w:styleId="WW8Num22z0">
    <w:name w:val="WW8Num22z0"/>
    <w:rsid w:val="003D0802"/>
    <w:rPr>
      <w:rFonts w:ascii="Symbol" w:hAnsi="Symbol" w:cs="Symbol" w:hint="default"/>
      <w:sz w:val="20"/>
    </w:rPr>
  </w:style>
  <w:style w:type="character" w:customStyle="1" w:styleId="WW8Num22z1">
    <w:name w:val="WW8Num22z1"/>
    <w:rsid w:val="003D080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D0802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3D0802"/>
    <w:rPr>
      <w:rFonts w:ascii="Courier New" w:hAnsi="Courier New" w:cs="Courier New" w:hint="default"/>
    </w:rPr>
  </w:style>
  <w:style w:type="character" w:customStyle="1" w:styleId="WW8Num23z2">
    <w:name w:val="WW8Num23z2"/>
    <w:rsid w:val="003D0802"/>
    <w:rPr>
      <w:rFonts w:ascii="Wingdings" w:hAnsi="Wingdings" w:cs="Wingdings" w:hint="default"/>
    </w:rPr>
  </w:style>
  <w:style w:type="character" w:customStyle="1" w:styleId="WW8Num24z1">
    <w:name w:val="WW8Num24z1"/>
    <w:rsid w:val="003D0802"/>
    <w:rPr>
      <w:rFonts w:ascii="Courier New" w:hAnsi="Courier New" w:cs="Courier New" w:hint="default"/>
    </w:rPr>
  </w:style>
  <w:style w:type="character" w:customStyle="1" w:styleId="WW8Num24z2">
    <w:name w:val="WW8Num24z2"/>
    <w:rsid w:val="003D0802"/>
    <w:rPr>
      <w:rFonts w:ascii="Wingdings" w:hAnsi="Wingdings" w:cs="Wingdings" w:hint="default"/>
    </w:rPr>
  </w:style>
  <w:style w:type="character" w:customStyle="1" w:styleId="WW8Num25z1">
    <w:name w:val="WW8Num25z1"/>
    <w:rsid w:val="003D0802"/>
    <w:rPr>
      <w:rFonts w:ascii="Courier New" w:hAnsi="Courier New" w:cs="Courier New" w:hint="default"/>
    </w:rPr>
  </w:style>
  <w:style w:type="character" w:customStyle="1" w:styleId="WW8Num25z3">
    <w:name w:val="WW8Num25z3"/>
    <w:rsid w:val="003D0802"/>
    <w:rPr>
      <w:rFonts w:ascii="Symbol" w:hAnsi="Symbol" w:cs="Symbol" w:hint="default"/>
    </w:rPr>
  </w:style>
  <w:style w:type="character" w:customStyle="1" w:styleId="WW8Num26z0">
    <w:name w:val="WW8Num26z0"/>
    <w:rsid w:val="003D0802"/>
    <w:rPr>
      <w:rFonts w:ascii="Symbol" w:hAnsi="Symbol" w:cs="Symbol" w:hint="default"/>
    </w:rPr>
  </w:style>
  <w:style w:type="character" w:customStyle="1" w:styleId="WW8Num26z1">
    <w:name w:val="WW8Num26z1"/>
    <w:rsid w:val="003D0802"/>
    <w:rPr>
      <w:rFonts w:ascii="Courier New" w:hAnsi="Courier New" w:cs="Courier New" w:hint="default"/>
    </w:rPr>
  </w:style>
  <w:style w:type="character" w:customStyle="1" w:styleId="WW8Num26z2">
    <w:name w:val="WW8Num26z2"/>
    <w:rsid w:val="003D0802"/>
    <w:rPr>
      <w:rFonts w:ascii="Wingdings" w:hAnsi="Wingdings" w:cs="Wingdings" w:hint="default"/>
    </w:rPr>
  </w:style>
  <w:style w:type="character" w:customStyle="1" w:styleId="WW8Num28z0">
    <w:name w:val="WW8Num28z0"/>
    <w:rsid w:val="003D0802"/>
    <w:rPr>
      <w:b/>
      <w:bCs w:val="0"/>
    </w:rPr>
  </w:style>
  <w:style w:type="character" w:customStyle="1" w:styleId="WW8Num29z0">
    <w:name w:val="WW8Num29z0"/>
    <w:rsid w:val="003D0802"/>
    <w:rPr>
      <w:rFonts w:ascii="Symbol" w:hAnsi="Symbol" w:cs="Symbol" w:hint="default"/>
    </w:rPr>
  </w:style>
  <w:style w:type="character" w:customStyle="1" w:styleId="WW8Num30z0">
    <w:name w:val="WW8Num30z0"/>
    <w:rsid w:val="003D0802"/>
    <w:rPr>
      <w:rFonts w:ascii="Symbol" w:hAnsi="Symbol" w:cs="Symbol" w:hint="default"/>
    </w:rPr>
  </w:style>
  <w:style w:type="character" w:customStyle="1" w:styleId="WW8Num30z1">
    <w:name w:val="WW8Num30z1"/>
    <w:rsid w:val="003D0802"/>
    <w:rPr>
      <w:rFonts w:ascii="Courier New" w:hAnsi="Courier New" w:cs="Courier New" w:hint="default"/>
    </w:rPr>
  </w:style>
  <w:style w:type="character" w:customStyle="1" w:styleId="WW8Num30z2">
    <w:name w:val="WW8Num30z2"/>
    <w:rsid w:val="003D0802"/>
    <w:rPr>
      <w:rFonts w:ascii="Wingdings" w:hAnsi="Wingdings" w:cs="Wingdings" w:hint="default"/>
    </w:rPr>
  </w:style>
  <w:style w:type="character" w:customStyle="1" w:styleId="WW8Num30z3">
    <w:name w:val="WW8Num30z3"/>
    <w:rsid w:val="003D0802"/>
    <w:rPr>
      <w:rFonts w:ascii="Symbol" w:hAnsi="Symbol" w:cs="Symbol" w:hint="default"/>
    </w:rPr>
  </w:style>
  <w:style w:type="character" w:customStyle="1" w:styleId="WW8Num31z0">
    <w:name w:val="WW8Num31z0"/>
    <w:rsid w:val="003D0802"/>
    <w:rPr>
      <w:rFonts w:ascii="Symbol" w:hAnsi="Symbol" w:cs="Symbol" w:hint="default"/>
    </w:rPr>
  </w:style>
  <w:style w:type="character" w:customStyle="1" w:styleId="WW8Num33z0">
    <w:name w:val="WW8Num33z0"/>
    <w:rsid w:val="003D0802"/>
    <w:rPr>
      <w:rFonts w:ascii="Symbol" w:hAnsi="Symbol" w:cs="Symbol" w:hint="default"/>
      <w:sz w:val="20"/>
    </w:rPr>
  </w:style>
  <w:style w:type="character" w:customStyle="1" w:styleId="WW8Num33z1">
    <w:name w:val="WW8Num33z1"/>
    <w:rsid w:val="003D080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3D080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3D0802"/>
    <w:rPr>
      <w:b/>
      <w:bCs w:val="0"/>
    </w:rPr>
  </w:style>
  <w:style w:type="character" w:customStyle="1" w:styleId="WW8Num36z0">
    <w:name w:val="WW8Num36z0"/>
    <w:rsid w:val="003D0802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3D0802"/>
    <w:rPr>
      <w:rFonts w:ascii="Courier New" w:hAnsi="Courier New" w:cs="Courier New" w:hint="default"/>
    </w:rPr>
  </w:style>
  <w:style w:type="character" w:customStyle="1" w:styleId="WW8Num36z2">
    <w:name w:val="WW8Num36z2"/>
    <w:rsid w:val="003D0802"/>
    <w:rPr>
      <w:rFonts w:ascii="Wingdings" w:hAnsi="Wingdings" w:cs="Wingdings" w:hint="default"/>
    </w:rPr>
  </w:style>
  <w:style w:type="character" w:customStyle="1" w:styleId="WW8Num36z3">
    <w:name w:val="WW8Num36z3"/>
    <w:rsid w:val="003D0802"/>
    <w:rPr>
      <w:rFonts w:ascii="Symbol" w:hAnsi="Symbol" w:cs="Symbol" w:hint="default"/>
    </w:rPr>
  </w:style>
  <w:style w:type="character" w:customStyle="1" w:styleId="WW8Num37z0">
    <w:name w:val="WW8Num37z0"/>
    <w:rsid w:val="003D0802"/>
    <w:rPr>
      <w:rFonts w:ascii="Symbol" w:hAnsi="Symbol" w:cs="Symbol" w:hint="default"/>
      <w:sz w:val="20"/>
    </w:rPr>
  </w:style>
  <w:style w:type="character" w:customStyle="1" w:styleId="WW8Num37z1">
    <w:name w:val="WW8Num37z1"/>
    <w:rsid w:val="003D080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3D080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3D0802"/>
    <w:rPr>
      <w:rFonts w:ascii="Wingdings" w:hAnsi="Wingdings" w:cs="Wingdings" w:hint="default"/>
    </w:rPr>
  </w:style>
  <w:style w:type="character" w:customStyle="1" w:styleId="WW8Num38z1">
    <w:name w:val="WW8Num38z1"/>
    <w:rsid w:val="003D0802"/>
    <w:rPr>
      <w:rFonts w:ascii="Courier New" w:hAnsi="Courier New" w:cs="Courier New" w:hint="default"/>
    </w:rPr>
  </w:style>
  <w:style w:type="character" w:customStyle="1" w:styleId="WW8Num38z3">
    <w:name w:val="WW8Num38z3"/>
    <w:rsid w:val="003D0802"/>
    <w:rPr>
      <w:rFonts w:ascii="Symbol" w:hAnsi="Symbol" w:cs="Symbol" w:hint="default"/>
    </w:rPr>
  </w:style>
  <w:style w:type="character" w:customStyle="1" w:styleId="WW8Num40z1">
    <w:name w:val="WW8Num40z1"/>
    <w:rsid w:val="003D0802"/>
    <w:rPr>
      <w:i w:val="0"/>
      <w:iCs w:val="0"/>
    </w:rPr>
  </w:style>
  <w:style w:type="character" w:customStyle="1" w:styleId="WW8Num41z0">
    <w:name w:val="WW8Num41z0"/>
    <w:rsid w:val="003D0802"/>
    <w:rPr>
      <w:rFonts w:ascii="Symbol" w:hAnsi="Symbol" w:cs="Symbol" w:hint="default"/>
    </w:rPr>
  </w:style>
  <w:style w:type="character" w:customStyle="1" w:styleId="WW8Num41z1">
    <w:name w:val="WW8Num41z1"/>
    <w:rsid w:val="003D0802"/>
    <w:rPr>
      <w:rFonts w:ascii="Courier New" w:hAnsi="Courier New" w:cs="Courier New" w:hint="default"/>
    </w:rPr>
  </w:style>
  <w:style w:type="character" w:customStyle="1" w:styleId="WW8Num41z2">
    <w:name w:val="WW8Num41z2"/>
    <w:rsid w:val="003D0802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3D0802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3D0802"/>
  </w:style>
  <w:style w:type="character" w:customStyle="1" w:styleId="WW8Num1z1">
    <w:name w:val="WW8Num1z1"/>
    <w:rsid w:val="003D0802"/>
    <w:rPr>
      <w:rFonts w:ascii="Courier New" w:hAnsi="Courier New" w:cs="Courier New" w:hint="default"/>
    </w:rPr>
  </w:style>
  <w:style w:type="character" w:customStyle="1" w:styleId="WW8Num1z2">
    <w:name w:val="WW8Num1z2"/>
    <w:rsid w:val="003D0802"/>
    <w:rPr>
      <w:rFonts w:ascii="Wingdings" w:hAnsi="Wingdings" w:cs="Wingdings" w:hint="default"/>
    </w:rPr>
  </w:style>
  <w:style w:type="character" w:customStyle="1" w:styleId="WW8Num2z1">
    <w:name w:val="WW8Num2z1"/>
    <w:rsid w:val="003D0802"/>
    <w:rPr>
      <w:rFonts w:ascii="Courier New" w:hAnsi="Courier New" w:cs="Courier New" w:hint="default"/>
    </w:rPr>
  </w:style>
  <w:style w:type="character" w:customStyle="1" w:styleId="WW8Num2z2">
    <w:name w:val="WW8Num2z2"/>
    <w:rsid w:val="003D0802"/>
    <w:rPr>
      <w:rFonts w:ascii="Wingdings" w:hAnsi="Wingdings" w:cs="Wingdings" w:hint="default"/>
    </w:rPr>
  </w:style>
  <w:style w:type="character" w:customStyle="1" w:styleId="WW8Num3z1">
    <w:name w:val="WW8Num3z1"/>
    <w:rsid w:val="003D0802"/>
    <w:rPr>
      <w:rFonts w:ascii="Courier New" w:hAnsi="Courier New" w:cs="Courier New" w:hint="default"/>
    </w:rPr>
  </w:style>
  <w:style w:type="character" w:customStyle="1" w:styleId="WW8Num3z2">
    <w:name w:val="WW8Num3z2"/>
    <w:rsid w:val="003D0802"/>
    <w:rPr>
      <w:rFonts w:ascii="Wingdings" w:hAnsi="Wingdings" w:cs="Wingdings" w:hint="default"/>
    </w:rPr>
  </w:style>
  <w:style w:type="character" w:customStyle="1" w:styleId="WW8Num4z1">
    <w:name w:val="WW8Num4z1"/>
    <w:rsid w:val="003D0802"/>
    <w:rPr>
      <w:rFonts w:ascii="Courier New" w:hAnsi="Courier New" w:cs="Courier New" w:hint="default"/>
    </w:rPr>
  </w:style>
  <w:style w:type="character" w:customStyle="1" w:styleId="WW8Num4z2">
    <w:name w:val="WW8Num4z2"/>
    <w:rsid w:val="003D0802"/>
    <w:rPr>
      <w:rFonts w:ascii="Wingdings" w:hAnsi="Wingdings" w:cs="Wingdings" w:hint="default"/>
    </w:rPr>
  </w:style>
  <w:style w:type="character" w:customStyle="1" w:styleId="WW8Num5z1">
    <w:name w:val="WW8Num5z1"/>
    <w:rsid w:val="003D0802"/>
    <w:rPr>
      <w:rFonts w:ascii="Courier New" w:hAnsi="Courier New" w:cs="Courier New" w:hint="default"/>
    </w:rPr>
  </w:style>
  <w:style w:type="character" w:customStyle="1" w:styleId="WW8Num5z2">
    <w:name w:val="WW8Num5z2"/>
    <w:rsid w:val="003D0802"/>
    <w:rPr>
      <w:rFonts w:ascii="Wingdings" w:hAnsi="Wingdings" w:cs="Wingdings" w:hint="default"/>
    </w:rPr>
  </w:style>
  <w:style w:type="character" w:customStyle="1" w:styleId="WW8Num6z1">
    <w:name w:val="WW8Num6z1"/>
    <w:rsid w:val="003D0802"/>
    <w:rPr>
      <w:rFonts w:ascii="Courier New" w:hAnsi="Courier New" w:cs="Courier New" w:hint="default"/>
    </w:rPr>
  </w:style>
  <w:style w:type="character" w:customStyle="1" w:styleId="WW8Num6z2">
    <w:name w:val="WW8Num6z2"/>
    <w:rsid w:val="003D0802"/>
    <w:rPr>
      <w:rFonts w:ascii="Wingdings" w:hAnsi="Wingdings" w:cs="Wingdings" w:hint="default"/>
    </w:rPr>
  </w:style>
  <w:style w:type="character" w:customStyle="1" w:styleId="WW8Num7z1">
    <w:name w:val="WW8Num7z1"/>
    <w:rsid w:val="003D0802"/>
    <w:rPr>
      <w:rFonts w:ascii="Courier New" w:hAnsi="Courier New" w:cs="Courier New" w:hint="default"/>
    </w:rPr>
  </w:style>
  <w:style w:type="character" w:customStyle="1" w:styleId="WW8Num7z2">
    <w:name w:val="WW8Num7z2"/>
    <w:rsid w:val="003D0802"/>
    <w:rPr>
      <w:rFonts w:ascii="Wingdings" w:hAnsi="Wingdings" w:cs="Wingdings" w:hint="default"/>
    </w:rPr>
  </w:style>
  <w:style w:type="character" w:customStyle="1" w:styleId="WW8Num8z1">
    <w:name w:val="WW8Num8z1"/>
    <w:rsid w:val="003D0802"/>
    <w:rPr>
      <w:i w:val="0"/>
      <w:iCs w:val="0"/>
    </w:rPr>
  </w:style>
  <w:style w:type="character" w:customStyle="1" w:styleId="WW8Num9z1">
    <w:name w:val="WW8Num9z1"/>
    <w:rsid w:val="003D0802"/>
    <w:rPr>
      <w:rFonts w:ascii="Courier New" w:hAnsi="Courier New" w:cs="Courier New" w:hint="default"/>
    </w:rPr>
  </w:style>
  <w:style w:type="character" w:customStyle="1" w:styleId="WW8Num10z1">
    <w:name w:val="WW8Num10z1"/>
    <w:rsid w:val="003D0802"/>
    <w:rPr>
      <w:rFonts w:ascii="Courier New" w:hAnsi="Courier New" w:cs="Courier New" w:hint="default"/>
    </w:rPr>
  </w:style>
  <w:style w:type="character" w:customStyle="1" w:styleId="WW8Num11z1">
    <w:name w:val="WW8Num11z1"/>
    <w:rsid w:val="003D0802"/>
    <w:rPr>
      <w:rFonts w:ascii="Courier New" w:hAnsi="Courier New" w:cs="Courier New" w:hint="default"/>
    </w:rPr>
  </w:style>
  <w:style w:type="character" w:customStyle="1" w:styleId="WW8Num11z2">
    <w:name w:val="WW8Num11z2"/>
    <w:rsid w:val="003D0802"/>
    <w:rPr>
      <w:rFonts w:ascii="Wingdings" w:hAnsi="Wingdings" w:cs="Wingdings" w:hint="default"/>
    </w:rPr>
  </w:style>
  <w:style w:type="character" w:customStyle="1" w:styleId="WW8Num13z2">
    <w:name w:val="WW8Num13z2"/>
    <w:rsid w:val="003D0802"/>
    <w:rPr>
      <w:rFonts w:ascii="Wingdings" w:hAnsi="Wingdings" w:cs="Wingdings" w:hint="default"/>
    </w:rPr>
  </w:style>
  <w:style w:type="character" w:customStyle="1" w:styleId="WW8Num15z2">
    <w:name w:val="WW8Num15z2"/>
    <w:rsid w:val="003D0802"/>
    <w:rPr>
      <w:rFonts w:ascii="Wingdings" w:hAnsi="Wingdings" w:cs="Wingdings" w:hint="default"/>
    </w:rPr>
  </w:style>
  <w:style w:type="character" w:customStyle="1" w:styleId="WW8Num17z2">
    <w:name w:val="WW8Num17z2"/>
    <w:rsid w:val="003D0802"/>
    <w:rPr>
      <w:rFonts w:ascii="Wingdings" w:hAnsi="Wingdings" w:cs="Wingdings" w:hint="default"/>
    </w:rPr>
  </w:style>
  <w:style w:type="character" w:customStyle="1" w:styleId="WW8Num19z1">
    <w:name w:val="WW8Num19z1"/>
    <w:rsid w:val="003D0802"/>
    <w:rPr>
      <w:rFonts w:ascii="Courier New" w:hAnsi="Courier New" w:cs="Courier New" w:hint="default"/>
    </w:rPr>
  </w:style>
  <w:style w:type="character" w:customStyle="1" w:styleId="WW8Num19z2">
    <w:name w:val="WW8Num19z2"/>
    <w:rsid w:val="003D0802"/>
    <w:rPr>
      <w:rFonts w:ascii="Wingdings" w:hAnsi="Wingdings" w:cs="Wingdings" w:hint="default"/>
    </w:rPr>
  </w:style>
  <w:style w:type="character" w:customStyle="1" w:styleId="WW8Num20z2">
    <w:name w:val="WW8Num20z2"/>
    <w:rsid w:val="003D0802"/>
    <w:rPr>
      <w:rFonts w:ascii="Wingdings" w:hAnsi="Wingdings" w:cs="Wingdings" w:hint="default"/>
    </w:rPr>
  </w:style>
  <w:style w:type="character" w:customStyle="1" w:styleId="WW8Num24z4">
    <w:name w:val="WW8Num24z4"/>
    <w:rsid w:val="003D0802"/>
    <w:rPr>
      <w:rFonts w:ascii="Courier New" w:hAnsi="Courier New" w:cs="Courier New" w:hint="default"/>
    </w:rPr>
  </w:style>
  <w:style w:type="character" w:customStyle="1" w:styleId="WW8Num27z2">
    <w:name w:val="WW8Num27z2"/>
    <w:rsid w:val="003D0802"/>
    <w:rPr>
      <w:rFonts w:ascii="Wingdings" w:hAnsi="Wingdings" w:cs="Wingdings" w:hint="default"/>
    </w:rPr>
  </w:style>
  <w:style w:type="character" w:customStyle="1" w:styleId="WW8Num29z1">
    <w:name w:val="WW8Num29z1"/>
    <w:rsid w:val="003D0802"/>
    <w:rPr>
      <w:rFonts w:ascii="Courier New" w:hAnsi="Courier New" w:cs="Courier New" w:hint="default"/>
    </w:rPr>
  </w:style>
  <w:style w:type="character" w:customStyle="1" w:styleId="WW8Num29z2">
    <w:name w:val="WW8Num29z2"/>
    <w:rsid w:val="003D0802"/>
    <w:rPr>
      <w:rFonts w:ascii="Wingdings" w:hAnsi="Wingdings" w:cs="Wingdings" w:hint="default"/>
    </w:rPr>
  </w:style>
  <w:style w:type="character" w:customStyle="1" w:styleId="WW8Num31z1">
    <w:name w:val="WW8Num31z1"/>
    <w:rsid w:val="003D0802"/>
    <w:rPr>
      <w:rFonts w:ascii="Courier New" w:hAnsi="Courier New" w:cs="Courier New" w:hint="default"/>
    </w:rPr>
  </w:style>
  <w:style w:type="character" w:customStyle="1" w:styleId="WW8Num31z2">
    <w:name w:val="WW8Num31z2"/>
    <w:rsid w:val="003D0802"/>
    <w:rPr>
      <w:rFonts w:ascii="Wingdings" w:hAnsi="Wingdings" w:cs="Wingdings" w:hint="default"/>
    </w:rPr>
  </w:style>
  <w:style w:type="character" w:customStyle="1" w:styleId="WW8Num32z0">
    <w:name w:val="WW8Num32z0"/>
    <w:rsid w:val="003D0802"/>
    <w:rPr>
      <w:rFonts w:ascii="Symbol" w:hAnsi="Symbol" w:cs="Symbol" w:hint="default"/>
    </w:rPr>
  </w:style>
  <w:style w:type="character" w:customStyle="1" w:styleId="WW8Num32z1">
    <w:name w:val="WW8Num32z1"/>
    <w:rsid w:val="003D0802"/>
    <w:rPr>
      <w:rFonts w:ascii="Courier New" w:hAnsi="Courier New" w:cs="Courier New" w:hint="default"/>
    </w:rPr>
  </w:style>
  <w:style w:type="character" w:customStyle="1" w:styleId="WW8Num32z2">
    <w:name w:val="WW8Num32z2"/>
    <w:rsid w:val="003D0802"/>
    <w:rPr>
      <w:rFonts w:ascii="Wingdings" w:hAnsi="Wingdings" w:cs="Wingdings" w:hint="default"/>
    </w:rPr>
  </w:style>
  <w:style w:type="character" w:customStyle="1" w:styleId="WW8Num34z0">
    <w:name w:val="WW8Num34z0"/>
    <w:rsid w:val="003D0802"/>
    <w:rPr>
      <w:rFonts w:ascii="Symbol" w:hAnsi="Symbol" w:cs="Symbol" w:hint="default"/>
    </w:rPr>
  </w:style>
  <w:style w:type="character" w:customStyle="1" w:styleId="WW8Num34z1">
    <w:name w:val="WW8Num34z1"/>
    <w:rsid w:val="003D0802"/>
    <w:rPr>
      <w:rFonts w:ascii="Courier New" w:hAnsi="Courier New" w:cs="Courier New" w:hint="default"/>
    </w:rPr>
  </w:style>
  <w:style w:type="character" w:customStyle="1" w:styleId="WW8Num34z2">
    <w:name w:val="WW8Num34z2"/>
    <w:rsid w:val="003D0802"/>
    <w:rPr>
      <w:rFonts w:ascii="Wingdings" w:hAnsi="Wingdings" w:cs="Wingdings" w:hint="default"/>
    </w:rPr>
  </w:style>
  <w:style w:type="character" w:customStyle="1" w:styleId="WW8Num35z1">
    <w:name w:val="WW8Num35z1"/>
    <w:rsid w:val="003D0802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6">
    <w:name w:val="Основной шрифт абзаца1"/>
    <w:rsid w:val="003D0802"/>
  </w:style>
  <w:style w:type="character" w:customStyle="1" w:styleId="afb">
    <w:name w:val="Основной текст_"/>
    <w:rsid w:val="003D0802"/>
    <w:rPr>
      <w:rFonts w:ascii="Calibri" w:eastAsia="Calibri" w:hAnsi="Calibri" w:cs="Calibri" w:hint="default"/>
      <w:lang w:eastAsia="ar-SA" w:bidi="ar-SA"/>
    </w:rPr>
  </w:style>
  <w:style w:type="character" w:customStyle="1" w:styleId="afc">
    <w:name w:val="Символ нумерации"/>
    <w:rsid w:val="003D0802"/>
  </w:style>
  <w:style w:type="character" w:customStyle="1" w:styleId="afd">
    <w:name w:val="Маркеры списка"/>
    <w:rsid w:val="003D0802"/>
    <w:rPr>
      <w:rFonts w:ascii="OpenSymbol" w:eastAsia="OpenSymbol" w:hAnsi="OpenSymbol" w:cs="OpenSymbol" w:hint="default"/>
    </w:rPr>
  </w:style>
  <w:style w:type="character" w:customStyle="1" w:styleId="c7">
    <w:name w:val="c7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e">
    <w:name w:val="Без интервала Знак"/>
    <w:uiPriority w:val="1"/>
    <w:rsid w:val="003D0802"/>
    <w:rPr>
      <w:rFonts w:ascii="Calibri" w:hAnsi="Calibri" w:cs="Calibri" w:hint="default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0802"/>
    <w:pPr>
      <w:keepNext/>
      <w:tabs>
        <w:tab w:val="num" w:pos="1440"/>
      </w:tabs>
      <w:ind w:left="57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0802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08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qFormat/>
    <w:rsid w:val="00BF79D2"/>
    <w:pPr>
      <w:ind w:left="720"/>
      <w:contextualSpacing/>
    </w:pPr>
  </w:style>
  <w:style w:type="paragraph" w:customStyle="1" w:styleId="c4">
    <w:name w:val="c4"/>
    <w:basedOn w:val="a"/>
    <w:rsid w:val="00163E8F"/>
    <w:pPr>
      <w:spacing w:before="100" w:beforeAutospacing="1" w:after="100" w:afterAutospacing="1"/>
    </w:pPr>
  </w:style>
  <w:style w:type="character" w:customStyle="1" w:styleId="c3">
    <w:name w:val="c3"/>
    <w:basedOn w:val="a0"/>
    <w:rsid w:val="00163E8F"/>
  </w:style>
  <w:style w:type="paragraph" w:customStyle="1" w:styleId="c5">
    <w:name w:val="c5"/>
    <w:basedOn w:val="a"/>
    <w:rsid w:val="00163E8F"/>
    <w:pPr>
      <w:spacing w:before="100" w:beforeAutospacing="1" w:after="100" w:afterAutospacing="1"/>
    </w:pPr>
  </w:style>
  <w:style w:type="character" w:customStyle="1" w:styleId="c6">
    <w:name w:val="c6"/>
    <w:basedOn w:val="a0"/>
    <w:rsid w:val="00163E8F"/>
  </w:style>
  <w:style w:type="character" w:styleId="af">
    <w:name w:val="Emphasis"/>
    <w:basedOn w:val="a0"/>
    <w:uiPriority w:val="20"/>
    <w:qFormat/>
    <w:rsid w:val="00345DF2"/>
    <w:rPr>
      <w:i/>
      <w:iCs/>
    </w:rPr>
  </w:style>
  <w:style w:type="paragraph" w:styleId="af0">
    <w:name w:val="Body Text"/>
    <w:basedOn w:val="a"/>
    <w:link w:val="af1"/>
    <w:unhideWhenUsed/>
    <w:rsid w:val="003D0802"/>
    <w:pPr>
      <w:spacing w:after="120"/>
    </w:pPr>
  </w:style>
  <w:style w:type="character" w:customStyle="1" w:styleId="af1">
    <w:name w:val="Основной текст Знак"/>
    <w:basedOn w:val="a0"/>
    <w:link w:val="af0"/>
    <w:rsid w:val="003D0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08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2">
    <w:name w:val="Title"/>
    <w:basedOn w:val="a"/>
    <w:next w:val="af0"/>
    <w:link w:val="af3"/>
    <w:qFormat/>
    <w:rsid w:val="003D080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3D0802"/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Subtitle"/>
    <w:basedOn w:val="af2"/>
    <w:next w:val="af0"/>
    <w:link w:val="af5"/>
    <w:qFormat/>
    <w:rsid w:val="003D0802"/>
    <w:pPr>
      <w:jc w:val="center"/>
    </w:pPr>
    <w:rPr>
      <w:rFonts w:eastAsia="Microsoft YaHei" w:cs="Arial"/>
      <w:i/>
      <w:iCs/>
    </w:rPr>
  </w:style>
  <w:style w:type="character" w:customStyle="1" w:styleId="af5">
    <w:name w:val="Подзаголовок Знак"/>
    <w:basedOn w:val="a0"/>
    <w:link w:val="af4"/>
    <w:rsid w:val="003D080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3D08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">
    <w:name w:val="Название5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50">
    <w:name w:val="Указатель5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4">
    <w:name w:val="Название4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40">
    <w:name w:val="Указатель4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31">
    <w:name w:val="Название3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32">
    <w:name w:val="Указатель3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21">
    <w:name w:val="Название2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af7">
    <w:name w:val="Знак"/>
    <w:basedOn w:val="a"/>
    <w:rsid w:val="003D08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0802"/>
    <w:pPr>
      <w:spacing w:before="280" w:after="280"/>
    </w:pPr>
    <w:rPr>
      <w:lang w:eastAsia="ar-SA"/>
    </w:rPr>
  </w:style>
  <w:style w:type="paragraph" w:customStyle="1" w:styleId="15">
    <w:name w:val="Знак1"/>
    <w:basedOn w:val="a"/>
    <w:rsid w:val="003D0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3">
    <w:name w:val="Основной текст2"/>
    <w:basedOn w:val="a"/>
    <w:rsid w:val="003D0802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3D080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3D0802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8">
    <w:name w:val="Содержимое врезки"/>
    <w:basedOn w:val="af0"/>
    <w:rsid w:val="003D0802"/>
    <w:rPr>
      <w:sz w:val="26"/>
      <w:lang w:eastAsia="ar-SA"/>
    </w:rPr>
  </w:style>
  <w:style w:type="paragraph" w:customStyle="1" w:styleId="af9">
    <w:name w:val="Содержимое таблицы"/>
    <w:basedOn w:val="a"/>
    <w:rsid w:val="003D0802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3D080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D0802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WW8Num2z0">
    <w:name w:val="WW8Num2z0"/>
    <w:rsid w:val="003D0802"/>
    <w:rPr>
      <w:rFonts w:ascii="Symbol" w:hAnsi="Symbol" w:cs="Symbol" w:hint="default"/>
    </w:rPr>
  </w:style>
  <w:style w:type="character" w:customStyle="1" w:styleId="WW8Num3z0">
    <w:name w:val="WW8Num3z0"/>
    <w:rsid w:val="003D0802"/>
    <w:rPr>
      <w:rFonts w:ascii="Symbol" w:hAnsi="Symbol" w:cs="Symbol" w:hint="default"/>
    </w:rPr>
  </w:style>
  <w:style w:type="character" w:customStyle="1" w:styleId="WW8Num4z0">
    <w:name w:val="WW8Num4z0"/>
    <w:rsid w:val="003D0802"/>
    <w:rPr>
      <w:rFonts w:ascii="Symbol" w:hAnsi="Symbol" w:cs="Symbol" w:hint="default"/>
    </w:rPr>
  </w:style>
  <w:style w:type="character" w:customStyle="1" w:styleId="WW8Num5z0">
    <w:name w:val="WW8Num5z0"/>
    <w:rsid w:val="003D0802"/>
    <w:rPr>
      <w:rFonts w:ascii="Symbol" w:hAnsi="Symbol" w:cs="Symbol" w:hint="default"/>
    </w:rPr>
  </w:style>
  <w:style w:type="character" w:customStyle="1" w:styleId="WW8Num6z0">
    <w:name w:val="WW8Num6z0"/>
    <w:rsid w:val="003D0802"/>
    <w:rPr>
      <w:rFonts w:ascii="Symbol" w:hAnsi="Symbol" w:cs="Symbol" w:hint="default"/>
    </w:rPr>
  </w:style>
  <w:style w:type="character" w:customStyle="1" w:styleId="WW8Num7z0">
    <w:name w:val="WW8Num7z0"/>
    <w:rsid w:val="003D0802"/>
    <w:rPr>
      <w:rFonts w:ascii="Symbol" w:hAnsi="Symbol" w:cs="Symbol" w:hint="default"/>
    </w:rPr>
  </w:style>
  <w:style w:type="character" w:customStyle="1" w:styleId="WW8Num8z0">
    <w:name w:val="WW8Num8z0"/>
    <w:rsid w:val="003D0802"/>
    <w:rPr>
      <w:rFonts w:ascii="Symbol" w:hAnsi="Symbol" w:cs="Symbol" w:hint="default"/>
    </w:rPr>
  </w:style>
  <w:style w:type="character" w:customStyle="1" w:styleId="WW8Num9z0">
    <w:name w:val="WW8Num9z0"/>
    <w:rsid w:val="003D0802"/>
    <w:rPr>
      <w:rFonts w:ascii="Symbol" w:hAnsi="Symbol" w:cs="Symbol" w:hint="default"/>
    </w:rPr>
  </w:style>
  <w:style w:type="character" w:customStyle="1" w:styleId="WW8Num9z2">
    <w:name w:val="WW8Num9z2"/>
    <w:rsid w:val="003D0802"/>
    <w:rPr>
      <w:rFonts w:ascii="Wingdings" w:hAnsi="Wingdings" w:cs="Wingdings" w:hint="default"/>
    </w:rPr>
  </w:style>
  <w:style w:type="character" w:customStyle="1" w:styleId="WW8Num9z4">
    <w:name w:val="WW8Num9z4"/>
    <w:rsid w:val="003D0802"/>
    <w:rPr>
      <w:rFonts w:ascii="Courier New" w:hAnsi="Courier New" w:cs="Courier New" w:hint="default"/>
    </w:rPr>
  </w:style>
  <w:style w:type="character" w:customStyle="1" w:styleId="WW8Num10z0">
    <w:name w:val="WW8Num10z0"/>
    <w:rsid w:val="003D0802"/>
    <w:rPr>
      <w:rFonts w:ascii="Symbol" w:hAnsi="Symbol" w:cs="Symbol" w:hint="default"/>
    </w:rPr>
  </w:style>
  <w:style w:type="character" w:customStyle="1" w:styleId="WW8Num12z0">
    <w:name w:val="WW8Num12z0"/>
    <w:rsid w:val="003D0802"/>
    <w:rPr>
      <w:rFonts w:ascii="Symbol" w:hAnsi="Symbol" w:cs="Symbol" w:hint="default"/>
    </w:rPr>
  </w:style>
  <w:style w:type="character" w:customStyle="1" w:styleId="WW8Num12z1">
    <w:name w:val="WW8Num12z1"/>
    <w:rsid w:val="003D0802"/>
    <w:rPr>
      <w:rFonts w:ascii="OpenSymbol" w:hAnsi="OpenSymbol" w:cs="Courier New" w:hint="default"/>
    </w:rPr>
  </w:style>
  <w:style w:type="character" w:customStyle="1" w:styleId="WW8Num13z0">
    <w:name w:val="WW8Num13z0"/>
    <w:rsid w:val="003D0802"/>
    <w:rPr>
      <w:rFonts w:ascii="Symbol" w:hAnsi="Symbol" w:cs="Symbol" w:hint="default"/>
    </w:rPr>
  </w:style>
  <w:style w:type="character" w:customStyle="1" w:styleId="WW8Num13z1">
    <w:name w:val="WW8Num13z1"/>
    <w:rsid w:val="003D0802"/>
    <w:rPr>
      <w:rFonts w:ascii="Courier New" w:hAnsi="Courier New" w:cs="Courier New" w:hint="default"/>
    </w:rPr>
  </w:style>
  <w:style w:type="character" w:customStyle="1" w:styleId="WW8Num14z1">
    <w:name w:val="WW8Num14z1"/>
    <w:rsid w:val="003D0802"/>
    <w:rPr>
      <w:rFonts w:ascii="Courier New" w:hAnsi="Courier New" w:cs="Courier New" w:hint="default"/>
    </w:rPr>
  </w:style>
  <w:style w:type="character" w:customStyle="1" w:styleId="WW8Num14z2">
    <w:name w:val="WW8Num14z2"/>
    <w:rsid w:val="003D0802"/>
    <w:rPr>
      <w:rFonts w:ascii="Wingdings" w:hAnsi="Wingdings" w:cs="Wingdings" w:hint="default"/>
    </w:rPr>
  </w:style>
  <w:style w:type="character" w:customStyle="1" w:styleId="WW8Num15z0">
    <w:name w:val="WW8Num15z0"/>
    <w:rsid w:val="003D0802"/>
    <w:rPr>
      <w:rFonts w:ascii="Symbol" w:hAnsi="Symbol" w:cs="Symbol" w:hint="default"/>
    </w:rPr>
  </w:style>
  <w:style w:type="character" w:customStyle="1" w:styleId="WW8Num16z0">
    <w:name w:val="WW8Num16z0"/>
    <w:rsid w:val="003D0802"/>
    <w:rPr>
      <w:rFonts w:ascii="Symbol" w:hAnsi="Symbol" w:cs="Symbol" w:hint="default"/>
    </w:rPr>
  </w:style>
  <w:style w:type="character" w:customStyle="1" w:styleId="WW8Num16z1">
    <w:name w:val="WW8Num16z1"/>
    <w:rsid w:val="003D0802"/>
    <w:rPr>
      <w:rFonts w:ascii="OpenSymbol" w:hAnsi="OpenSymbol" w:cs="Courier New" w:hint="default"/>
    </w:rPr>
  </w:style>
  <w:style w:type="character" w:customStyle="1" w:styleId="WW8Num16z2">
    <w:name w:val="WW8Num16z2"/>
    <w:rsid w:val="003D080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D0802"/>
    <w:rPr>
      <w:rFonts w:ascii="Symbol" w:hAnsi="Symbol" w:cs="Symbol" w:hint="default"/>
    </w:rPr>
  </w:style>
  <w:style w:type="character" w:customStyle="1" w:styleId="WW8Num18z0">
    <w:name w:val="WW8Num18z0"/>
    <w:rsid w:val="003D0802"/>
    <w:rPr>
      <w:rFonts w:ascii="Symbol" w:hAnsi="Symbol" w:cs="Symbol" w:hint="default"/>
    </w:rPr>
  </w:style>
  <w:style w:type="character" w:customStyle="1" w:styleId="WW8Num19z0">
    <w:name w:val="WW8Num19z0"/>
    <w:rsid w:val="003D0802"/>
    <w:rPr>
      <w:rFonts w:ascii="Symbol" w:hAnsi="Symbol" w:cs="Symbol" w:hint="default"/>
    </w:rPr>
  </w:style>
  <w:style w:type="character" w:customStyle="1" w:styleId="WW8Num21z0">
    <w:name w:val="WW8Num21z0"/>
    <w:rsid w:val="003D0802"/>
    <w:rPr>
      <w:rFonts w:ascii="Symbol" w:hAnsi="Symbol" w:cs="Symbol" w:hint="default"/>
    </w:rPr>
  </w:style>
  <w:style w:type="character" w:customStyle="1" w:styleId="WW8Num21z1">
    <w:name w:val="WW8Num21z1"/>
    <w:rsid w:val="003D0802"/>
    <w:rPr>
      <w:rFonts w:ascii="Courier New" w:hAnsi="Courier New" w:cs="Courier New" w:hint="default"/>
    </w:rPr>
  </w:style>
  <w:style w:type="character" w:customStyle="1" w:styleId="WW8Num21z2">
    <w:name w:val="WW8Num21z2"/>
    <w:rsid w:val="003D0802"/>
    <w:rPr>
      <w:rFonts w:ascii="Wingdings" w:hAnsi="Wingdings" w:cs="Wingdings" w:hint="default"/>
    </w:rPr>
  </w:style>
  <w:style w:type="character" w:customStyle="1" w:styleId="WW8Num23z0">
    <w:name w:val="WW8Num23z0"/>
    <w:rsid w:val="003D0802"/>
    <w:rPr>
      <w:rFonts w:ascii="Symbol" w:hAnsi="Symbol" w:cs="Symbol" w:hint="default"/>
    </w:rPr>
  </w:style>
  <w:style w:type="character" w:customStyle="1" w:styleId="WW8Num24z0">
    <w:name w:val="WW8Num24z0"/>
    <w:rsid w:val="003D0802"/>
    <w:rPr>
      <w:rFonts w:ascii="Symbol" w:hAnsi="Symbol" w:cs="Symbol" w:hint="default"/>
    </w:rPr>
  </w:style>
  <w:style w:type="character" w:customStyle="1" w:styleId="WW8Num25z0">
    <w:name w:val="WW8Num25z0"/>
    <w:rsid w:val="003D0802"/>
    <w:rPr>
      <w:b w:val="0"/>
      <w:bCs w:val="0"/>
    </w:rPr>
  </w:style>
  <w:style w:type="character" w:customStyle="1" w:styleId="WW8Num27z0">
    <w:name w:val="WW8Num27z0"/>
    <w:rsid w:val="003D0802"/>
    <w:rPr>
      <w:rFonts w:ascii="Symbol" w:hAnsi="Symbol" w:cs="Symbol" w:hint="default"/>
    </w:rPr>
  </w:style>
  <w:style w:type="character" w:customStyle="1" w:styleId="WW8Num27z1">
    <w:name w:val="WW8Num27z1"/>
    <w:rsid w:val="003D0802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3D0802"/>
  </w:style>
  <w:style w:type="character" w:customStyle="1" w:styleId="41">
    <w:name w:val="Основной шрифт абзаца4"/>
    <w:rsid w:val="003D0802"/>
  </w:style>
  <w:style w:type="character" w:customStyle="1" w:styleId="WW8Num1z0">
    <w:name w:val="WW8Num1z0"/>
    <w:rsid w:val="003D0802"/>
    <w:rPr>
      <w:rFonts w:ascii="Symbol" w:hAnsi="Symbol" w:cs="Symbol" w:hint="default"/>
    </w:rPr>
  </w:style>
  <w:style w:type="character" w:customStyle="1" w:styleId="WW8Num10z2">
    <w:name w:val="WW8Num10z2"/>
    <w:rsid w:val="003D0802"/>
    <w:rPr>
      <w:rFonts w:ascii="Wingdings" w:hAnsi="Wingdings" w:cs="Wingdings" w:hint="default"/>
    </w:rPr>
  </w:style>
  <w:style w:type="character" w:customStyle="1" w:styleId="WW8Num10z4">
    <w:name w:val="WW8Num10z4"/>
    <w:rsid w:val="003D0802"/>
    <w:rPr>
      <w:rFonts w:ascii="Courier New" w:hAnsi="Courier New" w:cs="Courier New" w:hint="default"/>
    </w:rPr>
  </w:style>
  <w:style w:type="character" w:customStyle="1" w:styleId="WW8Num11z0">
    <w:name w:val="WW8Num11z0"/>
    <w:rsid w:val="003D0802"/>
    <w:rPr>
      <w:rFonts w:ascii="Symbol" w:hAnsi="Symbol" w:cs="Symbol" w:hint="default"/>
    </w:rPr>
  </w:style>
  <w:style w:type="character" w:customStyle="1" w:styleId="WW8Num14z0">
    <w:name w:val="WW8Num14z0"/>
    <w:rsid w:val="003D080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D0802"/>
    <w:rPr>
      <w:rFonts w:ascii="Courier New" w:hAnsi="Courier New" w:cs="Courier New" w:hint="default"/>
    </w:rPr>
  </w:style>
  <w:style w:type="character" w:customStyle="1" w:styleId="WW8Num18z1">
    <w:name w:val="WW8Num18z1"/>
    <w:rsid w:val="003D0802"/>
    <w:rPr>
      <w:rFonts w:ascii="Courier New" w:hAnsi="Courier New" w:cs="Courier New" w:hint="default"/>
    </w:rPr>
  </w:style>
  <w:style w:type="character" w:customStyle="1" w:styleId="WW8Num18z2">
    <w:name w:val="WW8Num18z2"/>
    <w:rsid w:val="003D0802"/>
    <w:rPr>
      <w:rFonts w:ascii="Wingdings" w:hAnsi="Wingdings" w:cs="Wingdings" w:hint="default"/>
    </w:rPr>
  </w:style>
  <w:style w:type="character" w:customStyle="1" w:styleId="WW8Num20z0">
    <w:name w:val="WW8Num20z0"/>
    <w:rsid w:val="003D0802"/>
    <w:rPr>
      <w:rFonts w:ascii="Symbol" w:hAnsi="Symbol" w:cs="Symbol" w:hint="default"/>
    </w:rPr>
  </w:style>
  <w:style w:type="character" w:customStyle="1" w:styleId="WW8Num20z1">
    <w:name w:val="WW8Num20z1"/>
    <w:rsid w:val="003D0802"/>
    <w:rPr>
      <w:rFonts w:ascii="Courier New" w:hAnsi="Courier New" w:cs="Courier New" w:hint="default"/>
    </w:rPr>
  </w:style>
  <w:style w:type="character" w:customStyle="1" w:styleId="WW8Num20z3">
    <w:name w:val="WW8Num20z3"/>
    <w:rsid w:val="003D0802"/>
    <w:rPr>
      <w:rFonts w:ascii="Symbol" w:hAnsi="Symbol" w:cs="Symbol" w:hint="default"/>
    </w:rPr>
  </w:style>
  <w:style w:type="character" w:customStyle="1" w:styleId="WW8Num22z0">
    <w:name w:val="WW8Num22z0"/>
    <w:rsid w:val="003D0802"/>
    <w:rPr>
      <w:rFonts w:ascii="Symbol" w:hAnsi="Symbol" w:cs="Symbol" w:hint="default"/>
      <w:sz w:val="20"/>
    </w:rPr>
  </w:style>
  <w:style w:type="character" w:customStyle="1" w:styleId="WW8Num22z1">
    <w:name w:val="WW8Num22z1"/>
    <w:rsid w:val="003D080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D0802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3D0802"/>
    <w:rPr>
      <w:rFonts w:ascii="Courier New" w:hAnsi="Courier New" w:cs="Courier New" w:hint="default"/>
    </w:rPr>
  </w:style>
  <w:style w:type="character" w:customStyle="1" w:styleId="WW8Num23z2">
    <w:name w:val="WW8Num23z2"/>
    <w:rsid w:val="003D0802"/>
    <w:rPr>
      <w:rFonts w:ascii="Wingdings" w:hAnsi="Wingdings" w:cs="Wingdings" w:hint="default"/>
    </w:rPr>
  </w:style>
  <w:style w:type="character" w:customStyle="1" w:styleId="WW8Num24z1">
    <w:name w:val="WW8Num24z1"/>
    <w:rsid w:val="003D0802"/>
    <w:rPr>
      <w:rFonts w:ascii="Courier New" w:hAnsi="Courier New" w:cs="Courier New" w:hint="default"/>
    </w:rPr>
  </w:style>
  <w:style w:type="character" w:customStyle="1" w:styleId="WW8Num24z2">
    <w:name w:val="WW8Num24z2"/>
    <w:rsid w:val="003D0802"/>
    <w:rPr>
      <w:rFonts w:ascii="Wingdings" w:hAnsi="Wingdings" w:cs="Wingdings" w:hint="default"/>
    </w:rPr>
  </w:style>
  <w:style w:type="character" w:customStyle="1" w:styleId="WW8Num25z1">
    <w:name w:val="WW8Num25z1"/>
    <w:rsid w:val="003D0802"/>
    <w:rPr>
      <w:rFonts w:ascii="Courier New" w:hAnsi="Courier New" w:cs="Courier New" w:hint="default"/>
    </w:rPr>
  </w:style>
  <w:style w:type="character" w:customStyle="1" w:styleId="WW8Num25z3">
    <w:name w:val="WW8Num25z3"/>
    <w:rsid w:val="003D0802"/>
    <w:rPr>
      <w:rFonts w:ascii="Symbol" w:hAnsi="Symbol" w:cs="Symbol" w:hint="default"/>
    </w:rPr>
  </w:style>
  <w:style w:type="character" w:customStyle="1" w:styleId="WW8Num26z0">
    <w:name w:val="WW8Num26z0"/>
    <w:rsid w:val="003D0802"/>
    <w:rPr>
      <w:rFonts w:ascii="Symbol" w:hAnsi="Symbol" w:cs="Symbol" w:hint="default"/>
    </w:rPr>
  </w:style>
  <w:style w:type="character" w:customStyle="1" w:styleId="WW8Num26z1">
    <w:name w:val="WW8Num26z1"/>
    <w:rsid w:val="003D0802"/>
    <w:rPr>
      <w:rFonts w:ascii="Courier New" w:hAnsi="Courier New" w:cs="Courier New" w:hint="default"/>
    </w:rPr>
  </w:style>
  <w:style w:type="character" w:customStyle="1" w:styleId="WW8Num26z2">
    <w:name w:val="WW8Num26z2"/>
    <w:rsid w:val="003D0802"/>
    <w:rPr>
      <w:rFonts w:ascii="Wingdings" w:hAnsi="Wingdings" w:cs="Wingdings" w:hint="default"/>
    </w:rPr>
  </w:style>
  <w:style w:type="character" w:customStyle="1" w:styleId="WW8Num28z0">
    <w:name w:val="WW8Num28z0"/>
    <w:rsid w:val="003D0802"/>
    <w:rPr>
      <w:b/>
      <w:bCs w:val="0"/>
    </w:rPr>
  </w:style>
  <w:style w:type="character" w:customStyle="1" w:styleId="WW8Num29z0">
    <w:name w:val="WW8Num29z0"/>
    <w:rsid w:val="003D0802"/>
    <w:rPr>
      <w:rFonts w:ascii="Symbol" w:hAnsi="Symbol" w:cs="Symbol" w:hint="default"/>
    </w:rPr>
  </w:style>
  <w:style w:type="character" w:customStyle="1" w:styleId="WW8Num30z0">
    <w:name w:val="WW8Num30z0"/>
    <w:rsid w:val="003D0802"/>
    <w:rPr>
      <w:rFonts w:ascii="Symbol" w:hAnsi="Symbol" w:cs="Symbol" w:hint="default"/>
    </w:rPr>
  </w:style>
  <w:style w:type="character" w:customStyle="1" w:styleId="WW8Num30z1">
    <w:name w:val="WW8Num30z1"/>
    <w:rsid w:val="003D0802"/>
    <w:rPr>
      <w:rFonts w:ascii="Courier New" w:hAnsi="Courier New" w:cs="Courier New" w:hint="default"/>
    </w:rPr>
  </w:style>
  <w:style w:type="character" w:customStyle="1" w:styleId="WW8Num30z2">
    <w:name w:val="WW8Num30z2"/>
    <w:rsid w:val="003D0802"/>
    <w:rPr>
      <w:rFonts w:ascii="Wingdings" w:hAnsi="Wingdings" w:cs="Wingdings" w:hint="default"/>
    </w:rPr>
  </w:style>
  <w:style w:type="character" w:customStyle="1" w:styleId="WW8Num30z3">
    <w:name w:val="WW8Num30z3"/>
    <w:rsid w:val="003D0802"/>
    <w:rPr>
      <w:rFonts w:ascii="Symbol" w:hAnsi="Symbol" w:cs="Symbol" w:hint="default"/>
    </w:rPr>
  </w:style>
  <w:style w:type="character" w:customStyle="1" w:styleId="WW8Num31z0">
    <w:name w:val="WW8Num31z0"/>
    <w:rsid w:val="003D0802"/>
    <w:rPr>
      <w:rFonts w:ascii="Symbol" w:hAnsi="Symbol" w:cs="Symbol" w:hint="default"/>
    </w:rPr>
  </w:style>
  <w:style w:type="character" w:customStyle="1" w:styleId="WW8Num33z0">
    <w:name w:val="WW8Num33z0"/>
    <w:rsid w:val="003D0802"/>
    <w:rPr>
      <w:rFonts w:ascii="Symbol" w:hAnsi="Symbol" w:cs="Symbol" w:hint="default"/>
      <w:sz w:val="20"/>
    </w:rPr>
  </w:style>
  <w:style w:type="character" w:customStyle="1" w:styleId="WW8Num33z1">
    <w:name w:val="WW8Num33z1"/>
    <w:rsid w:val="003D080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3D080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3D0802"/>
    <w:rPr>
      <w:b/>
      <w:bCs w:val="0"/>
    </w:rPr>
  </w:style>
  <w:style w:type="character" w:customStyle="1" w:styleId="WW8Num36z0">
    <w:name w:val="WW8Num36z0"/>
    <w:rsid w:val="003D0802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3D0802"/>
    <w:rPr>
      <w:rFonts w:ascii="Courier New" w:hAnsi="Courier New" w:cs="Courier New" w:hint="default"/>
    </w:rPr>
  </w:style>
  <w:style w:type="character" w:customStyle="1" w:styleId="WW8Num36z2">
    <w:name w:val="WW8Num36z2"/>
    <w:rsid w:val="003D0802"/>
    <w:rPr>
      <w:rFonts w:ascii="Wingdings" w:hAnsi="Wingdings" w:cs="Wingdings" w:hint="default"/>
    </w:rPr>
  </w:style>
  <w:style w:type="character" w:customStyle="1" w:styleId="WW8Num36z3">
    <w:name w:val="WW8Num36z3"/>
    <w:rsid w:val="003D0802"/>
    <w:rPr>
      <w:rFonts w:ascii="Symbol" w:hAnsi="Symbol" w:cs="Symbol" w:hint="default"/>
    </w:rPr>
  </w:style>
  <w:style w:type="character" w:customStyle="1" w:styleId="WW8Num37z0">
    <w:name w:val="WW8Num37z0"/>
    <w:rsid w:val="003D0802"/>
    <w:rPr>
      <w:rFonts w:ascii="Symbol" w:hAnsi="Symbol" w:cs="Symbol" w:hint="default"/>
      <w:sz w:val="20"/>
    </w:rPr>
  </w:style>
  <w:style w:type="character" w:customStyle="1" w:styleId="WW8Num37z1">
    <w:name w:val="WW8Num37z1"/>
    <w:rsid w:val="003D080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3D080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3D0802"/>
    <w:rPr>
      <w:rFonts w:ascii="Wingdings" w:hAnsi="Wingdings" w:cs="Wingdings" w:hint="default"/>
    </w:rPr>
  </w:style>
  <w:style w:type="character" w:customStyle="1" w:styleId="WW8Num38z1">
    <w:name w:val="WW8Num38z1"/>
    <w:rsid w:val="003D0802"/>
    <w:rPr>
      <w:rFonts w:ascii="Courier New" w:hAnsi="Courier New" w:cs="Courier New" w:hint="default"/>
    </w:rPr>
  </w:style>
  <w:style w:type="character" w:customStyle="1" w:styleId="WW8Num38z3">
    <w:name w:val="WW8Num38z3"/>
    <w:rsid w:val="003D0802"/>
    <w:rPr>
      <w:rFonts w:ascii="Symbol" w:hAnsi="Symbol" w:cs="Symbol" w:hint="default"/>
    </w:rPr>
  </w:style>
  <w:style w:type="character" w:customStyle="1" w:styleId="WW8Num40z1">
    <w:name w:val="WW8Num40z1"/>
    <w:rsid w:val="003D0802"/>
    <w:rPr>
      <w:i w:val="0"/>
      <w:iCs w:val="0"/>
    </w:rPr>
  </w:style>
  <w:style w:type="character" w:customStyle="1" w:styleId="WW8Num41z0">
    <w:name w:val="WW8Num41z0"/>
    <w:rsid w:val="003D0802"/>
    <w:rPr>
      <w:rFonts w:ascii="Symbol" w:hAnsi="Symbol" w:cs="Symbol" w:hint="default"/>
    </w:rPr>
  </w:style>
  <w:style w:type="character" w:customStyle="1" w:styleId="WW8Num41z1">
    <w:name w:val="WW8Num41z1"/>
    <w:rsid w:val="003D0802"/>
    <w:rPr>
      <w:rFonts w:ascii="Courier New" w:hAnsi="Courier New" w:cs="Courier New" w:hint="default"/>
    </w:rPr>
  </w:style>
  <w:style w:type="character" w:customStyle="1" w:styleId="WW8Num41z2">
    <w:name w:val="WW8Num41z2"/>
    <w:rsid w:val="003D0802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3D0802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3D0802"/>
  </w:style>
  <w:style w:type="character" w:customStyle="1" w:styleId="WW8Num1z1">
    <w:name w:val="WW8Num1z1"/>
    <w:rsid w:val="003D0802"/>
    <w:rPr>
      <w:rFonts w:ascii="Courier New" w:hAnsi="Courier New" w:cs="Courier New" w:hint="default"/>
    </w:rPr>
  </w:style>
  <w:style w:type="character" w:customStyle="1" w:styleId="WW8Num1z2">
    <w:name w:val="WW8Num1z2"/>
    <w:rsid w:val="003D0802"/>
    <w:rPr>
      <w:rFonts w:ascii="Wingdings" w:hAnsi="Wingdings" w:cs="Wingdings" w:hint="default"/>
    </w:rPr>
  </w:style>
  <w:style w:type="character" w:customStyle="1" w:styleId="WW8Num2z1">
    <w:name w:val="WW8Num2z1"/>
    <w:rsid w:val="003D0802"/>
    <w:rPr>
      <w:rFonts w:ascii="Courier New" w:hAnsi="Courier New" w:cs="Courier New" w:hint="default"/>
    </w:rPr>
  </w:style>
  <w:style w:type="character" w:customStyle="1" w:styleId="WW8Num2z2">
    <w:name w:val="WW8Num2z2"/>
    <w:rsid w:val="003D0802"/>
    <w:rPr>
      <w:rFonts w:ascii="Wingdings" w:hAnsi="Wingdings" w:cs="Wingdings" w:hint="default"/>
    </w:rPr>
  </w:style>
  <w:style w:type="character" w:customStyle="1" w:styleId="WW8Num3z1">
    <w:name w:val="WW8Num3z1"/>
    <w:rsid w:val="003D0802"/>
    <w:rPr>
      <w:rFonts w:ascii="Courier New" w:hAnsi="Courier New" w:cs="Courier New" w:hint="default"/>
    </w:rPr>
  </w:style>
  <w:style w:type="character" w:customStyle="1" w:styleId="WW8Num3z2">
    <w:name w:val="WW8Num3z2"/>
    <w:rsid w:val="003D0802"/>
    <w:rPr>
      <w:rFonts w:ascii="Wingdings" w:hAnsi="Wingdings" w:cs="Wingdings" w:hint="default"/>
    </w:rPr>
  </w:style>
  <w:style w:type="character" w:customStyle="1" w:styleId="WW8Num4z1">
    <w:name w:val="WW8Num4z1"/>
    <w:rsid w:val="003D0802"/>
    <w:rPr>
      <w:rFonts w:ascii="Courier New" w:hAnsi="Courier New" w:cs="Courier New" w:hint="default"/>
    </w:rPr>
  </w:style>
  <w:style w:type="character" w:customStyle="1" w:styleId="WW8Num4z2">
    <w:name w:val="WW8Num4z2"/>
    <w:rsid w:val="003D0802"/>
    <w:rPr>
      <w:rFonts w:ascii="Wingdings" w:hAnsi="Wingdings" w:cs="Wingdings" w:hint="default"/>
    </w:rPr>
  </w:style>
  <w:style w:type="character" w:customStyle="1" w:styleId="WW8Num5z1">
    <w:name w:val="WW8Num5z1"/>
    <w:rsid w:val="003D0802"/>
    <w:rPr>
      <w:rFonts w:ascii="Courier New" w:hAnsi="Courier New" w:cs="Courier New" w:hint="default"/>
    </w:rPr>
  </w:style>
  <w:style w:type="character" w:customStyle="1" w:styleId="WW8Num5z2">
    <w:name w:val="WW8Num5z2"/>
    <w:rsid w:val="003D0802"/>
    <w:rPr>
      <w:rFonts w:ascii="Wingdings" w:hAnsi="Wingdings" w:cs="Wingdings" w:hint="default"/>
    </w:rPr>
  </w:style>
  <w:style w:type="character" w:customStyle="1" w:styleId="WW8Num6z1">
    <w:name w:val="WW8Num6z1"/>
    <w:rsid w:val="003D0802"/>
    <w:rPr>
      <w:rFonts w:ascii="Courier New" w:hAnsi="Courier New" w:cs="Courier New" w:hint="default"/>
    </w:rPr>
  </w:style>
  <w:style w:type="character" w:customStyle="1" w:styleId="WW8Num6z2">
    <w:name w:val="WW8Num6z2"/>
    <w:rsid w:val="003D0802"/>
    <w:rPr>
      <w:rFonts w:ascii="Wingdings" w:hAnsi="Wingdings" w:cs="Wingdings" w:hint="default"/>
    </w:rPr>
  </w:style>
  <w:style w:type="character" w:customStyle="1" w:styleId="WW8Num7z1">
    <w:name w:val="WW8Num7z1"/>
    <w:rsid w:val="003D0802"/>
    <w:rPr>
      <w:rFonts w:ascii="Courier New" w:hAnsi="Courier New" w:cs="Courier New" w:hint="default"/>
    </w:rPr>
  </w:style>
  <w:style w:type="character" w:customStyle="1" w:styleId="WW8Num7z2">
    <w:name w:val="WW8Num7z2"/>
    <w:rsid w:val="003D0802"/>
    <w:rPr>
      <w:rFonts w:ascii="Wingdings" w:hAnsi="Wingdings" w:cs="Wingdings" w:hint="default"/>
    </w:rPr>
  </w:style>
  <w:style w:type="character" w:customStyle="1" w:styleId="WW8Num8z1">
    <w:name w:val="WW8Num8z1"/>
    <w:rsid w:val="003D0802"/>
    <w:rPr>
      <w:i w:val="0"/>
      <w:iCs w:val="0"/>
    </w:rPr>
  </w:style>
  <w:style w:type="character" w:customStyle="1" w:styleId="WW8Num9z1">
    <w:name w:val="WW8Num9z1"/>
    <w:rsid w:val="003D0802"/>
    <w:rPr>
      <w:rFonts w:ascii="Courier New" w:hAnsi="Courier New" w:cs="Courier New" w:hint="default"/>
    </w:rPr>
  </w:style>
  <w:style w:type="character" w:customStyle="1" w:styleId="WW8Num10z1">
    <w:name w:val="WW8Num10z1"/>
    <w:rsid w:val="003D0802"/>
    <w:rPr>
      <w:rFonts w:ascii="Courier New" w:hAnsi="Courier New" w:cs="Courier New" w:hint="default"/>
    </w:rPr>
  </w:style>
  <w:style w:type="character" w:customStyle="1" w:styleId="WW8Num11z1">
    <w:name w:val="WW8Num11z1"/>
    <w:rsid w:val="003D0802"/>
    <w:rPr>
      <w:rFonts w:ascii="Courier New" w:hAnsi="Courier New" w:cs="Courier New" w:hint="default"/>
    </w:rPr>
  </w:style>
  <w:style w:type="character" w:customStyle="1" w:styleId="WW8Num11z2">
    <w:name w:val="WW8Num11z2"/>
    <w:rsid w:val="003D0802"/>
    <w:rPr>
      <w:rFonts w:ascii="Wingdings" w:hAnsi="Wingdings" w:cs="Wingdings" w:hint="default"/>
    </w:rPr>
  </w:style>
  <w:style w:type="character" w:customStyle="1" w:styleId="WW8Num13z2">
    <w:name w:val="WW8Num13z2"/>
    <w:rsid w:val="003D0802"/>
    <w:rPr>
      <w:rFonts w:ascii="Wingdings" w:hAnsi="Wingdings" w:cs="Wingdings" w:hint="default"/>
    </w:rPr>
  </w:style>
  <w:style w:type="character" w:customStyle="1" w:styleId="WW8Num15z2">
    <w:name w:val="WW8Num15z2"/>
    <w:rsid w:val="003D0802"/>
    <w:rPr>
      <w:rFonts w:ascii="Wingdings" w:hAnsi="Wingdings" w:cs="Wingdings" w:hint="default"/>
    </w:rPr>
  </w:style>
  <w:style w:type="character" w:customStyle="1" w:styleId="WW8Num17z2">
    <w:name w:val="WW8Num17z2"/>
    <w:rsid w:val="003D0802"/>
    <w:rPr>
      <w:rFonts w:ascii="Wingdings" w:hAnsi="Wingdings" w:cs="Wingdings" w:hint="default"/>
    </w:rPr>
  </w:style>
  <w:style w:type="character" w:customStyle="1" w:styleId="WW8Num19z1">
    <w:name w:val="WW8Num19z1"/>
    <w:rsid w:val="003D0802"/>
    <w:rPr>
      <w:rFonts w:ascii="Courier New" w:hAnsi="Courier New" w:cs="Courier New" w:hint="default"/>
    </w:rPr>
  </w:style>
  <w:style w:type="character" w:customStyle="1" w:styleId="WW8Num19z2">
    <w:name w:val="WW8Num19z2"/>
    <w:rsid w:val="003D0802"/>
    <w:rPr>
      <w:rFonts w:ascii="Wingdings" w:hAnsi="Wingdings" w:cs="Wingdings" w:hint="default"/>
    </w:rPr>
  </w:style>
  <w:style w:type="character" w:customStyle="1" w:styleId="WW8Num20z2">
    <w:name w:val="WW8Num20z2"/>
    <w:rsid w:val="003D0802"/>
    <w:rPr>
      <w:rFonts w:ascii="Wingdings" w:hAnsi="Wingdings" w:cs="Wingdings" w:hint="default"/>
    </w:rPr>
  </w:style>
  <w:style w:type="character" w:customStyle="1" w:styleId="WW8Num24z4">
    <w:name w:val="WW8Num24z4"/>
    <w:rsid w:val="003D0802"/>
    <w:rPr>
      <w:rFonts w:ascii="Courier New" w:hAnsi="Courier New" w:cs="Courier New" w:hint="default"/>
    </w:rPr>
  </w:style>
  <w:style w:type="character" w:customStyle="1" w:styleId="WW8Num27z2">
    <w:name w:val="WW8Num27z2"/>
    <w:rsid w:val="003D0802"/>
    <w:rPr>
      <w:rFonts w:ascii="Wingdings" w:hAnsi="Wingdings" w:cs="Wingdings" w:hint="default"/>
    </w:rPr>
  </w:style>
  <w:style w:type="character" w:customStyle="1" w:styleId="WW8Num29z1">
    <w:name w:val="WW8Num29z1"/>
    <w:rsid w:val="003D0802"/>
    <w:rPr>
      <w:rFonts w:ascii="Courier New" w:hAnsi="Courier New" w:cs="Courier New" w:hint="default"/>
    </w:rPr>
  </w:style>
  <w:style w:type="character" w:customStyle="1" w:styleId="WW8Num29z2">
    <w:name w:val="WW8Num29z2"/>
    <w:rsid w:val="003D0802"/>
    <w:rPr>
      <w:rFonts w:ascii="Wingdings" w:hAnsi="Wingdings" w:cs="Wingdings" w:hint="default"/>
    </w:rPr>
  </w:style>
  <w:style w:type="character" w:customStyle="1" w:styleId="WW8Num31z1">
    <w:name w:val="WW8Num31z1"/>
    <w:rsid w:val="003D0802"/>
    <w:rPr>
      <w:rFonts w:ascii="Courier New" w:hAnsi="Courier New" w:cs="Courier New" w:hint="default"/>
    </w:rPr>
  </w:style>
  <w:style w:type="character" w:customStyle="1" w:styleId="WW8Num31z2">
    <w:name w:val="WW8Num31z2"/>
    <w:rsid w:val="003D0802"/>
    <w:rPr>
      <w:rFonts w:ascii="Wingdings" w:hAnsi="Wingdings" w:cs="Wingdings" w:hint="default"/>
    </w:rPr>
  </w:style>
  <w:style w:type="character" w:customStyle="1" w:styleId="WW8Num32z0">
    <w:name w:val="WW8Num32z0"/>
    <w:rsid w:val="003D0802"/>
    <w:rPr>
      <w:rFonts w:ascii="Symbol" w:hAnsi="Symbol" w:cs="Symbol" w:hint="default"/>
    </w:rPr>
  </w:style>
  <w:style w:type="character" w:customStyle="1" w:styleId="WW8Num32z1">
    <w:name w:val="WW8Num32z1"/>
    <w:rsid w:val="003D0802"/>
    <w:rPr>
      <w:rFonts w:ascii="Courier New" w:hAnsi="Courier New" w:cs="Courier New" w:hint="default"/>
    </w:rPr>
  </w:style>
  <w:style w:type="character" w:customStyle="1" w:styleId="WW8Num32z2">
    <w:name w:val="WW8Num32z2"/>
    <w:rsid w:val="003D0802"/>
    <w:rPr>
      <w:rFonts w:ascii="Wingdings" w:hAnsi="Wingdings" w:cs="Wingdings" w:hint="default"/>
    </w:rPr>
  </w:style>
  <w:style w:type="character" w:customStyle="1" w:styleId="WW8Num34z0">
    <w:name w:val="WW8Num34z0"/>
    <w:rsid w:val="003D0802"/>
    <w:rPr>
      <w:rFonts w:ascii="Symbol" w:hAnsi="Symbol" w:cs="Symbol" w:hint="default"/>
    </w:rPr>
  </w:style>
  <w:style w:type="character" w:customStyle="1" w:styleId="WW8Num34z1">
    <w:name w:val="WW8Num34z1"/>
    <w:rsid w:val="003D0802"/>
    <w:rPr>
      <w:rFonts w:ascii="Courier New" w:hAnsi="Courier New" w:cs="Courier New" w:hint="default"/>
    </w:rPr>
  </w:style>
  <w:style w:type="character" w:customStyle="1" w:styleId="WW8Num34z2">
    <w:name w:val="WW8Num34z2"/>
    <w:rsid w:val="003D0802"/>
    <w:rPr>
      <w:rFonts w:ascii="Wingdings" w:hAnsi="Wingdings" w:cs="Wingdings" w:hint="default"/>
    </w:rPr>
  </w:style>
  <w:style w:type="character" w:customStyle="1" w:styleId="WW8Num35z1">
    <w:name w:val="WW8Num35z1"/>
    <w:rsid w:val="003D0802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6">
    <w:name w:val="Основной шрифт абзаца1"/>
    <w:rsid w:val="003D0802"/>
  </w:style>
  <w:style w:type="character" w:customStyle="1" w:styleId="afb">
    <w:name w:val="Основной текст_"/>
    <w:rsid w:val="003D0802"/>
    <w:rPr>
      <w:rFonts w:ascii="Calibri" w:eastAsia="Calibri" w:hAnsi="Calibri" w:cs="Calibri" w:hint="default"/>
      <w:lang w:eastAsia="ar-SA" w:bidi="ar-SA"/>
    </w:rPr>
  </w:style>
  <w:style w:type="character" w:customStyle="1" w:styleId="afc">
    <w:name w:val="Символ нумерации"/>
    <w:rsid w:val="003D0802"/>
  </w:style>
  <w:style w:type="character" w:customStyle="1" w:styleId="afd">
    <w:name w:val="Маркеры списка"/>
    <w:rsid w:val="003D0802"/>
    <w:rPr>
      <w:rFonts w:ascii="OpenSymbol" w:eastAsia="OpenSymbol" w:hAnsi="OpenSymbol" w:cs="OpenSymbol" w:hint="default"/>
    </w:rPr>
  </w:style>
  <w:style w:type="character" w:customStyle="1" w:styleId="c7">
    <w:name w:val="c7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e">
    <w:name w:val="Без интервала Знак"/>
    <w:uiPriority w:val="1"/>
    <w:rsid w:val="003D0802"/>
    <w:rPr>
      <w:rFonts w:ascii="Calibri" w:hAnsi="Calibri" w:cs="Calibri" w:hint="default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</dc:creator>
  <cp:keywords/>
  <dc:description/>
  <cp:lastModifiedBy>Михеева </cp:lastModifiedBy>
  <cp:revision>19</cp:revision>
  <cp:lastPrinted>2019-09-24T11:59:00Z</cp:lastPrinted>
  <dcterms:created xsi:type="dcterms:W3CDTF">2018-10-29T17:45:00Z</dcterms:created>
  <dcterms:modified xsi:type="dcterms:W3CDTF">2020-02-09T18:09:00Z</dcterms:modified>
</cp:coreProperties>
</file>