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52C" w:rsidRDefault="00623C73" w:rsidP="0009552C">
      <w:pPr>
        <w:spacing w:after="0" w:line="240" w:lineRule="auto"/>
        <w:ind w:hanging="426"/>
        <w:jc w:val="both"/>
        <w:rPr>
          <w:rFonts w:ascii="Times New Roman" w:hAnsi="Times New Roman"/>
          <w:b/>
          <w:bCs/>
          <w:sz w:val="28"/>
          <w:szCs w:val="28"/>
        </w:rPr>
      </w:pPr>
      <w:r>
        <w:rPr>
          <w:noProof/>
          <w:lang w:eastAsia="ru-RU"/>
        </w:rPr>
        <w:drawing>
          <wp:inline distT="0" distB="0" distL="0" distR="0" wp14:anchorId="0FD882D2" wp14:editId="001F5FDA">
            <wp:extent cx="5940425" cy="9258583"/>
            <wp:effectExtent l="0" t="0" r="3175" b="0"/>
            <wp:docPr id="2" name="Рисунок 2" descr="C:\Users\532B~1\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32B~1\AppData\Local\Temp\FineReader10\media\image2.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9258583"/>
                    </a:xfrm>
                    <a:prstGeom prst="rect">
                      <a:avLst/>
                    </a:prstGeom>
                    <a:noFill/>
                    <a:ln>
                      <a:noFill/>
                    </a:ln>
                  </pic:spPr>
                </pic:pic>
              </a:graphicData>
            </a:graphic>
          </wp:inline>
        </w:drawing>
      </w:r>
      <w:r>
        <w:rPr>
          <w:rFonts w:ascii="Times New Roman" w:hAnsi="Times New Roman"/>
          <w:b/>
          <w:bCs/>
          <w:sz w:val="28"/>
          <w:szCs w:val="28"/>
        </w:rPr>
        <w:t xml:space="preserve"> </w:t>
      </w:r>
    </w:p>
    <w:p w:rsidR="0009552C" w:rsidRDefault="0009552C" w:rsidP="0009552C">
      <w:pPr>
        <w:spacing w:after="0" w:line="240" w:lineRule="auto"/>
        <w:ind w:hanging="426"/>
        <w:jc w:val="both"/>
        <w:rPr>
          <w:rFonts w:ascii="Times New Roman" w:hAnsi="Times New Roman"/>
          <w:b/>
          <w:bCs/>
          <w:sz w:val="28"/>
          <w:szCs w:val="28"/>
        </w:rPr>
      </w:pPr>
    </w:p>
    <w:p w:rsidR="0009552C" w:rsidRDefault="0009552C" w:rsidP="0009552C">
      <w:pPr>
        <w:spacing w:after="0" w:line="240" w:lineRule="auto"/>
        <w:ind w:hanging="426"/>
        <w:jc w:val="both"/>
        <w:rPr>
          <w:rFonts w:ascii="Times New Roman" w:hAnsi="Times New Roman"/>
          <w:b/>
          <w:bCs/>
          <w:sz w:val="28"/>
          <w:szCs w:val="28"/>
        </w:rPr>
      </w:pPr>
    </w:p>
    <w:p w:rsidR="0009552C" w:rsidRDefault="0009552C" w:rsidP="0009552C">
      <w:pPr>
        <w:spacing w:after="0" w:line="240" w:lineRule="auto"/>
        <w:ind w:hanging="426"/>
        <w:jc w:val="both"/>
        <w:rPr>
          <w:rFonts w:ascii="Times New Roman" w:hAnsi="Times New Roman"/>
          <w:b/>
          <w:bCs/>
          <w:sz w:val="28"/>
          <w:szCs w:val="28"/>
        </w:rPr>
      </w:pPr>
    </w:p>
    <w:p w:rsidR="0009552C" w:rsidRPr="0009552C" w:rsidRDefault="0009552C" w:rsidP="0009552C">
      <w:pPr>
        <w:pStyle w:val="a5"/>
        <w:numPr>
          <w:ilvl w:val="0"/>
          <w:numId w:val="11"/>
        </w:numPr>
        <w:spacing w:after="0" w:line="240" w:lineRule="auto"/>
        <w:rPr>
          <w:rFonts w:ascii="Times New Roman" w:hAnsi="Times New Roman"/>
          <w:b/>
          <w:bCs/>
          <w:sz w:val="28"/>
          <w:szCs w:val="28"/>
        </w:rPr>
      </w:pPr>
      <w:r w:rsidRPr="0009552C">
        <w:rPr>
          <w:rFonts w:ascii="Times New Roman" w:hAnsi="Times New Roman"/>
          <w:b/>
          <w:bCs/>
          <w:sz w:val="28"/>
          <w:szCs w:val="28"/>
        </w:rPr>
        <w:t>Информационная справка.</w:t>
      </w:r>
    </w:p>
    <w:p w:rsidR="0009552C" w:rsidRPr="0009552C" w:rsidRDefault="0009552C" w:rsidP="0009552C">
      <w:pPr>
        <w:pStyle w:val="a5"/>
        <w:spacing w:after="0" w:line="240" w:lineRule="auto"/>
        <w:ind w:left="-66"/>
        <w:rPr>
          <w:rFonts w:ascii="Times New Roman" w:hAnsi="Times New Roman"/>
          <w:b/>
          <w:bCs/>
          <w:sz w:val="28"/>
          <w:szCs w:val="28"/>
        </w:rPr>
      </w:pPr>
    </w:p>
    <w:p w:rsidR="0009552C" w:rsidRDefault="0009552C" w:rsidP="0009552C">
      <w:pPr>
        <w:spacing w:after="0" w:line="240" w:lineRule="auto"/>
        <w:rPr>
          <w:rFonts w:ascii="Times New Roman" w:hAnsi="Times New Roman"/>
          <w:sz w:val="28"/>
          <w:szCs w:val="28"/>
        </w:rPr>
      </w:pPr>
      <w:r>
        <w:rPr>
          <w:rFonts w:ascii="Times New Roman" w:hAnsi="Times New Roman"/>
          <w:sz w:val="28"/>
          <w:szCs w:val="28"/>
        </w:rPr>
        <w:t xml:space="preserve">МБДОУ  д/ с № 21 « Радуга», располагается  по адресу: РО, Тарасовский район, сл. </w:t>
      </w:r>
      <w:proofErr w:type="spellStart"/>
      <w:r>
        <w:rPr>
          <w:rFonts w:ascii="Times New Roman" w:hAnsi="Times New Roman"/>
          <w:sz w:val="28"/>
          <w:szCs w:val="28"/>
        </w:rPr>
        <w:t>Колушкино</w:t>
      </w:r>
      <w:proofErr w:type="spellEnd"/>
      <w:r>
        <w:rPr>
          <w:rFonts w:ascii="Times New Roman" w:hAnsi="Times New Roman"/>
          <w:sz w:val="28"/>
          <w:szCs w:val="28"/>
        </w:rPr>
        <w:t xml:space="preserve">, ул. </w:t>
      </w:r>
      <w:proofErr w:type="gramStart"/>
      <w:r>
        <w:rPr>
          <w:rFonts w:ascii="Times New Roman" w:hAnsi="Times New Roman"/>
          <w:sz w:val="28"/>
          <w:szCs w:val="28"/>
        </w:rPr>
        <w:t>Советская</w:t>
      </w:r>
      <w:proofErr w:type="gramEnd"/>
      <w:r>
        <w:rPr>
          <w:rFonts w:ascii="Times New Roman" w:hAnsi="Times New Roman"/>
          <w:sz w:val="28"/>
          <w:szCs w:val="28"/>
        </w:rPr>
        <w:t xml:space="preserve"> 88.</w:t>
      </w:r>
    </w:p>
    <w:p w:rsidR="0009552C" w:rsidRDefault="0009552C" w:rsidP="0009552C">
      <w:pPr>
        <w:spacing w:after="0" w:line="240" w:lineRule="auto"/>
        <w:rPr>
          <w:rFonts w:ascii="Times New Roman" w:hAnsi="Times New Roman"/>
          <w:sz w:val="28"/>
          <w:szCs w:val="28"/>
        </w:rPr>
      </w:pPr>
      <w:r>
        <w:rPr>
          <w:rFonts w:ascii="Times New Roman" w:hAnsi="Times New Roman"/>
          <w:sz w:val="28"/>
          <w:szCs w:val="28"/>
        </w:rPr>
        <w:t>МБДОУ  работает с 08.00 до 18.00. В ДОО работает  1 разновозрастная группа, рассчитанная на 30 мест.</w:t>
      </w:r>
    </w:p>
    <w:p w:rsidR="0009552C" w:rsidRDefault="0009552C" w:rsidP="0009552C">
      <w:pPr>
        <w:spacing w:after="0" w:line="240" w:lineRule="auto"/>
        <w:rPr>
          <w:rFonts w:ascii="Times New Roman" w:hAnsi="Times New Roman"/>
          <w:sz w:val="28"/>
          <w:szCs w:val="28"/>
        </w:rPr>
      </w:pPr>
      <w:r>
        <w:rPr>
          <w:rFonts w:ascii="Times New Roman" w:hAnsi="Times New Roman"/>
          <w:sz w:val="28"/>
          <w:szCs w:val="28"/>
        </w:rPr>
        <w:t>МБДОУ  д/ с № 21 « Радуга», оснащено соответствующим оборудованием, нормативно-техническими средствами обучения.</w:t>
      </w:r>
    </w:p>
    <w:p w:rsidR="0009552C" w:rsidRDefault="0009552C" w:rsidP="0009552C">
      <w:pPr>
        <w:tabs>
          <w:tab w:val="center" w:pos="7285"/>
        </w:tabs>
        <w:spacing w:after="0" w:line="240" w:lineRule="auto"/>
        <w:rPr>
          <w:rFonts w:ascii="Times New Roman" w:hAnsi="Times New Roman"/>
          <w:sz w:val="28"/>
          <w:szCs w:val="28"/>
        </w:rPr>
      </w:pPr>
      <w:r>
        <w:rPr>
          <w:rFonts w:ascii="Times New Roman" w:hAnsi="Times New Roman"/>
          <w:sz w:val="28"/>
          <w:szCs w:val="28"/>
        </w:rPr>
        <w:t>В ДОУ имеются функциональные помещения:</w:t>
      </w:r>
    </w:p>
    <w:p w:rsidR="0009552C" w:rsidRDefault="0009552C" w:rsidP="0009552C">
      <w:pPr>
        <w:numPr>
          <w:ilvl w:val="0"/>
          <w:numId w:val="6"/>
        </w:numPr>
        <w:tabs>
          <w:tab w:val="left" w:pos="741"/>
        </w:tabs>
        <w:spacing w:after="0" w:line="240" w:lineRule="auto"/>
        <w:rPr>
          <w:rFonts w:ascii="Times New Roman" w:hAnsi="Times New Roman"/>
          <w:sz w:val="28"/>
          <w:szCs w:val="28"/>
        </w:rPr>
      </w:pPr>
      <w:r>
        <w:rPr>
          <w:rFonts w:ascii="Times New Roman" w:hAnsi="Times New Roman"/>
          <w:sz w:val="28"/>
          <w:szCs w:val="28"/>
        </w:rPr>
        <w:t>Спальная комната, групповая комната.</w:t>
      </w:r>
    </w:p>
    <w:p w:rsidR="0009552C" w:rsidRDefault="0009552C" w:rsidP="0009552C">
      <w:pPr>
        <w:numPr>
          <w:ilvl w:val="0"/>
          <w:numId w:val="6"/>
        </w:numPr>
        <w:tabs>
          <w:tab w:val="left" w:pos="741"/>
        </w:tabs>
        <w:spacing w:after="0" w:line="240" w:lineRule="auto"/>
        <w:rPr>
          <w:rFonts w:ascii="Times New Roman" w:hAnsi="Times New Roman"/>
          <w:sz w:val="28"/>
          <w:szCs w:val="28"/>
        </w:rPr>
      </w:pPr>
      <w:r>
        <w:rPr>
          <w:rFonts w:ascii="Times New Roman" w:hAnsi="Times New Roman"/>
          <w:sz w:val="28"/>
          <w:szCs w:val="28"/>
        </w:rPr>
        <w:t>Кабинет заведующего.</w:t>
      </w:r>
    </w:p>
    <w:p w:rsidR="0009552C" w:rsidRDefault="0009552C" w:rsidP="0009552C">
      <w:pPr>
        <w:numPr>
          <w:ilvl w:val="0"/>
          <w:numId w:val="6"/>
        </w:numPr>
        <w:tabs>
          <w:tab w:val="left" w:pos="0"/>
        </w:tabs>
        <w:spacing w:after="0" w:line="240" w:lineRule="auto"/>
        <w:rPr>
          <w:rFonts w:ascii="Times New Roman" w:hAnsi="Times New Roman"/>
          <w:sz w:val="28"/>
          <w:szCs w:val="28"/>
        </w:rPr>
      </w:pPr>
      <w:r>
        <w:rPr>
          <w:rFonts w:ascii="Times New Roman" w:hAnsi="Times New Roman"/>
          <w:sz w:val="28"/>
          <w:szCs w:val="28"/>
        </w:rPr>
        <w:t>Медицинский кабинет.</w:t>
      </w:r>
    </w:p>
    <w:p w:rsidR="0009552C" w:rsidRDefault="0009552C" w:rsidP="0009552C">
      <w:pPr>
        <w:numPr>
          <w:ilvl w:val="0"/>
          <w:numId w:val="6"/>
        </w:numPr>
        <w:tabs>
          <w:tab w:val="left" w:pos="735"/>
        </w:tabs>
        <w:spacing w:after="0" w:line="240" w:lineRule="auto"/>
        <w:rPr>
          <w:rFonts w:ascii="Times New Roman" w:hAnsi="Times New Roman"/>
          <w:sz w:val="28"/>
          <w:szCs w:val="28"/>
        </w:rPr>
      </w:pPr>
      <w:r>
        <w:rPr>
          <w:rFonts w:ascii="Times New Roman" w:hAnsi="Times New Roman"/>
          <w:sz w:val="28"/>
          <w:szCs w:val="28"/>
        </w:rPr>
        <w:t>Прачечная, пищеблок, кладовые.</w:t>
      </w:r>
    </w:p>
    <w:p w:rsidR="0009552C" w:rsidRDefault="0009552C" w:rsidP="0009552C">
      <w:pPr>
        <w:spacing w:after="0" w:line="240" w:lineRule="auto"/>
        <w:ind w:firstLine="708"/>
        <w:rPr>
          <w:rFonts w:ascii="Times New Roman" w:hAnsi="Times New Roman"/>
          <w:sz w:val="28"/>
          <w:szCs w:val="28"/>
        </w:rPr>
      </w:pPr>
      <w:r>
        <w:rPr>
          <w:rFonts w:ascii="Times New Roman" w:hAnsi="Times New Roman"/>
          <w:sz w:val="28"/>
          <w:szCs w:val="28"/>
        </w:rPr>
        <w:t xml:space="preserve">МБДОУ  д/ с № 21 « Радуга», отвечает всем гигиеническим и санитарным требованиям: требования к условиям и режиму воспитания и обучения  детей  в ДОУ выполняются, санитарно-гигиеническое состояние, температурный и световой режим соответствует требованиям СанПиНа. Здание снабжено системой  отопления, вентиляцией, водопроводом. Все эксплуатационное оборудование ДОУ находится в исправном, рабочем состоянии. </w:t>
      </w:r>
    </w:p>
    <w:p w:rsidR="0009552C" w:rsidRDefault="0009552C" w:rsidP="0009552C">
      <w:pPr>
        <w:spacing w:after="0" w:line="240" w:lineRule="auto"/>
        <w:ind w:firstLine="708"/>
        <w:rPr>
          <w:rFonts w:ascii="Times New Roman" w:hAnsi="Times New Roman"/>
          <w:sz w:val="28"/>
          <w:szCs w:val="28"/>
        </w:rPr>
      </w:pPr>
      <w:r>
        <w:rPr>
          <w:rFonts w:ascii="Times New Roman" w:hAnsi="Times New Roman"/>
          <w:sz w:val="28"/>
          <w:szCs w:val="28"/>
        </w:rPr>
        <w:t xml:space="preserve">Участки прилегающей территории закреплены за группой, имеется физкультурная площадка, оборудованная </w:t>
      </w:r>
      <w:proofErr w:type="gramStart"/>
      <w:r>
        <w:rPr>
          <w:rFonts w:ascii="Times New Roman" w:hAnsi="Times New Roman"/>
          <w:sz w:val="28"/>
          <w:szCs w:val="28"/>
        </w:rPr>
        <w:t>разнообразными</w:t>
      </w:r>
      <w:proofErr w:type="gramEnd"/>
      <w:r>
        <w:rPr>
          <w:rFonts w:ascii="Times New Roman" w:hAnsi="Times New Roman"/>
          <w:sz w:val="28"/>
          <w:szCs w:val="28"/>
        </w:rPr>
        <w:t xml:space="preserve"> </w:t>
      </w:r>
      <w:r w:rsidR="0015263C">
        <w:rPr>
          <w:rFonts w:ascii="Times New Roman" w:hAnsi="Times New Roman"/>
          <w:sz w:val="28"/>
          <w:szCs w:val="28"/>
        </w:rPr>
        <w:t>игровыми МАФ. В группе</w:t>
      </w:r>
      <w:r>
        <w:rPr>
          <w:rFonts w:ascii="Times New Roman" w:hAnsi="Times New Roman"/>
          <w:sz w:val="28"/>
          <w:szCs w:val="28"/>
        </w:rPr>
        <w:t xml:space="preserve"> в достаточном  количестве  выносное оборудование для развития двигательной активности детей и проведения спортивных игр на участках. Организация среды на участках обеспечивает экологическое воспитание и образование детей (размещены цветники, клумбы, огород).</w:t>
      </w:r>
    </w:p>
    <w:p w:rsidR="0009552C" w:rsidRDefault="00DD250F" w:rsidP="0009552C">
      <w:pPr>
        <w:spacing w:after="0" w:line="240" w:lineRule="auto"/>
        <w:rPr>
          <w:rFonts w:ascii="Times New Roman" w:hAnsi="Times New Roman"/>
          <w:sz w:val="28"/>
          <w:szCs w:val="28"/>
        </w:rPr>
      </w:pPr>
      <w:r>
        <w:rPr>
          <w:rFonts w:ascii="Times New Roman" w:hAnsi="Times New Roman"/>
          <w:sz w:val="28"/>
          <w:szCs w:val="28"/>
        </w:rPr>
        <w:t xml:space="preserve">МБДОУ  д/ с № 21 « Радуга», </w:t>
      </w:r>
      <w:r w:rsidR="0009552C">
        <w:rPr>
          <w:rFonts w:ascii="Times New Roman" w:hAnsi="Times New Roman"/>
          <w:sz w:val="28"/>
          <w:szCs w:val="28"/>
        </w:rPr>
        <w:t xml:space="preserve">находится в экологически чистом </w:t>
      </w:r>
      <w:r>
        <w:rPr>
          <w:rFonts w:ascii="Times New Roman" w:hAnsi="Times New Roman"/>
          <w:sz w:val="28"/>
          <w:szCs w:val="28"/>
        </w:rPr>
        <w:t>районе.</w:t>
      </w:r>
    </w:p>
    <w:p w:rsidR="00DD250F" w:rsidRDefault="00DD250F" w:rsidP="0009552C">
      <w:pPr>
        <w:spacing w:after="0" w:line="240" w:lineRule="auto"/>
        <w:rPr>
          <w:rFonts w:ascii="Times New Roman" w:hAnsi="Times New Roman"/>
          <w:sz w:val="28"/>
          <w:szCs w:val="28"/>
        </w:rPr>
      </w:pPr>
    </w:p>
    <w:p w:rsidR="0009552C" w:rsidRDefault="0009552C" w:rsidP="0009552C">
      <w:pPr>
        <w:spacing w:after="0" w:line="240" w:lineRule="auto"/>
        <w:rPr>
          <w:rFonts w:ascii="Times New Roman" w:hAnsi="Times New Roman"/>
          <w:b/>
          <w:sz w:val="28"/>
          <w:szCs w:val="28"/>
        </w:rPr>
      </w:pPr>
      <w:r>
        <w:rPr>
          <w:rFonts w:ascii="Times New Roman" w:hAnsi="Times New Roman"/>
          <w:sz w:val="28"/>
          <w:szCs w:val="28"/>
        </w:rPr>
        <w:t>2</w:t>
      </w:r>
      <w:r>
        <w:rPr>
          <w:rFonts w:ascii="Times New Roman" w:hAnsi="Times New Roman"/>
          <w:b/>
          <w:sz w:val="28"/>
          <w:szCs w:val="28"/>
        </w:rPr>
        <w:t>. Аналитическая часть</w:t>
      </w:r>
    </w:p>
    <w:p w:rsidR="0009552C" w:rsidRDefault="0009552C" w:rsidP="006C67BF">
      <w:pPr>
        <w:pStyle w:val="10"/>
        <w:autoSpaceDE w:val="0"/>
        <w:spacing w:after="0" w:line="240" w:lineRule="auto"/>
        <w:ind w:left="0"/>
        <w:rPr>
          <w:rFonts w:ascii="Times New Roman" w:hAnsi="Times New Roman"/>
          <w:sz w:val="28"/>
          <w:szCs w:val="28"/>
        </w:rPr>
      </w:pPr>
      <w:r>
        <w:rPr>
          <w:rFonts w:ascii="Times New Roman" w:hAnsi="Times New Roman"/>
          <w:sz w:val="28"/>
          <w:szCs w:val="28"/>
        </w:rPr>
        <w:t xml:space="preserve"> </w:t>
      </w:r>
      <w:r w:rsidR="00653842">
        <w:rPr>
          <w:rFonts w:ascii="Times New Roman" w:hAnsi="Times New Roman"/>
          <w:sz w:val="28"/>
          <w:szCs w:val="28"/>
        </w:rPr>
        <w:t xml:space="preserve">МБДОУ  д/ с № 21 « Радуга» реализует </w:t>
      </w:r>
      <w:r w:rsidR="006C67BF">
        <w:rPr>
          <w:rFonts w:ascii="Times New Roman" w:hAnsi="Times New Roman"/>
          <w:sz w:val="28"/>
          <w:szCs w:val="28"/>
        </w:rPr>
        <w:t xml:space="preserve"> ПООП  ДО «Радуга», под редакцией Т.Н. </w:t>
      </w:r>
      <w:proofErr w:type="spellStart"/>
      <w:r w:rsidR="006C67BF">
        <w:rPr>
          <w:rFonts w:ascii="Times New Roman" w:hAnsi="Times New Roman"/>
          <w:sz w:val="28"/>
          <w:szCs w:val="28"/>
        </w:rPr>
        <w:t>Дороновой</w:t>
      </w:r>
      <w:proofErr w:type="spellEnd"/>
      <w:r w:rsidR="006C67BF">
        <w:rPr>
          <w:rFonts w:ascii="Times New Roman" w:hAnsi="Times New Roman"/>
          <w:sz w:val="28"/>
          <w:szCs w:val="28"/>
        </w:rPr>
        <w:t>, Е.В. Соловьевой.</w:t>
      </w:r>
    </w:p>
    <w:p w:rsidR="0009552C" w:rsidRDefault="00DD250F" w:rsidP="0009552C">
      <w:pPr>
        <w:autoSpaceDE w:val="0"/>
        <w:spacing w:after="0" w:line="240" w:lineRule="auto"/>
        <w:ind w:left="360"/>
        <w:rPr>
          <w:rFonts w:ascii="Times New Roman" w:hAnsi="Times New Roman"/>
          <w:sz w:val="28"/>
          <w:szCs w:val="28"/>
        </w:rPr>
      </w:pPr>
      <w:r>
        <w:rPr>
          <w:rFonts w:ascii="Times New Roman" w:hAnsi="Times New Roman"/>
          <w:sz w:val="28"/>
          <w:szCs w:val="28"/>
        </w:rPr>
        <w:t>В 2016-2017</w:t>
      </w:r>
      <w:r w:rsidR="0009552C">
        <w:rPr>
          <w:rFonts w:ascii="Times New Roman" w:hAnsi="Times New Roman"/>
          <w:sz w:val="28"/>
          <w:szCs w:val="28"/>
        </w:rPr>
        <w:t xml:space="preserve"> учебном году педагогическая работа дошкольного учреждения была направлена на решение следующих годовых задач:</w:t>
      </w:r>
    </w:p>
    <w:p w:rsidR="0009552C" w:rsidRDefault="0009552C" w:rsidP="0009552C">
      <w:pPr>
        <w:spacing w:after="0" w:line="240" w:lineRule="auto"/>
        <w:ind w:left="1080"/>
        <w:rPr>
          <w:rFonts w:ascii="Times New Roman" w:hAnsi="Times New Roman"/>
          <w:sz w:val="28"/>
          <w:szCs w:val="28"/>
        </w:rPr>
      </w:pPr>
      <w:r>
        <w:rPr>
          <w:rFonts w:ascii="Times New Roman" w:hAnsi="Times New Roman"/>
          <w:sz w:val="28"/>
          <w:szCs w:val="28"/>
        </w:rPr>
        <w:t xml:space="preserve">1. Продолжение создавать организационно-методические условия для внедрения ФГОС </w:t>
      </w:r>
      <w:proofErr w:type="gramStart"/>
      <w:r>
        <w:rPr>
          <w:rFonts w:ascii="Times New Roman" w:hAnsi="Times New Roman"/>
          <w:sz w:val="28"/>
          <w:szCs w:val="28"/>
        </w:rPr>
        <w:t>ДО</w:t>
      </w:r>
      <w:proofErr w:type="gramEnd"/>
      <w:r>
        <w:rPr>
          <w:rFonts w:ascii="Times New Roman" w:hAnsi="Times New Roman"/>
          <w:sz w:val="28"/>
          <w:szCs w:val="28"/>
        </w:rPr>
        <w:t>.</w:t>
      </w:r>
    </w:p>
    <w:p w:rsidR="0009552C" w:rsidRDefault="0009552C" w:rsidP="0009552C">
      <w:pPr>
        <w:spacing w:after="0" w:line="240" w:lineRule="auto"/>
        <w:ind w:left="1080"/>
        <w:rPr>
          <w:rFonts w:ascii="Times New Roman" w:hAnsi="Times New Roman"/>
          <w:sz w:val="28"/>
          <w:szCs w:val="28"/>
        </w:rPr>
      </w:pPr>
      <w:r>
        <w:rPr>
          <w:rFonts w:ascii="Times New Roman" w:hAnsi="Times New Roman"/>
          <w:sz w:val="28"/>
          <w:szCs w:val="28"/>
        </w:rPr>
        <w:t xml:space="preserve">2. Способствовать воспитанию и обучению детей, формируя основы безопасности их собственной жизнедеятельности. </w:t>
      </w:r>
    </w:p>
    <w:p w:rsidR="0009552C" w:rsidRDefault="0009552C" w:rsidP="0009552C">
      <w:pPr>
        <w:spacing w:after="0" w:line="240" w:lineRule="auto"/>
        <w:ind w:left="1080"/>
        <w:rPr>
          <w:rFonts w:ascii="Times New Roman" w:hAnsi="Times New Roman"/>
          <w:sz w:val="28"/>
          <w:szCs w:val="28"/>
        </w:rPr>
      </w:pPr>
      <w:r>
        <w:rPr>
          <w:rFonts w:ascii="Times New Roman" w:hAnsi="Times New Roman"/>
          <w:sz w:val="28"/>
          <w:szCs w:val="28"/>
        </w:rPr>
        <w:t xml:space="preserve">3. Совершенствовать работу с семьей с целью психолого-педагогической поддержки родителей и повышения их компетентности в вопросах воспитания, развития, охраны и укрепления здоровья детей. </w:t>
      </w:r>
    </w:p>
    <w:p w:rsidR="0009552C" w:rsidRDefault="0009552C" w:rsidP="0009552C">
      <w:pPr>
        <w:widowControl w:val="0"/>
        <w:shd w:val="clear" w:color="auto" w:fill="FFFFFF"/>
        <w:autoSpaceDE w:val="0"/>
        <w:spacing w:after="0" w:line="240" w:lineRule="auto"/>
        <w:ind w:left="720" w:right="252"/>
        <w:rPr>
          <w:rFonts w:ascii="Times New Roman" w:hAnsi="Times New Roman"/>
          <w:b/>
          <w:sz w:val="28"/>
          <w:szCs w:val="28"/>
        </w:rPr>
      </w:pPr>
      <w:r>
        <w:rPr>
          <w:rFonts w:ascii="Times New Roman" w:hAnsi="Times New Roman"/>
          <w:b/>
          <w:sz w:val="28"/>
          <w:szCs w:val="28"/>
        </w:rPr>
        <w:t xml:space="preserve">Анализ методической работы </w:t>
      </w:r>
    </w:p>
    <w:p w:rsidR="0009552C" w:rsidRDefault="0009552C" w:rsidP="0009552C">
      <w:pPr>
        <w:widowControl w:val="0"/>
        <w:shd w:val="clear" w:color="auto" w:fill="FFFFFF"/>
        <w:autoSpaceDE w:val="0"/>
        <w:spacing w:after="0" w:line="240" w:lineRule="auto"/>
        <w:ind w:left="720" w:right="252"/>
        <w:rPr>
          <w:rFonts w:ascii="Times New Roman" w:hAnsi="Times New Roman"/>
          <w:sz w:val="28"/>
          <w:szCs w:val="28"/>
        </w:rPr>
      </w:pPr>
      <w:r>
        <w:rPr>
          <w:rFonts w:ascii="Times New Roman" w:hAnsi="Times New Roman"/>
          <w:b/>
          <w:sz w:val="28"/>
          <w:szCs w:val="28"/>
        </w:rPr>
        <w:lastRenderedPageBreak/>
        <w:t xml:space="preserve">           </w:t>
      </w:r>
      <w:r>
        <w:rPr>
          <w:rFonts w:ascii="Times New Roman" w:hAnsi="Times New Roman"/>
          <w:sz w:val="28"/>
          <w:szCs w:val="28"/>
        </w:rPr>
        <w:t xml:space="preserve">Методическая работа в ДОУ  это основной путь совершенствования профессионального мастерства педагогов, развития творческого потенциала всего коллектива, повышения качества и эффективности </w:t>
      </w:r>
      <w:proofErr w:type="spellStart"/>
      <w:r>
        <w:rPr>
          <w:rFonts w:ascii="Times New Roman" w:hAnsi="Times New Roman"/>
          <w:sz w:val="28"/>
          <w:szCs w:val="28"/>
        </w:rPr>
        <w:t>воспитательно</w:t>
      </w:r>
      <w:proofErr w:type="spellEnd"/>
      <w:r>
        <w:rPr>
          <w:rFonts w:ascii="Times New Roman" w:hAnsi="Times New Roman"/>
          <w:sz w:val="28"/>
          <w:szCs w:val="28"/>
        </w:rPr>
        <w:t xml:space="preserve">-образовательного процесса. Успех работы дошкольного учреждения во многом зависит от качества методической работы с педагогами. Цель методической работы – обеспечение качества образования, модернизация </w:t>
      </w:r>
      <w:proofErr w:type="spellStart"/>
      <w:r>
        <w:rPr>
          <w:rFonts w:ascii="Times New Roman" w:hAnsi="Times New Roman"/>
          <w:sz w:val="28"/>
          <w:szCs w:val="28"/>
        </w:rPr>
        <w:t>воспитательно</w:t>
      </w:r>
      <w:proofErr w:type="spellEnd"/>
      <w:r>
        <w:rPr>
          <w:rFonts w:ascii="Times New Roman" w:hAnsi="Times New Roman"/>
          <w:sz w:val="28"/>
          <w:szCs w:val="28"/>
        </w:rPr>
        <w:t xml:space="preserve">-образовательного процесса. </w:t>
      </w:r>
    </w:p>
    <w:p w:rsidR="0009552C" w:rsidRDefault="0009552C" w:rsidP="0009552C">
      <w:pPr>
        <w:shd w:val="clear" w:color="auto" w:fill="FFFFFF"/>
        <w:spacing w:after="0" w:line="240" w:lineRule="auto"/>
        <w:rPr>
          <w:rFonts w:ascii="Times New Roman" w:hAnsi="Times New Roman"/>
          <w:sz w:val="28"/>
          <w:szCs w:val="28"/>
        </w:rPr>
      </w:pPr>
      <w:r>
        <w:rPr>
          <w:rFonts w:ascii="Times New Roman" w:hAnsi="Times New Roman"/>
          <w:sz w:val="28"/>
          <w:szCs w:val="28"/>
        </w:rPr>
        <w:t>Задачи:</w:t>
      </w:r>
    </w:p>
    <w:p w:rsidR="0009552C" w:rsidRDefault="0009552C" w:rsidP="0009552C">
      <w:pPr>
        <w:shd w:val="clear" w:color="auto" w:fill="FFFFFF"/>
        <w:spacing w:after="0" w:line="240" w:lineRule="auto"/>
        <w:rPr>
          <w:rFonts w:ascii="Times New Roman" w:hAnsi="Times New Roman"/>
          <w:sz w:val="28"/>
          <w:szCs w:val="28"/>
        </w:rPr>
      </w:pPr>
      <w:r>
        <w:rPr>
          <w:rFonts w:ascii="Times New Roman" w:hAnsi="Times New Roman"/>
          <w:sz w:val="28"/>
          <w:szCs w:val="28"/>
        </w:rPr>
        <w:t>1. Совершенствование педагогического мастерства.</w:t>
      </w:r>
    </w:p>
    <w:p w:rsidR="0009552C" w:rsidRDefault="0009552C" w:rsidP="0009552C">
      <w:pPr>
        <w:shd w:val="clear" w:color="auto" w:fill="FFFFFF"/>
        <w:spacing w:after="0" w:line="240" w:lineRule="auto"/>
        <w:rPr>
          <w:rFonts w:ascii="Times New Roman" w:hAnsi="Times New Roman"/>
          <w:sz w:val="28"/>
          <w:szCs w:val="28"/>
        </w:rPr>
      </w:pPr>
      <w:r>
        <w:rPr>
          <w:rFonts w:ascii="Times New Roman" w:hAnsi="Times New Roman"/>
          <w:sz w:val="28"/>
          <w:szCs w:val="28"/>
        </w:rPr>
        <w:t>2. Развитие профессиональной компетентности участников образовательного процесса.</w:t>
      </w:r>
    </w:p>
    <w:p w:rsidR="0009552C" w:rsidRDefault="0009552C" w:rsidP="0009552C">
      <w:pPr>
        <w:shd w:val="clear" w:color="auto" w:fill="FFFFFF"/>
        <w:spacing w:after="0" w:line="240" w:lineRule="auto"/>
        <w:rPr>
          <w:rFonts w:ascii="Times New Roman" w:hAnsi="Times New Roman"/>
          <w:sz w:val="28"/>
          <w:szCs w:val="28"/>
        </w:rPr>
      </w:pPr>
      <w:r>
        <w:rPr>
          <w:rFonts w:ascii="Times New Roman" w:hAnsi="Times New Roman"/>
          <w:sz w:val="28"/>
          <w:szCs w:val="28"/>
        </w:rPr>
        <w:t>3. Формирование потребности педагогов в самообразовании.</w:t>
      </w:r>
    </w:p>
    <w:p w:rsidR="0009552C" w:rsidRDefault="0009552C" w:rsidP="0009552C">
      <w:pPr>
        <w:shd w:val="clear" w:color="auto" w:fill="FFFFFF"/>
        <w:spacing w:after="0" w:line="240" w:lineRule="auto"/>
        <w:rPr>
          <w:rFonts w:ascii="Times New Roman" w:hAnsi="Times New Roman"/>
          <w:sz w:val="28"/>
          <w:szCs w:val="28"/>
        </w:rPr>
      </w:pPr>
      <w:r>
        <w:rPr>
          <w:rFonts w:ascii="Times New Roman" w:hAnsi="Times New Roman"/>
          <w:sz w:val="28"/>
          <w:szCs w:val="28"/>
        </w:rPr>
        <w:t>Цель деятельности ДОУ в - учебном году:</w:t>
      </w:r>
    </w:p>
    <w:p w:rsidR="0009552C" w:rsidRDefault="0009552C" w:rsidP="0009552C">
      <w:pPr>
        <w:shd w:val="clear" w:color="auto" w:fill="FFFFFF"/>
        <w:spacing w:after="0" w:line="240" w:lineRule="auto"/>
        <w:rPr>
          <w:rFonts w:ascii="Times New Roman" w:hAnsi="Times New Roman"/>
          <w:sz w:val="28"/>
          <w:szCs w:val="28"/>
        </w:rPr>
      </w:pPr>
      <w:r>
        <w:rPr>
          <w:rFonts w:ascii="Times New Roman" w:hAnsi="Times New Roman"/>
          <w:sz w:val="28"/>
          <w:szCs w:val="28"/>
        </w:rPr>
        <w:t>создание благоприятных условий для полноценного проживания ребенка дошкольного детства, всестороннее развитие психических и физических качеств в соответствии с возрастными и индивидуальными особенностями.</w:t>
      </w:r>
    </w:p>
    <w:p w:rsidR="0009552C" w:rsidRDefault="0009552C" w:rsidP="0009552C">
      <w:pPr>
        <w:shd w:val="clear" w:color="auto" w:fill="FFFFFF"/>
        <w:spacing w:after="0" w:line="240" w:lineRule="auto"/>
        <w:rPr>
          <w:rFonts w:ascii="Times New Roman" w:hAnsi="Times New Roman"/>
          <w:sz w:val="28"/>
          <w:szCs w:val="28"/>
        </w:rPr>
      </w:pPr>
      <w:r>
        <w:rPr>
          <w:rFonts w:ascii="Times New Roman" w:hAnsi="Times New Roman"/>
          <w:sz w:val="28"/>
          <w:szCs w:val="28"/>
        </w:rPr>
        <w:t>Задачи:</w:t>
      </w:r>
    </w:p>
    <w:p w:rsidR="0009552C" w:rsidRDefault="0009552C" w:rsidP="0009552C">
      <w:pPr>
        <w:shd w:val="clear" w:color="auto" w:fill="FFFFFF"/>
        <w:spacing w:after="0" w:line="240" w:lineRule="auto"/>
        <w:rPr>
          <w:rFonts w:ascii="Times New Roman" w:hAnsi="Times New Roman"/>
          <w:sz w:val="28"/>
          <w:szCs w:val="28"/>
        </w:rPr>
      </w:pPr>
      <w:r>
        <w:rPr>
          <w:rFonts w:ascii="Times New Roman" w:hAnsi="Times New Roman"/>
          <w:sz w:val="28"/>
          <w:szCs w:val="28"/>
        </w:rPr>
        <w:t>1. Продолжить рабо</w:t>
      </w:r>
      <w:r w:rsidR="00DD250F">
        <w:rPr>
          <w:rFonts w:ascii="Times New Roman" w:hAnsi="Times New Roman"/>
          <w:sz w:val="28"/>
          <w:szCs w:val="28"/>
        </w:rPr>
        <w:t>ту по приоритетному направлению</w:t>
      </w:r>
      <w:r>
        <w:rPr>
          <w:rFonts w:ascii="Times New Roman" w:hAnsi="Times New Roman"/>
          <w:sz w:val="28"/>
          <w:szCs w:val="28"/>
        </w:rPr>
        <w:t>:</w:t>
      </w:r>
    </w:p>
    <w:p w:rsidR="00DD250F" w:rsidRPr="00DD250F" w:rsidRDefault="00DD250F" w:rsidP="0009552C">
      <w:pPr>
        <w:shd w:val="clear" w:color="auto" w:fill="FFFFFF"/>
        <w:spacing w:after="0" w:line="240" w:lineRule="auto"/>
        <w:rPr>
          <w:rFonts w:ascii="Times New Roman" w:hAnsi="Times New Roman"/>
          <w:sz w:val="28"/>
          <w:szCs w:val="28"/>
        </w:rPr>
      </w:pPr>
      <w:r w:rsidRPr="00DD250F">
        <w:rPr>
          <w:rFonts w:ascii="Times New Roman" w:hAnsi="Times New Roman"/>
          <w:sz w:val="28"/>
          <w:szCs w:val="28"/>
        </w:rPr>
        <w:t>создание образовательного (предметно-развивающего) игрового пространства, обеспечивающего развитие в социально-коммуникативном направлении детской деятельности с учетом регионального компонента, потребностей детей и родителей, социума, в котором находится дошкольное образовательное учреждение.</w:t>
      </w:r>
    </w:p>
    <w:p w:rsidR="0009552C" w:rsidRDefault="0009552C" w:rsidP="0009552C">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2. Повысить качество дошкольного образования </w:t>
      </w:r>
      <w:proofErr w:type="gramStart"/>
      <w:r>
        <w:rPr>
          <w:rFonts w:ascii="Times New Roman" w:hAnsi="Times New Roman"/>
          <w:sz w:val="28"/>
          <w:szCs w:val="28"/>
        </w:rPr>
        <w:t>через</w:t>
      </w:r>
      <w:proofErr w:type="gramEnd"/>
      <w:r>
        <w:rPr>
          <w:rFonts w:ascii="Times New Roman" w:hAnsi="Times New Roman"/>
          <w:sz w:val="28"/>
          <w:szCs w:val="28"/>
        </w:rPr>
        <w:t>:</w:t>
      </w:r>
    </w:p>
    <w:p w:rsidR="0009552C" w:rsidRDefault="0009552C" w:rsidP="0009552C">
      <w:pPr>
        <w:shd w:val="clear" w:color="auto" w:fill="FFFFFF"/>
        <w:spacing w:after="0" w:line="240" w:lineRule="auto"/>
        <w:rPr>
          <w:rFonts w:ascii="Times New Roman" w:hAnsi="Times New Roman"/>
          <w:sz w:val="28"/>
          <w:szCs w:val="28"/>
        </w:rPr>
      </w:pPr>
      <w:r>
        <w:rPr>
          <w:rFonts w:ascii="Times New Roman" w:hAnsi="Times New Roman"/>
          <w:sz w:val="28"/>
          <w:szCs w:val="28"/>
        </w:rPr>
        <w:t>2.1. Совершенствование уровня профессиональной компетенции педагогов в вопросах речевого развития дошкольников:</w:t>
      </w:r>
    </w:p>
    <w:p w:rsidR="0009552C" w:rsidRDefault="0009552C" w:rsidP="0009552C">
      <w:pPr>
        <w:shd w:val="clear" w:color="auto" w:fill="FFFFFF"/>
        <w:spacing w:after="0" w:line="240" w:lineRule="auto"/>
        <w:rPr>
          <w:rFonts w:ascii="Times New Roman" w:hAnsi="Times New Roman"/>
          <w:sz w:val="28"/>
          <w:szCs w:val="28"/>
        </w:rPr>
      </w:pPr>
      <w:r>
        <w:rPr>
          <w:rFonts w:ascii="Times New Roman" w:hAnsi="Times New Roman"/>
          <w:sz w:val="28"/>
          <w:szCs w:val="28"/>
        </w:rPr>
        <w:t>2.2. Осуществление тематического контроля состояния работы:</w:t>
      </w:r>
    </w:p>
    <w:p w:rsidR="0009552C" w:rsidRDefault="0009552C" w:rsidP="0009552C">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 по организации </w:t>
      </w:r>
      <w:proofErr w:type="spellStart"/>
      <w:r>
        <w:rPr>
          <w:rFonts w:ascii="Times New Roman" w:hAnsi="Times New Roman"/>
          <w:sz w:val="28"/>
          <w:szCs w:val="28"/>
        </w:rPr>
        <w:t>воспитательно</w:t>
      </w:r>
      <w:proofErr w:type="spellEnd"/>
      <w:r>
        <w:rPr>
          <w:rFonts w:ascii="Times New Roman" w:hAnsi="Times New Roman"/>
          <w:sz w:val="28"/>
          <w:szCs w:val="28"/>
        </w:rPr>
        <w:t>-</w:t>
      </w:r>
      <w:r w:rsidR="00DD250F">
        <w:rPr>
          <w:rFonts w:ascii="Times New Roman" w:hAnsi="Times New Roman"/>
          <w:sz w:val="28"/>
          <w:szCs w:val="28"/>
        </w:rPr>
        <w:t>оздоровительной работы в группе</w:t>
      </w:r>
      <w:r>
        <w:rPr>
          <w:rFonts w:ascii="Times New Roman" w:hAnsi="Times New Roman"/>
          <w:sz w:val="28"/>
          <w:szCs w:val="28"/>
        </w:rPr>
        <w:t>,</w:t>
      </w:r>
    </w:p>
    <w:p w:rsidR="0009552C" w:rsidRDefault="0009552C" w:rsidP="0009552C">
      <w:pPr>
        <w:shd w:val="clear" w:color="auto" w:fill="FFFFFF"/>
        <w:spacing w:after="0" w:line="240" w:lineRule="auto"/>
        <w:rPr>
          <w:rFonts w:ascii="Times New Roman" w:hAnsi="Times New Roman"/>
          <w:sz w:val="28"/>
          <w:szCs w:val="28"/>
        </w:rPr>
      </w:pPr>
      <w:r>
        <w:rPr>
          <w:rFonts w:ascii="Times New Roman" w:hAnsi="Times New Roman"/>
          <w:sz w:val="28"/>
          <w:szCs w:val="28"/>
        </w:rPr>
        <w:t>- по организации познавательно-речевой деятельности детей.</w:t>
      </w:r>
    </w:p>
    <w:p w:rsidR="0009552C" w:rsidRDefault="0009552C" w:rsidP="0009552C">
      <w:pPr>
        <w:shd w:val="clear" w:color="auto" w:fill="FFFFFF"/>
        <w:spacing w:after="0" w:line="240" w:lineRule="auto"/>
        <w:rPr>
          <w:rFonts w:ascii="Times New Roman" w:hAnsi="Times New Roman"/>
          <w:sz w:val="28"/>
          <w:szCs w:val="28"/>
        </w:rPr>
      </w:pPr>
      <w:r>
        <w:rPr>
          <w:rFonts w:ascii="Times New Roman" w:hAnsi="Times New Roman"/>
          <w:sz w:val="28"/>
          <w:szCs w:val="28"/>
        </w:rPr>
        <w:t>2.3. Использование в работе с детьми проектно-исследовательской деятельности.</w:t>
      </w:r>
    </w:p>
    <w:p w:rsidR="0009552C" w:rsidRDefault="0009552C" w:rsidP="0009552C">
      <w:pPr>
        <w:shd w:val="clear" w:color="auto" w:fill="FFFFFF"/>
        <w:spacing w:after="0" w:line="240" w:lineRule="auto"/>
        <w:rPr>
          <w:rFonts w:ascii="Times New Roman" w:hAnsi="Times New Roman"/>
          <w:sz w:val="28"/>
          <w:szCs w:val="28"/>
        </w:rPr>
      </w:pPr>
      <w:r>
        <w:rPr>
          <w:rFonts w:ascii="Times New Roman" w:hAnsi="Times New Roman"/>
          <w:sz w:val="28"/>
          <w:szCs w:val="28"/>
        </w:rPr>
        <w:t>Методическая работа, осуществляемая в течение учебного года, органично соединялась с повседневной практикой педагогов. Одной из главных задач в деятельности методической службы стало оказание реальной, действенной помощи всем членам коллектива.</w:t>
      </w:r>
    </w:p>
    <w:p w:rsidR="0009552C" w:rsidRDefault="0009552C" w:rsidP="0009552C">
      <w:pPr>
        <w:shd w:val="clear" w:color="auto" w:fill="FFFFFF"/>
        <w:spacing w:after="0" w:line="240" w:lineRule="auto"/>
        <w:rPr>
          <w:rFonts w:ascii="Times New Roman" w:hAnsi="Times New Roman"/>
          <w:sz w:val="28"/>
          <w:szCs w:val="28"/>
        </w:rPr>
      </w:pPr>
      <w:r>
        <w:rPr>
          <w:rFonts w:ascii="Times New Roman" w:hAnsi="Times New Roman"/>
          <w:sz w:val="28"/>
          <w:szCs w:val="28"/>
        </w:rPr>
        <w:t>Формы методической работы:</w:t>
      </w:r>
    </w:p>
    <w:p w:rsidR="0009552C" w:rsidRDefault="0009552C" w:rsidP="0009552C">
      <w:pPr>
        <w:shd w:val="clear" w:color="auto" w:fill="FFFFFF"/>
        <w:spacing w:after="0" w:line="240" w:lineRule="auto"/>
        <w:rPr>
          <w:rFonts w:ascii="Times New Roman" w:hAnsi="Times New Roman"/>
          <w:sz w:val="28"/>
          <w:szCs w:val="28"/>
        </w:rPr>
      </w:pPr>
      <w:r>
        <w:rPr>
          <w:rFonts w:ascii="Times New Roman" w:hAnsi="Times New Roman"/>
          <w:sz w:val="28"/>
          <w:szCs w:val="28"/>
        </w:rPr>
        <w:t>Традиционные:</w:t>
      </w:r>
    </w:p>
    <w:p w:rsidR="0009552C" w:rsidRDefault="0009552C" w:rsidP="0009552C">
      <w:pPr>
        <w:shd w:val="clear" w:color="auto" w:fill="FFFFFF"/>
        <w:spacing w:after="0" w:line="240" w:lineRule="auto"/>
        <w:rPr>
          <w:rFonts w:ascii="Times New Roman" w:hAnsi="Times New Roman"/>
          <w:sz w:val="28"/>
          <w:szCs w:val="28"/>
        </w:rPr>
      </w:pPr>
      <w:r>
        <w:rPr>
          <w:rFonts w:ascii="Times New Roman" w:hAnsi="Times New Roman"/>
          <w:sz w:val="28"/>
          <w:szCs w:val="28"/>
        </w:rPr>
        <w:t>тематические педсоветы;</w:t>
      </w:r>
    </w:p>
    <w:p w:rsidR="0009552C" w:rsidRDefault="0009552C" w:rsidP="0009552C">
      <w:pPr>
        <w:shd w:val="clear" w:color="auto" w:fill="FFFFFF"/>
        <w:spacing w:after="0" w:line="240" w:lineRule="auto"/>
        <w:rPr>
          <w:rFonts w:ascii="Times New Roman" w:hAnsi="Times New Roman"/>
          <w:sz w:val="28"/>
          <w:szCs w:val="28"/>
        </w:rPr>
      </w:pPr>
      <w:r>
        <w:rPr>
          <w:rFonts w:ascii="Times New Roman" w:hAnsi="Times New Roman"/>
          <w:sz w:val="28"/>
          <w:szCs w:val="28"/>
        </w:rPr>
        <w:t>проблемные семинары;</w:t>
      </w:r>
    </w:p>
    <w:p w:rsidR="0009552C" w:rsidRDefault="0009552C" w:rsidP="0009552C">
      <w:pPr>
        <w:shd w:val="clear" w:color="auto" w:fill="FFFFFF"/>
        <w:spacing w:after="0" w:line="240" w:lineRule="auto"/>
        <w:rPr>
          <w:rFonts w:ascii="Times New Roman" w:hAnsi="Times New Roman"/>
          <w:sz w:val="28"/>
          <w:szCs w:val="28"/>
        </w:rPr>
      </w:pPr>
      <w:r>
        <w:rPr>
          <w:rFonts w:ascii="Times New Roman" w:hAnsi="Times New Roman"/>
          <w:sz w:val="28"/>
          <w:szCs w:val="28"/>
        </w:rPr>
        <w:t>семинары-практикумы;</w:t>
      </w:r>
    </w:p>
    <w:p w:rsidR="0009552C" w:rsidRDefault="0009552C" w:rsidP="0009552C">
      <w:pPr>
        <w:shd w:val="clear" w:color="auto" w:fill="FFFFFF"/>
        <w:spacing w:after="0" w:line="240" w:lineRule="auto"/>
        <w:rPr>
          <w:rFonts w:ascii="Times New Roman" w:hAnsi="Times New Roman"/>
          <w:sz w:val="28"/>
          <w:szCs w:val="28"/>
        </w:rPr>
      </w:pPr>
      <w:r>
        <w:rPr>
          <w:rFonts w:ascii="Times New Roman" w:hAnsi="Times New Roman"/>
          <w:sz w:val="28"/>
          <w:szCs w:val="28"/>
        </w:rPr>
        <w:t>работа педагогов над темами самообразования;</w:t>
      </w:r>
    </w:p>
    <w:p w:rsidR="0009552C" w:rsidRDefault="0009552C" w:rsidP="0009552C">
      <w:pPr>
        <w:shd w:val="clear" w:color="auto" w:fill="FFFFFF"/>
        <w:spacing w:after="0" w:line="240" w:lineRule="auto"/>
        <w:rPr>
          <w:rFonts w:ascii="Times New Roman" w:hAnsi="Times New Roman"/>
          <w:sz w:val="28"/>
          <w:szCs w:val="28"/>
        </w:rPr>
      </w:pPr>
      <w:r>
        <w:rPr>
          <w:rFonts w:ascii="Times New Roman" w:hAnsi="Times New Roman"/>
          <w:sz w:val="28"/>
          <w:szCs w:val="28"/>
        </w:rPr>
        <w:t>открытые мероприятия и их анализ;</w:t>
      </w:r>
    </w:p>
    <w:p w:rsidR="0009552C" w:rsidRDefault="0009552C" w:rsidP="0009552C">
      <w:pPr>
        <w:shd w:val="clear" w:color="auto" w:fill="FFFFFF"/>
        <w:spacing w:after="0" w:line="240" w:lineRule="auto"/>
        <w:rPr>
          <w:rFonts w:ascii="Times New Roman" w:hAnsi="Times New Roman"/>
          <w:sz w:val="28"/>
          <w:szCs w:val="28"/>
        </w:rPr>
      </w:pPr>
      <w:r>
        <w:rPr>
          <w:rFonts w:ascii="Times New Roman" w:hAnsi="Times New Roman"/>
          <w:sz w:val="28"/>
          <w:szCs w:val="28"/>
        </w:rPr>
        <w:t>участие в конкурсах.</w:t>
      </w:r>
    </w:p>
    <w:p w:rsidR="0009552C" w:rsidRDefault="0009552C" w:rsidP="0009552C">
      <w:pPr>
        <w:shd w:val="clear" w:color="auto" w:fill="FFFFFF"/>
        <w:spacing w:after="0" w:line="240" w:lineRule="auto"/>
        <w:rPr>
          <w:rFonts w:ascii="Times New Roman" w:hAnsi="Times New Roman"/>
          <w:sz w:val="28"/>
          <w:szCs w:val="28"/>
        </w:rPr>
      </w:pPr>
      <w:r>
        <w:rPr>
          <w:rFonts w:ascii="Times New Roman" w:hAnsi="Times New Roman"/>
          <w:sz w:val="28"/>
          <w:szCs w:val="28"/>
        </w:rPr>
        <w:t>Инновационные:</w:t>
      </w:r>
    </w:p>
    <w:p w:rsidR="0009552C" w:rsidRDefault="0009552C" w:rsidP="0009552C">
      <w:pPr>
        <w:shd w:val="clear" w:color="auto" w:fill="FFFFFF"/>
        <w:spacing w:after="0" w:line="240" w:lineRule="auto"/>
        <w:rPr>
          <w:rFonts w:ascii="Times New Roman" w:hAnsi="Times New Roman"/>
          <w:sz w:val="28"/>
          <w:szCs w:val="28"/>
        </w:rPr>
      </w:pPr>
      <w:r>
        <w:rPr>
          <w:rFonts w:ascii="Times New Roman" w:hAnsi="Times New Roman"/>
          <w:sz w:val="28"/>
          <w:szCs w:val="28"/>
        </w:rPr>
        <w:lastRenderedPageBreak/>
        <w:t>«</w:t>
      </w:r>
      <w:proofErr w:type="gramStart"/>
      <w:r>
        <w:rPr>
          <w:rFonts w:ascii="Times New Roman" w:hAnsi="Times New Roman"/>
          <w:sz w:val="28"/>
          <w:szCs w:val="28"/>
        </w:rPr>
        <w:t>Методическое</w:t>
      </w:r>
      <w:proofErr w:type="gramEnd"/>
      <w:r>
        <w:rPr>
          <w:rFonts w:ascii="Times New Roman" w:hAnsi="Times New Roman"/>
          <w:sz w:val="28"/>
          <w:szCs w:val="28"/>
        </w:rPr>
        <w:t xml:space="preserve"> портфолио педагогов»;</w:t>
      </w:r>
    </w:p>
    <w:p w:rsidR="0009552C" w:rsidRDefault="0009552C" w:rsidP="0009552C">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   Высшей формой методической работы является педагогический совет. В ДОУ проводятся педагогические советы, которые включают теоретический материал: (доклады, сообщения, аналитический материал, анализ состояния работы по направлениям, итоги диагностики и мониторинга,  выработка методических рекомендаций).</w:t>
      </w:r>
    </w:p>
    <w:p w:rsidR="0009552C" w:rsidRDefault="0009552C" w:rsidP="0009552C">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Были подготовлены и проведены педагогические советы: </w:t>
      </w:r>
    </w:p>
    <w:p w:rsidR="0009552C" w:rsidRDefault="00DD250F" w:rsidP="0009552C">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   В августе 2016</w:t>
      </w:r>
      <w:r w:rsidR="0009552C">
        <w:rPr>
          <w:rFonts w:ascii="Times New Roman" w:hAnsi="Times New Roman"/>
          <w:sz w:val="28"/>
          <w:szCs w:val="28"/>
        </w:rPr>
        <w:t xml:space="preserve"> года был проведён установочный педсовет, где  были утверждены план учебно-воспитательной работы, расписание занятий, был проведен инструктаж по ТБ и охране жизни и здоровья детей, задачи и перспективы развития дошкольного отделения, план работы по повышению уровня квалификации педагогов: аттестация, самообраз</w:t>
      </w:r>
      <w:r>
        <w:rPr>
          <w:rFonts w:ascii="Times New Roman" w:hAnsi="Times New Roman"/>
          <w:sz w:val="28"/>
          <w:szCs w:val="28"/>
        </w:rPr>
        <w:t>ование.</w:t>
      </w:r>
      <w:r w:rsidR="0009552C">
        <w:rPr>
          <w:rFonts w:ascii="Times New Roman" w:hAnsi="Times New Roman"/>
          <w:sz w:val="28"/>
          <w:szCs w:val="28"/>
        </w:rPr>
        <w:t xml:space="preserve">  </w:t>
      </w:r>
    </w:p>
    <w:p w:rsidR="00FA62F4" w:rsidRDefault="00DD250F" w:rsidP="0009552C">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   Педсовет в ноябре 2016 </w:t>
      </w:r>
      <w:r w:rsidR="0009552C">
        <w:rPr>
          <w:rFonts w:ascii="Times New Roman" w:hAnsi="Times New Roman"/>
          <w:sz w:val="28"/>
          <w:szCs w:val="28"/>
        </w:rPr>
        <w:t xml:space="preserve">года  был организован в форме круглого стола </w:t>
      </w:r>
    </w:p>
    <w:p w:rsidR="00FA62F4" w:rsidRPr="00FA62F4" w:rsidRDefault="00FA62F4" w:rsidP="00FA62F4">
      <w:pPr>
        <w:suppressAutoHyphens w:val="0"/>
        <w:spacing w:after="0" w:line="240" w:lineRule="auto"/>
        <w:rPr>
          <w:rFonts w:ascii="Times New Roman" w:hAnsi="Times New Roman"/>
          <w:sz w:val="28"/>
          <w:szCs w:val="28"/>
          <w:lang w:eastAsia="ru-RU"/>
        </w:rPr>
      </w:pPr>
      <w:r w:rsidRPr="00FA62F4">
        <w:rPr>
          <w:rFonts w:ascii="Book Antiqua" w:hAnsi="Book Antiqua"/>
          <w:lang w:eastAsia="ru-RU"/>
        </w:rPr>
        <w:t xml:space="preserve"> </w:t>
      </w:r>
      <w:r w:rsidRPr="00FA62F4">
        <w:rPr>
          <w:rFonts w:ascii="Times New Roman" w:hAnsi="Times New Roman"/>
          <w:sz w:val="28"/>
          <w:szCs w:val="28"/>
          <w:lang w:eastAsia="ru-RU"/>
        </w:rPr>
        <w:t>«Современные проблемы взаимодействия детского сада и семьи»</w:t>
      </w:r>
    </w:p>
    <w:p w:rsidR="00FA62F4" w:rsidRPr="00FA62F4" w:rsidRDefault="00FA62F4" w:rsidP="00FA62F4">
      <w:pPr>
        <w:suppressAutoHyphens w:val="0"/>
        <w:spacing w:after="0" w:line="240" w:lineRule="auto"/>
        <w:rPr>
          <w:rFonts w:ascii="Times New Roman" w:hAnsi="Times New Roman"/>
          <w:sz w:val="28"/>
          <w:szCs w:val="28"/>
          <w:lang w:eastAsia="ru-RU"/>
        </w:rPr>
      </w:pPr>
      <w:r w:rsidRPr="00FA62F4">
        <w:rPr>
          <w:rFonts w:ascii="Times New Roman" w:hAnsi="Times New Roman"/>
          <w:sz w:val="28"/>
          <w:szCs w:val="28"/>
          <w:lang w:eastAsia="ru-RU"/>
        </w:rPr>
        <w:t xml:space="preserve">1). Выявить проблемы, препятствующие плодотворному взаимодействию педагогов </w:t>
      </w:r>
      <w:proofErr w:type="gramStart"/>
      <w:r w:rsidRPr="00FA62F4">
        <w:rPr>
          <w:rFonts w:ascii="Times New Roman" w:hAnsi="Times New Roman"/>
          <w:sz w:val="28"/>
          <w:szCs w:val="28"/>
          <w:lang w:eastAsia="ru-RU"/>
        </w:rPr>
        <w:t>в</w:t>
      </w:r>
      <w:proofErr w:type="gramEnd"/>
      <w:r w:rsidRPr="00FA62F4">
        <w:rPr>
          <w:rFonts w:ascii="Times New Roman" w:hAnsi="Times New Roman"/>
          <w:sz w:val="28"/>
          <w:szCs w:val="28"/>
          <w:lang w:eastAsia="ru-RU"/>
        </w:rPr>
        <w:t xml:space="preserve">  с родителями.</w:t>
      </w:r>
    </w:p>
    <w:p w:rsidR="00FA62F4" w:rsidRPr="00FA62F4" w:rsidRDefault="00FA62F4" w:rsidP="00FA62F4">
      <w:pPr>
        <w:suppressAutoHyphens w:val="0"/>
        <w:spacing w:after="0" w:line="240" w:lineRule="auto"/>
        <w:rPr>
          <w:rFonts w:ascii="Times New Roman" w:hAnsi="Times New Roman"/>
          <w:sz w:val="28"/>
          <w:szCs w:val="28"/>
          <w:lang w:eastAsia="ru-RU"/>
        </w:rPr>
      </w:pPr>
      <w:r w:rsidRPr="00FA62F4">
        <w:rPr>
          <w:rFonts w:ascii="Times New Roman" w:hAnsi="Times New Roman"/>
          <w:sz w:val="28"/>
          <w:szCs w:val="28"/>
          <w:lang w:eastAsia="ru-RU"/>
        </w:rPr>
        <w:t xml:space="preserve">2). Формировать у педагогов умение дифференцированно подходить к организации работы </w:t>
      </w:r>
    </w:p>
    <w:p w:rsidR="00FA62F4" w:rsidRPr="00FA62F4" w:rsidRDefault="00FA62F4" w:rsidP="00FA62F4">
      <w:pPr>
        <w:suppressAutoHyphens w:val="0"/>
        <w:spacing w:after="0" w:line="240" w:lineRule="auto"/>
        <w:rPr>
          <w:rFonts w:ascii="Times New Roman" w:hAnsi="Times New Roman"/>
          <w:sz w:val="28"/>
          <w:szCs w:val="28"/>
          <w:lang w:eastAsia="ru-RU"/>
        </w:rPr>
      </w:pPr>
      <w:r w:rsidRPr="00FA62F4">
        <w:rPr>
          <w:rFonts w:ascii="Times New Roman" w:hAnsi="Times New Roman"/>
          <w:sz w:val="28"/>
          <w:szCs w:val="28"/>
          <w:lang w:eastAsia="ru-RU"/>
        </w:rPr>
        <w:t>с родителями</w:t>
      </w:r>
    </w:p>
    <w:p w:rsidR="00FA62F4" w:rsidRPr="00FA62F4" w:rsidRDefault="00FA62F4" w:rsidP="00FA62F4">
      <w:pPr>
        <w:shd w:val="clear" w:color="auto" w:fill="FFFFFF"/>
        <w:spacing w:after="0" w:line="240" w:lineRule="auto"/>
        <w:rPr>
          <w:rFonts w:ascii="Times New Roman" w:hAnsi="Times New Roman"/>
          <w:sz w:val="28"/>
          <w:szCs w:val="28"/>
        </w:rPr>
      </w:pPr>
      <w:r w:rsidRPr="00FA62F4">
        <w:rPr>
          <w:rFonts w:ascii="Times New Roman" w:hAnsi="Times New Roman"/>
          <w:sz w:val="28"/>
          <w:szCs w:val="28"/>
          <w:lang w:eastAsia="ru-RU"/>
        </w:rPr>
        <w:t>3). Обозначить направления работы педагогов с семьями воспитанников.</w:t>
      </w:r>
    </w:p>
    <w:p w:rsidR="0009552C" w:rsidRDefault="0009552C" w:rsidP="0009552C">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Активное участие приняли все педагоги ДОУ: </w:t>
      </w:r>
    </w:p>
    <w:p w:rsidR="00FA62F4" w:rsidRDefault="00FA62F4" w:rsidP="0009552C">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   Педсовет в январе</w:t>
      </w:r>
      <w:r w:rsidR="0009552C">
        <w:rPr>
          <w:rFonts w:ascii="Times New Roman" w:hAnsi="Times New Roman"/>
          <w:sz w:val="28"/>
          <w:szCs w:val="28"/>
        </w:rPr>
        <w:t xml:space="preserve"> 2016 года состоялся</w:t>
      </w:r>
      <w:r>
        <w:rPr>
          <w:rFonts w:ascii="Times New Roman" w:hAnsi="Times New Roman"/>
          <w:sz w:val="28"/>
          <w:szCs w:val="28"/>
        </w:rPr>
        <w:t xml:space="preserve"> в форме  конференции по теме: </w:t>
      </w:r>
    </w:p>
    <w:p w:rsidR="00FA62F4" w:rsidRPr="00FA62F4" w:rsidRDefault="00FA62F4" w:rsidP="00FA62F4">
      <w:pPr>
        <w:suppressAutoHyphens w:val="0"/>
        <w:spacing w:after="0" w:line="240" w:lineRule="auto"/>
        <w:rPr>
          <w:rFonts w:ascii="Book Antiqua" w:hAnsi="Book Antiqua"/>
          <w:sz w:val="28"/>
          <w:szCs w:val="28"/>
          <w:lang w:eastAsia="ru-RU"/>
        </w:rPr>
      </w:pPr>
      <w:r w:rsidRPr="00FA62F4">
        <w:rPr>
          <w:rFonts w:ascii="Book Antiqua" w:hAnsi="Book Antiqua"/>
          <w:sz w:val="28"/>
          <w:szCs w:val="28"/>
          <w:lang w:eastAsia="ru-RU"/>
        </w:rPr>
        <w:t xml:space="preserve"> «Речевое развитие дошкольников в условиях реализации </w:t>
      </w:r>
    </w:p>
    <w:p w:rsidR="00FA62F4" w:rsidRPr="00FA62F4" w:rsidRDefault="00FA62F4" w:rsidP="00FA62F4">
      <w:pPr>
        <w:suppressAutoHyphens w:val="0"/>
        <w:spacing w:after="0" w:line="240" w:lineRule="auto"/>
        <w:rPr>
          <w:rFonts w:ascii="Book Antiqua" w:hAnsi="Book Antiqua"/>
          <w:sz w:val="28"/>
          <w:szCs w:val="28"/>
          <w:lang w:eastAsia="ru-RU"/>
        </w:rPr>
      </w:pPr>
      <w:r w:rsidRPr="00FA62F4">
        <w:rPr>
          <w:rFonts w:ascii="Book Antiqua" w:hAnsi="Book Antiqua"/>
          <w:sz w:val="28"/>
          <w:szCs w:val="28"/>
          <w:lang w:eastAsia="ru-RU"/>
        </w:rPr>
        <w:t>образовательной программы ДОУ»</w:t>
      </w:r>
    </w:p>
    <w:p w:rsidR="00FA62F4" w:rsidRPr="00FA62F4" w:rsidRDefault="00FA62F4" w:rsidP="00FA62F4">
      <w:pPr>
        <w:suppressAutoHyphens w:val="0"/>
        <w:spacing w:after="0" w:line="240" w:lineRule="auto"/>
        <w:rPr>
          <w:rFonts w:ascii="Times New Roman" w:hAnsi="Times New Roman"/>
          <w:sz w:val="28"/>
          <w:szCs w:val="28"/>
          <w:lang w:eastAsia="ru-RU"/>
        </w:rPr>
      </w:pPr>
      <w:r w:rsidRPr="00FA62F4">
        <w:rPr>
          <w:rFonts w:ascii="Times New Roman" w:hAnsi="Times New Roman"/>
          <w:sz w:val="28"/>
          <w:szCs w:val="28"/>
          <w:lang w:eastAsia="ru-RU"/>
        </w:rPr>
        <w:t xml:space="preserve">1).Проведения НОД по развитию речи в разновозрастной группе. </w:t>
      </w:r>
    </w:p>
    <w:p w:rsidR="00FA62F4" w:rsidRDefault="00FA62F4" w:rsidP="00315F21">
      <w:pPr>
        <w:suppressAutoHyphens w:val="0"/>
        <w:spacing w:after="0" w:line="240" w:lineRule="auto"/>
        <w:rPr>
          <w:rFonts w:ascii="Times New Roman" w:hAnsi="Times New Roman"/>
          <w:sz w:val="28"/>
          <w:szCs w:val="28"/>
          <w:lang w:eastAsia="ru-RU"/>
        </w:rPr>
      </w:pPr>
      <w:r w:rsidRPr="00FA62F4">
        <w:rPr>
          <w:rFonts w:ascii="Times New Roman" w:hAnsi="Times New Roman"/>
          <w:sz w:val="28"/>
          <w:szCs w:val="28"/>
          <w:lang w:eastAsia="ru-RU"/>
        </w:rPr>
        <w:t xml:space="preserve">2).  Тематический контроль </w:t>
      </w:r>
      <w:r w:rsidR="00315F21">
        <w:rPr>
          <w:rFonts w:ascii="Times New Roman" w:hAnsi="Times New Roman"/>
          <w:sz w:val="28"/>
          <w:szCs w:val="28"/>
          <w:lang w:eastAsia="ru-RU"/>
        </w:rPr>
        <w:t xml:space="preserve">по теме: </w:t>
      </w:r>
      <w:r w:rsidR="00315F21" w:rsidRPr="00E61C1C">
        <w:rPr>
          <w:rFonts w:ascii="Times New Roman" w:hAnsi="Times New Roman"/>
          <w:sz w:val="28"/>
          <w:szCs w:val="28"/>
        </w:rPr>
        <w:t xml:space="preserve">«Состояние образовательной работы по развитию речи детей в рамках ФГОС </w:t>
      </w:r>
      <w:proofErr w:type="gramStart"/>
      <w:r w:rsidR="00315F21" w:rsidRPr="00E61C1C">
        <w:rPr>
          <w:rFonts w:ascii="Times New Roman" w:hAnsi="Times New Roman"/>
          <w:sz w:val="28"/>
          <w:szCs w:val="28"/>
        </w:rPr>
        <w:t>ДО</w:t>
      </w:r>
      <w:proofErr w:type="gramEnd"/>
      <w:r w:rsidR="00315F21" w:rsidRPr="00E61C1C">
        <w:rPr>
          <w:rFonts w:ascii="Times New Roman" w:hAnsi="Times New Roman"/>
          <w:sz w:val="28"/>
          <w:szCs w:val="28"/>
        </w:rPr>
        <w:t xml:space="preserve">» </w:t>
      </w:r>
      <w:r w:rsidR="00315F21">
        <w:rPr>
          <w:rFonts w:ascii="Times New Roman" w:hAnsi="Times New Roman"/>
          <w:sz w:val="28"/>
          <w:szCs w:val="28"/>
          <w:lang w:eastAsia="ru-RU"/>
        </w:rPr>
        <w:t xml:space="preserve"> </w:t>
      </w:r>
    </w:p>
    <w:p w:rsidR="00FA62F4" w:rsidRPr="00FA62F4" w:rsidRDefault="00FA62F4" w:rsidP="00FA62F4">
      <w:pPr>
        <w:suppressAutoHyphens w:val="0"/>
        <w:spacing w:after="0" w:line="240" w:lineRule="auto"/>
        <w:rPr>
          <w:rFonts w:ascii="Times New Roman" w:hAnsi="Times New Roman"/>
          <w:bCs/>
          <w:iCs/>
          <w:sz w:val="28"/>
          <w:szCs w:val="28"/>
          <w:lang w:eastAsia="ru-RU"/>
        </w:rPr>
      </w:pPr>
      <w:bookmarkStart w:id="0" w:name="_GoBack"/>
      <w:bookmarkEnd w:id="0"/>
      <w:r w:rsidRPr="00FA62F4">
        <w:rPr>
          <w:rFonts w:ascii="Times New Roman" w:hAnsi="Times New Roman"/>
          <w:bCs/>
          <w:iCs/>
          <w:sz w:val="28"/>
          <w:szCs w:val="28"/>
          <w:lang w:eastAsia="ru-RU"/>
        </w:rPr>
        <w:t>В марте провели тематический педсовет: «Нравственно - патриотическое воспитание дошкольника. Практика и перспективы»</w:t>
      </w:r>
    </w:p>
    <w:p w:rsidR="00FA62F4" w:rsidRPr="00FA62F4" w:rsidRDefault="00FA62F4" w:rsidP="00FA62F4">
      <w:pPr>
        <w:suppressAutoHyphens w:val="0"/>
        <w:spacing w:after="0" w:line="240" w:lineRule="auto"/>
        <w:rPr>
          <w:rFonts w:ascii="Times New Roman" w:hAnsi="Times New Roman"/>
          <w:sz w:val="28"/>
          <w:szCs w:val="28"/>
          <w:lang w:eastAsia="ru-RU"/>
        </w:rPr>
      </w:pPr>
      <w:r w:rsidRPr="00FA62F4">
        <w:rPr>
          <w:rFonts w:ascii="Times New Roman" w:hAnsi="Times New Roman"/>
          <w:sz w:val="28"/>
          <w:szCs w:val="28"/>
          <w:lang w:eastAsia="ru-RU"/>
        </w:rPr>
        <w:t>1). Проведение в группе образовательной деятельности «Дни воинской славы России»</w:t>
      </w:r>
    </w:p>
    <w:p w:rsidR="00FA62F4" w:rsidRPr="00FA62F4" w:rsidRDefault="00FA62F4" w:rsidP="00FA62F4">
      <w:pPr>
        <w:suppressAutoHyphens w:val="0"/>
        <w:spacing w:after="0" w:line="240" w:lineRule="auto"/>
        <w:rPr>
          <w:rFonts w:ascii="Times New Roman" w:hAnsi="Times New Roman"/>
          <w:sz w:val="28"/>
          <w:szCs w:val="28"/>
          <w:lang w:eastAsia="ru-RU"/>
        </w:rPr>
      </w:pPr>
      <w:r w:rsidRPr="00FA62F4">
        <w:rPr>
          <w:rFonts w:ascii="Times New Roman" w:hAnsi="Times New Roman"/>
          <w:sz w:val="28"/>
          <w:szCs w:val="28"/>
          <w:lang w:eastAsia="ru-RU"/>
        </w:rPr>
        <w:t>2).Подбор методической литературы, других материалов.</w:t>
      </w:r>
    </w:p>
    <w:p w:rsidR="00FA62F4" w:rsidRPr="00FA62F4" w:rsidRDefault="00FA62F4" w:rsidP="00FA62F4">
      <w:pPr>
        <w:shd w:val="clear" w:color="auto" w:fill="FFFFFF"/>
        <w:spacing w:after="0" w:line="240" w:lineRule="auto"/>
        <w:rPr>
          <w:rFonts w:ascii="Times New Roman" w:hAnsi="Times New Roman"/>
          <w:sz w:val="28"/>
          <w:szCs w:val="28"/>
          <w:lang w:eastAsia="ru-RU"/>
        </w:rPr>
      </w:pPr>
      <w:r w:rsidRPr="00FA62F4">
        <w:rPr>
          <w:rFonts w:ascii="Times New Roman" w:hAnsi="Times New Roman"/>
          <w:sz w:val="28"/>
          <w:szCs w:val="28"/>
          <w:lang w:eastAsia="ru-RU"/>
        </w:rPr>
        <w:t>3). Конкурс рисунков «Есть такая профессия – Родину защищать»</w:t>
      </w:r>
    </w:p>
    <w:p w:rsidR="0009552C" w:rsidRDefault="0009552C" w:rsidP="0009552C">
      <w:pPr>
        <w:shd w:val="clear" w:color="auto" w:fill="FFFFFF"/>
        <w:spacing w:after="0" w:line="240" w:lineRule="auto"/>
        <w:rPr>
          <w:rFonts w:ascii="Times New Roman" w:hAnsi="Times New Roman"/>
          <w:sz w:val="28"/>
          <w:szCs w:val="28"/>
        </w:rPr>
      </w:pPr>
      <w:r w:rsidRPr="00FA62F4">
        <w:rPr>
          <w:rFonts w:ascii="Times New Roman" w:hAnsi="Times New Roman"/>
          <w:sz w:val="28"/>
          <w:szCs w:val="28"/>
        </w:rPr>
        <w:t>Заключительный</w:t>
      </w:r>
      <w:r w:rsidR="00EE6FF3">
        <w:rPr>
          <w:rFonts w:ascii="Times New Roman" w:hAnsi="Times New Roman"/>
          <w:sz w:val="28"/>
          <w:szCs w:val="28"/>
        </w:rPr>
        <w:t xml:space="preserve"> педсовет состоялся в мае 2017</w:t>
      </w:r>
      <w:r>
        <w:rPr>
          <w:rFonts w:ascii="Times New Roman" w:hAnsi="Times New Roman"/>
          <w:sz w:val="28"/>
          <w:szCs w:val="28"/>
        </w:rPr>
        <w:t xml:space="preserve"> года,  где были подведены итоги </w:t>
      </w:r>
      <w:proofErr w:type="spellStart"/>
      <w:r>
        <w:rPr>
          <w:rFonts w:ascii="Times New Roman" w:hAnsi="Times New Roman"/>
          <w:sz w:val="28"/>
          <w:szCs w:val="28"/>
        </w:rPr>
        <w:t>воспитательно</w:t>
      </w:r>
      <w:proofErr w:type="spellEnd"/>
      <w:r>
        <w:rPr>
          <w:rFonts w:ascii="Times New Roman" w:hAnsi="Times New Roman"/>
          <w:sz w:val="28"/>
          <w:szCs w:val="28"/>
        </w:rPr>
        <w:t xml:space="preserve">-образовательной работы за  учебный год.  </w:t>
      </w:r>
    </w:p>
    <w:p w:rsidR="0009552C" w:rsidRDefault="0009552C" w:rsidP="0009552C">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   Следующей формой повышения педагогического уровня педагогов являются консультации. Нужно отметить, что в этом учебном году расширился круг тематики консультаций, особенно воспитателей интересовал вопрос ФГОС дошкольного образования, написание образовательной программы, календарно-тематическое планирование.</w:t>
      </w:r>
    </w:p>
    <w:p w:rsidR="0009552C" w:rsidRDefault="0009552C" w:rsidP="0009552C">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   Открытые просмотры занятий. Они позволяют всем увидеть, как работают коллеги, использовать их позитивный опыт, осознать свои недочеты. Кроме того, педагоги учатся анализировать особенности учебно-воспитательного процесса в целом, а также занятий или досуговой деятельности в группе, что </w:t>
      </w:r>
      <w:r>
        <w:rPr>
          <w:rFonts w:ascii="Times New Roman" w:hAnsi="Times New Roman"/>
          <w:sz w:val="28"/>
          <w:szCs w:val="28"/>
        </w:rPr>
        <w:lastRenderedPageBreak/>
        <w:t xml:space="preserve">позволяет самим педагогам, включаться в процесс управления качеством образования. </w:t>
      </w:r>
    </w:p>
    <w:p w:rsidR="0009552C" w:rsidRDefault="0009552C" w:rsidP="0009552C">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Для выявления проблем, в работе воспитателей и своевременной коррекции </w:t>
      </w:r>
      <w:proofErr w:type="spellStart"/>
      <w:r>
        <w:rPr>
          <w:rFonts w:ascii="Times New Roman" w:hAnsi="Times New Roman"/>
          <w:sz w:val="28"/>
          <w:szCs w:val="28"/>
        </w:rPr>
        <w:t>воспитательно</w:t>
      </w:r>
      <w:proofErr w:type="spellEnd"/>
      <w:r>
        <w:rPr>
          <w:rFonts w:ascii="Times New Roman" w:hAnsi="Times New Roman"/>
          <w:sz w:val="28"/>
          <w:szCs w:val="28"/>
        </w:rPr>
        <w:t>-образовательной работы в ДОУ</w:t>
      </w:r>
      <w:r w:rsidR="00FA62F4">
        <w:rPr>
          <w:rFonts w:ascii="Times New Roman" w:hAnsi="Times New Roman"/>
          <w:sz w:val="28"/>
          <w:szCs w:val="28"/>
        </w:rPr>
        <w:t>,</w:t>
      </w:r>
      <w:r>
        <w:rPr>
          <w:rFonts w:ascii="Times New Roman" w:hAnsi="Times New Roman"/>
          <w:sz w:val="28"/>
          <w:szCs w:val="28"/>
        </w:rPr>
        <w:t xml:space="preserve"> методической службой использовались разные виды контроля.</w:t>
      </w:r>
    </w:p>
    <w:p w:rsidR="0009552C" w:rsidRDefault="0009552C" w:rsidP="0009552C">
      <w:pPr>
        <w:shd w:val="clear" w:color="auto" w:fill="FFFFFF"/>
        <w:spacing w:after="0" w:line="240" w:lineRule="auto"/>
        <w:rPr>
          <w:rFonts w:ascii="Times New Roman" w:hAnsi="Times New Roman"/>
          <w:sz w:val="28"/>
          <w:szCs w:val="28"/>
        </w:rPr>
      </w:pPr>
      <w:r>
        <w:rPr>
          <w:rFonts w:ascii="Times New Roman" w:hAnsi="Times New Roman"/>
          <w:sz w:val="28"/>
          <w:szCs w:val="28"/>
        </w:rPr>
        <w:t>Были осуществлены:</w:t>
      </w:r>
    </w:p>
    <w:p w:rsidR="00315F21" w:rsidRPr="000D5751" w:rsidRDefault="0009552C" w:rsidP="00315F21">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обзорный  смотр-контроль «Готовность групп ДОУ к новому учебному году»,  который показал, что во всех возрастных группах соблюдены требования к безопасности для жизни и здоровья детей к мебели и игровому оборудованию, соблюдаются санитарно-гигиенические требования по оформлению помещений, оформление предметно-развивающей среды педагогически целесообразно. </w:t>
      </w:r>
      <w:r w:rsidR="00315F21">
        <w:rPr>
          <w:rFonts w:ascii="Times New Roman" w:hAnsi="Times New Roman"/>
          <w:sz w:val="28"/>
          <w:szCs w:val="28"/>
        </w:rPr>
        <w:t xml:space="preserve"> </w:t>
      </w:r>
      <w:proofErr w:type="gramStart"/>
      <w:r w:rsidR="00315F21" w:rsidRPr="00E61C1C">
        <w:rPr>
          <w:rFonts w:ascii="Times New Roman" w:hAnsi="Times New Roman"/>
          <w:sz w:val="28"/>
          <w:szCs w:val="28"/>
        </w:rPr>
        <w:t>В соответствии с планом работы  детского сада на 2016 - 2017 учебный год и приказом заведующего  № 45  от 20</w:t>
      </w:r>
      <w:r w:rsidR="00315F21" w:rsidRPr="00E61C1C">
        <w:rPr>
          <w:rFonts w:ascii="Times New Roman" w:hAnsi="Times New Roman"/>
          <w:color w:val="FF0000"/>
          <w:sz w:val="28"/>
          <w:szCs w:val="28"/>
        </w:rPr>
        <w:t xml:space="preserve"> </w:t>
      </w:r>
      <w:r w:rsidR="00315F21" w:rsidRPr="00E61C1C">
        <w:rPr>
          <w:rFonts w:ascii="Times New Roman" w:hAnsi="Times New Roman"/>
          <w:sz w:val="28"/>
          <w:szCs w:val="28"/>
        </w:rPr>
        <w:t>сентября</w:t>
      </w:r>
      <w:r w:rsidR="00315F21" w:rsidRPr="00E61C1C">
        <w:rPr>
          <w:rFonts w:ascii="Times New Roman" w:hAnsi="Times New Roman"/>
          <w:color w:val="FF0000"/>
          <w:sz w:val="28"/>
          <w:szCs w:val="28"/>
        </w:rPr>
        <w:t xml:space="preserve"> </w:t>
      </w:r>
      <w:r w:rsidR="00315F21" w:rsidRPr="00E61C1C">
        <w:rPr>
          <w:rFonts w:ascii="Times New Roman" w:hAnsi="Times New Roman"/>
          <w:sz w:val="28"/>
          <w:szCs w:val="28"/>
        </w:rPr>
        <w:t>2016  «О проведении тематического  контроля в ДОУ»  по теме «Состояние образовательной работы по развитию речи детей в рамках ФГОС ДО» в срок с 15 ноября по 15 декабря 2016г, с целью оценить процесс организации и эффективность работы   коллектива по развитию речи</w:t>
      </w:r>
      <w:proofErr w:type="gramEnd"/>
      <w:r w:rsidR="00315F21" w:rsidRPr="00E61C1C">
        <w:rPr>
          <w:rFonts w:ascii="Times New Roman" w:hAnsi="Times New Roman"/>
          <w:sz w:val="28"/>
          <w:szCs w:val="28"/>
        </w:rPr>
        <w:t xml:space="preserve"> у детей,  была назначена комиссия в составе: </w:t>
      </w:r>
      <w:proofErr w:type="gramStart"/>
      <w:r w:rsidR="00315F21" w:rsidRPr="00E61C1C">
        <w:rPr>
          <w:rFonts w:ascii="Times New Roman" w:hAnsi="Times New Roman"/>
          <w:sz w:val="28"/>
          <w:szCs w:val="28"/>
        </w:rPr>
        <w:t>заведующая Недодаева</w:t>
      </w:r>
      <w:proofErr w:type="gramEnd"/>
      <w:r w:rsidR="00315F21" w:rsidRPr="00E61C1C">
        <w:rPr>
          <w:rFonts w:ascii="Times New Roman" w:hAnsi="Times New Roman"/>
          <w:sz w:val="28"/>
          <w:szCs w:val="28"/>
        </w:rPr>
        <w:t xml:space="preserve"> И.А., воспитатель Абрамова Н.А., педагог – психолог Ткаченко А.А., для осуществления контроля по следующим направлениям:</w:t>
      </w:r>
    </w:p>
    <w:p w:rsidR="00315F21" w:rsidRPr="00E61C1C" w:rsidRDefault="00315F21" w:rsidP="00315F21">
      <w:pPr>
        <w:widowControl w:val="0"/>
        <w:numPr>
          <w:ilvl w:val="0"/>
          <w:numId w:val="14"/>
        </w:numPr>
        <w:snapToGrid w:val="0"/>
        <w:spacing w:after="0" w:line="240" w:lineRule="auto"/>
        <w:jc w:val="both"/>
        <w:rPr>
          <w:rFonts w:ascii="Times New Roman" w:hAnsi="Times New Roman"/>
          <w:color w:val="000000"/>
          <w:sz w:val="28"/>
          <w:szCs w:val="28"/>
        </w:rPr>
      </w:pPr>
      <w:r w:rsidRPr="00E61C1C">
        <w:rPr>
          <w:rFonts w:ascii="Times New Roman" w:hAnsi="Times New Roman"/>
          <w:sz w:val="28"/>
          <w:szCs w:val="28"/>
        </w:rPr>
        <w:t xml:space="preserve">Создание условий в ДОО  для проведения работы </w:t>
      </w:r>
      <w:r w:rsidRPr="00E61C1C">
        <w:rPr>
          <w:rFonts w:ascii="Times New Roman" w:hAnsi="Times New Roman"/>
          <w:color w:val="000000"/>
          <w:sz w:val="28"/>
          <w:szCs w:val="28"/>
        </w:rPr>
        <w:t xml:space="preserve">по развитию речи детей в рамках ФГОС </w:t>
      </w:r>
      <w:proofErr w:type="gramStart"/>
      <w:r w:rsidRPr="00E61C1C">
        <w:rPr>
          <w:rFonts w:ascii="Times New Roman" w:hAnsi="Times New Roman"/>
          <w:color w:val="000000"/>
          <w:sz w:val="28"/>
          <w:szCs w:val="28"/>
        </w:rPr>
        <w:t>ДО</w:t>
      </w:r>
      <w:proofErr w:type="gramEnd"/>
    </w:p>
    <w:p w:rsidR="00315F21" w:rsidRPr="00E61C1C" w:rsidRDefault="00315F21" w:rsidP="00315F21">
      <w:pPr>
        <w:widowControl w:val="0"/>
        <w:numPr>
          <w:ilvl w:val="0"/>
          <w:numId w:val="14"/>
        </w:numPr>
        <w:snapToGrid w:val="0"/>
        <w:spacing w:after="0" w:line="240" w:lineRule="auto"/>
        <w:jc w:val="both"/>
        <w:rPr>
          <w:rFonts w:ascii="Times New Roman" w:hAnsi="Times New Roman"/>
          <w:color w:val="000000"/>
          <w:sz w:val="28"/>
          <w:szCs w:val="28"/>
        </w:rPr>
      </w:pPr>
      <w:r w:rsidRPr="00E61C1C">
        <w:rPr>
          <w:rFonts w:ascii="Times New Roman" w:hAnsi="Times New Roman"/>
          <w:color w:val="000000"/>
          <w:sz w:val="28"/>
          <w:szCs w:val="28"/>
        </w:rPr>
        <w:t xml:space="preserve">Оценка планирования НОД и вне занятий </w:t>
      </w:r>
    </w:p>
    <w:p w:rsidR="00315F21" w:rsidRPr="00E61C1C" w:rsidRDefault="00315F21" w:rsidP="00315F21">
      <w:pPr>
        <w:widowControl w:val="0"/>
        <w:numPr>
          <w:ilvl w:val="0"/>
          <w:numId w:val="14"/>
        </w:numPr>
        <w:snapToGrid w:val="0"/>
        <w:spacing w:after="0" w:line="240" w:lineRule="auto"/>
        <w:jc w:val="both"/>
        <w:rPr>
          <w:rFonts w:ascii="Times New Roman" w:hAnsi="Times New Roman"/>
          <w:color w:val="000000"/>
          <w:sz w:val="28"/>
          <w:szCs w:val="28"/>
        </w:rPr>
      </w:pPr>
      <w:r w:rsidRPr="00E61C1C">
        <w:rPr>
          <w:rFonts w:ascii="Times New Roman" w:hAnsi="Times New Roman"/>
          <w:color w:val="000000"/>
          <w:sz w:val="28"/>
          <w:szCs w:val="28"/>
        </w:rPr>
        <w:t>Оценка профессиональных умений воспитателя</w:t>
      </w:r>
    </w:p>
    <w:p w:rsidR="00315F21" w:rsidRPr="00E61C1C" w:rsidRDefault="00315F21" w:rsidP="00315F21">
      <w:pPr>
        <w:widowControl w:val="0"/>
        <w:numPr>
          <w:ilvl w:val="0"/>
          <w:numId w:val="14"/>
        </w:numPr>
        <w:snapToGrid w:val="0"/>
        <w:spacing w:after="0" w:line="240" w:lineRule="auto"/>
        <w:jc w:val="both"/>
        <w:rPr>
          <w:rFonts w:ascii="Times New Roman" w:hAnsi="Times New Roman"/>
          <w:color w:val="000000"/>
          <w:sz w:val="28"/>
          <w:szCs w:val="28"/>
        </w:rPr>
      </w:pPr>
      <w:r w:rsidRPr="00E61C1C">
        <w:rPr>
          <w:rFonts w:ascii="Times New Roman" w:hAnsi="Times New Roman"/>
          <w:color w:val="000000"/>
          <w:sz w:val="28"/>
          <w:szCs w:val="28"/>
        </w:rPr>
        <w:t xml:space="preserve">Оценка уровня развития детей </w:t>
      </w:r>
    </w:p>
    <w:p w:rsidR="00315F21" w:rsidRPr="00E61C1C" w:rsidRDefault="00315F21" w:rsidP="00315F21">
      <w:pPr>
        <w:widowControl w:val="0"/>
        <w:numPr>
          <w:ilvl w:val="0"/>
          <w:numId w:val="14"/>
        </w:numPr>
        <w:snapToGrid w:val="0"/>
        <w:spacing w:after="0" w:line="240" w:lineRule="auto"/>
        <w:jc w:val="both"/>
        <w:rPr>
          <w:rFonts w:ascii="Times New Roman" w:hAnsi="Times New Roman"/>
          <w:sz w:val="28"/>
          <w:szCs w:val="28"/>
        </w:rPr>
      </w:pPr>
      <w:r w:rsidRPr="00E61C1C">
        <w:rPr>
          <w:rFonts w:ascii="Times New Roman" w:hAnsi="Times New Roman"/>
          <w:color w:val="000000"/>
          <w:sz w:val="28"/>
          <w:szCs w:val="28"/>
        </w:rPr>
        <w:t>Оценка форм взаимодействия с  родителями по данной проблеме.</w:t>
      </w:r>
    </w:p>
    <w:p w:rsidR="00315F21" w:rsidRPr="00E61C1C" w:rsidRDefault="00315F21" w:rsidP="00315F21">
      <w:pPr>
        <w:shd w:val="clear" w:color="auto" w:fill="FFFFFF"/>
        <w:spacing w:after="0" w:line="240" w:lineRule="auto"/>
        <w:rPr>
          <w:rFonts w:ascii="Times New Roman" w:hAnsi="Times New Roman"/>
          <w:sz w:val="28"/>
          <w:szCs w:val="28"/>
        </w:rPr>
      </w:pPr>
    </w:p>
    <w:p w:rsidR="00315F21" w:rsidRPr="00E61C1C" w:rsidRDefault="00315F21" w:rsidP="00315F21">
      <w:pPr>
        <w:shd w:val="clear" w:color="auto" w:fill="FFFFFF"/>
        <w:spacing w:after="0" w:line="240" w:lineRule="auto"/>
        <w:rPr>
          <w:rFonts w:ascii="Times New Roman" w:hAnsi="Times New Roman"/>
          <w:sz w:val="28"/>
          <w:szCs w:val="28"/>
        </w:rPr>
      </w:pPr>
      <w:r w:rsidRPr="00E61C1C">
        <w:rPr>
          <w:rFonts w:ascii="Times New Roman" w:hAnsi="Times New Roman"/>
          <w:color w:val="000000"/>
          <w:sz w:val="28"/>
          <w:szCs w:val="28"/>
        </w:rPr>
        <w:t>Можно отметить, что в группе созданы условия для речевого развития и речевой коммуникации детей. В группе создан книжный уголок,  в котором представлены любимые детские сказки. Организован уголок для театрализованной деятельности, в котором присутствует безопасная самодельная  трансформируемая ширма. В уголке для детей имеются разные виды театра, новогодние костюмы детей.</w:t>
      </w:r>
    </w:p>
    <w:p w:rsidR="0009552C" w:rsidRDefault="00315F21" w:rsidP="00315F21">
      <w:pPr>
        <w:shd w:val="clear" w:color="auto" w:fill="FFFFFF"/>
        <w:spacing w:after="0" w:line="240" w:lineRule="auto"/>
        <w:rPr>
          <w:rFonts w:ascii="Times New Roman" w:hAnsi="Times New Roman"/>
          <w:sz w:val="28"/>
          <w:szCs w:val="28"/>
        </w:rPr>
      </w:pPr>
      <w:r w:rsidRPr="00E61C1C">
        <w:rPr>
          <w:rFonts w:ascii="Times New Roman" w:hAnsi="Times New Roman"/>
          <w:bCs/>
          <w:color w:val="000000"/>
          <w:sz w:val="28"/>
          <w:szCs w:val="28"/>
        </w:rPr>
        <w:t xml:space="preserve">По направлению «Оценка планирования НОД и вне НОД» </w:t>
      </w:r>
      <w:r w:rsidRPr="00E61C1C">
        <w:rPr>
          <w:rFonts w:ascii="Times New Roman" w:hAnsi="Times New Roman"/>
          <w:color w:val="000000"/>
          <w:sz w:val="28"/>
          <w:szCs w:val="28"/>
        </w:rPr>
        <w:t xml:space="preserve">проводился анализ планов </w:t>
      </w:r>
      <w:proofErr w:type="spellStart"/>
      <w:r w:rsidRPr="00E61C1C">
        <w:rPr>
          <w:rFonts w:ascii="Times New Roman" w:hAnsi="Times New Roman"/>
          <w:color w:val="000000"/>
          <w:sz w:val="28"/>
          <w:szCs w:val="28"/>
        </w:rPr>
        <w:t>воспитательно</w:t>
      </w:r>
      <w:proofErr w:type="spellEnd"/>
      <w:r w:rsidRPr="00E61C1C">
        <w:rPr>
          <w:rFonts w:ascii="Times New Roman" w:hAnsi="Times New Roman"/>
          <w:color w:val="000000"/>
          <w:sz w:val="28"/>
          <w:szCs w:val="28"/>
        </w:rPr>
        <w:t>-образовательной работы с детьми с целью определения индивидуальной работы с детьми по формированию связной речи и речевой работы педагогами в процессе режимных моментов, в игровой деятельности.</w:t>
      </w:r>
      <w:r>
        <w:rPr>
          <w:rFonts w:ascii="Times New Roman" w:hAnsi="Times New Roman"/>
          <w:sz w:val="28"/>
          <w:szCs w:val="28"/>
        </w:rPr>
        <w:t xml:space="preserve"> </w:t>
      </w:r>
      <w:r w:rsidRPr="00E61C1C">
        <w:rPr>
          <w:rFonts w:ascii="Times New Roman" w:hAnsi="Times New Roman"/>
          <w:color w:val="000000"/>
          <w:sz w:val="28"/>
          <w:szCs w:val="28"/>
        </w:rPr>
        <w:t>Анализ  показал, что индивидуальная работа с детьми по формированию связной речи планируется частично, в основном по формированию звукопроизношения и словарного запаса.</w:t>
      </w:r>
      <w:r>
        <w:rPr>
          <w:rFonts w:ascii="Times New Roman" w:hAnsi="Times New Roman"/>
          <w:sz w:val="28"/>
          <w:szCs w:val="28"/>
        </w:rPr>
        <w:t xml:space="preserve"> </w:t>
      </w:r>
      <w:r w:rsidRPr="00E61C1C">
        <w:rPr>
          <w:rFonts w:ascii="Times New Roman" w:hAnsi="Times New Roman"/>
          <w:bCs/>
          <w:sz w:val="28"/>
          <w:szCs w:val="28"/>
        </w:rPr>
        <w:t>Направление «Оценка профессиональных умений воспитателя».</w:t>
      </w:r>
      <w:r w:rsidRPr="00E61C1C">
        <w:rPr>
          <w:rFonts w:ascii="Times New Roman" w:hAnsi="Times New Roman"/>
          <w:b/>
          <w:bCs/>
          <w:sz w:val="28"/>
          <w:szCs w:val="28"/>
        </w:rPr>
        <w:t xml:space="preserve"> </w:t>
      </w:r>
      <w:r w:rsidRPr="00E61C1C">
        <w:rPr>
          <w:rFonts w:ascii="Times New Roman" w:hAnsi="Times New Roman"/>
          <w:sz w:val="28"/>
          <w:szCs w:val="28"/>
        </w:rPr>
        <w:t>Комиссия в рамках контроля, посмотрела НОД  по речевому развитию в старшей подгруппе (5-7 л.) у педагога Абрамовой Н.А. «Здравствуй зимушка – зима, хорошо, что ты пришла».</w:t>
      </w:r>
      <w:r w:rsidRPr="00E61C1C">
        <w:rPr>
          <w:rFonts w:ascii="Times New Roman" w:hAnsi="Times New Roman"/>
          <w:color w:val="000000"/>
          <w:sz w:val="28"/>
          <w:szCs w:val="28"/>
        </w:rPr>
        <w:t xml:space="preserve"> Следует отметить, что педагог  использует разнообразные методы для активизации речевой активности детей. Надежда Александровна провела </w:t>
      </w:r>
      <w:r w:rsidRPr="00E61C1C">
        <w:rPr>
          <w:rFonts w:ascii="Times New Roman" w:hAnsi="Times New Roman"/>
          <w:color w:val="000000"/>
          <w:sz w:val="28"/>
          <w:szCs w:val="28"/>
        </w:rPr>
        <w:lastRenderedPageBreak/>
        <w:t>хорошее педагогическое мероприятие, на котором применила следующие приём</w:t>
      </w:r>
      <w:proofErr w:type="gramStart"/>
      <w:r w:rsidRPr="00E61C1C">
        <w:rPr>
          <w:rFonts w:ascii="Times New Roman" w:hAnsi="Times New Roman"/>
          <w:color w:val="000000"/>
          <w:sz w:val="28"/>
          <w:szCs w:val="28"/>
        </w:rPr>
        <w:t>ы-</w:t>
      </w:r>
      <w:proofErr w:type="gramEnd"/>
      <w:r w:rsidRPr="00E61C1C">
        <w:rPr>
          <w:rFonts w:ascii="Times New Roman" w:hAnsi="Times New Roman"/>
          <w:color w:val="000000"/>
          <w:sz w:val="28"/>
          <w:szCs w:val="28"/>
        </w:rPr>
        <w:t xml:space="preserve"> мнемотехника</w:t>
      </w:r>
      <w:r>
        <w:rPr>
          <w:rFonts w:ascii="Times New Roman" w:hAnsi="Times New Roman"/>
          <w:color w:val="000000"/>
          <w:sz w:val="28"/>
          <w:szCs w:val="28"/>
        </w:rPr>
        <w:t xml:space="preserve">. </w:t>
      </w:r>
      <w:r w:rsidRPr="00E61C1C">
        <w:rPr>
          <w:rFonts w:ascii="Times New Roman" w:hAnsi="Times New Roman"/>
          <w:bCs/>
          <w:color w:val="000000"/>
          <w:sz w:val="28"/>
          <w:szCs w:val="28"/>
        </w:rPr>
        <w:t>Направление «Оценка уровня развития детей»</w:t>
      </w:r>
      <w:r w:rsidRPr="00E61C1C">
        <w:rPr>
          <w:rFonts w:ascii="Times New Roman" w:hAnsi="Times New Roman"/>
          <w:b/>
          <w:bCs/>
          <w:color w:val="000000"/>
          <w:sz w:val="28"/>
          <w:szCs w:val="28"/>
        </w:rPr>
        <w:t xml:space="preserve">  </w:t>
      </w:r>
      <w:r w:rsidRPr="00E61C1C">
        <w:rPr>
          <w:rFonts w:ascii="Times New Roman" w:hAnsi="Times New Roman"/>
          <w:color w:val="000000"/>
          <w:sz w:val="28"/>
          <w:szCs w:val="28"/>
        </w:rPr>
        <w:t>в беседах, наблюдениях оценивалось соответствие уровня речевого развития   программным целям и задачам и умение детей владеть речью как средством общения и культуры.</w:t>
      </w:r>
      <w:r>
        <w:rPr>
          <w:rFonts w:ascii="Times New Roman" w:hAnsi="Times New Roman"/>
          <w:sz w:val="28"/>
          <w:szCs w:val="28"/>
        </w:rPr>
        <w:t xml:space="preserve"> </w:t>
      </w:r>
      <w:r w:rsidRPr="00E61C1C">
        <w:rPr>
          <w:rFonts w:ascii="Times New Roman" w:hAnsi="Times New Roman"/>
          <w:bCs/>
          <w:color w:val="000000"/>
          <w:sz w:val="28"/>
          <w:szCs w:val="28"/>
        </w:rPr>
        <w:t xml:space="preserve">Направление «Оценка форм взаимодействия с родителями». По данной проблеме </w:t>
      </w:r>
      <w:r w:rsidRPr="00E61C1C">
        <w:rPr>
          <w:rFonts w:ascii="Times New Roman" w:hAnsi="Times New Roman"/>
          <w:color w:val="000000"/>
          <w:sz w:val="28"/>
          <w:szCs w:val="28"/>
        </w:rPr>
        <w:t>осуществлялось изучение документации по работе с родителями в группе, анкетирование родителей, а</w:t>
      </w:r>
      <w:r w:rsidRPr="00E61C1C">
        <w:rPr>
          <w:rFonts w:ascii="Times New Roman" w:hAnsi="Times New Roman"/>
          <w:sz w:val="28"/>
          <w:szCs w:val="28"/>
        </w:rPr>
        <w:t>нализ родительских уголков.</w:t>
      </w:r>
    </w:p>
    <w:p w:rsidR="00315F21" w:rsidRDefault="00315F21" w:rsidP="00315F21">
      <w:pPr>
        <w:shd w:val="clear" w:color="auto" w:fill="FFFFFF"/>
        <w:spacing w:after="0" w:line="240" w:lineRule="auto"/>
        <w:rPr>
          <w:rFonts w:ascii="Times New Roman" w:hAnsi="Times New Roman"/>
          <w:sz w:val="28"/>
          <w:szCs w:val="28"/>
        </w:rPr>
      </w:pPr>
    </w:p>
    <w:p w:rsidR="0009552C" w:rsidRDefault="0009552C" w:rsidP="009C2F1C">
      <w:pPr>
        <w:spacing w:after="0" w:line="240" w:lineRule="auto"/>
        <w:rPr>
          <w:rFonts w:ascii="Times New Roman" w:hAnsi="Times New Roman"/>
          <w:sz w:val="28"/>
          <w:szCs w:val="28"/>
        </w:rPr>
      </w:pPr>
      <w:r>
        <w:rPr>
          <w:rFonts w:ascii="Times New Roman" w:hAnsi="Times New Roman"/>
          <w:b/>
          <w:sz w:val="28"/>
          <w:szCs w:val="28"/>
        </w:rPr>
        <w:t>Анализ предмет</w:t>
      </w:r>
      <w:r w:rsidR="00315F21">
        <w:rPr>
          <w:rFonts w:ascii="Times New Roman" w:hAnsi="Times New Roman"/>
          <w:b/>
          <w:sz w:val="28"/>
          <w:szCs w:val="28"/>
        </w:rPr>
        <w:t>но - развивающей среды в группе</w:t>
      </w:r>
      <w:r>
        <w:rPr>
          <w:rFonts w:ascii="Times New Roman" w:hAnsi="Times New Roman"/>
          <w:sz w:val="28"/>
          <w:szCs w:val="28"/>
        </w:rPr>
        <w:t xml:space="preserve">.  </w:t>
      </w:r>
    </w:p>
    <w:p w:rsidR="009C2F1C" w:rsidRDefault="009C2F1C" w:rsidP="009C2F1C">
      <w:pPr>
        <w:spacing w:after="0" w:line="240" w:lineRule="auto"/>
        <w:rPr>
          <w:rFonts w:ascii="Times New Roman" w:hAnsi="Times New Roman"/>
          <w:sz w:val="28"/>
          <w:szCs w:val="28"/>
        </w:rPr>
      </w:pPr>
    </w:p>
    <w:p w:rsidR="009C2F1C" w:rsidRPr="009A3C0C" w:rsidRDefault="009C2F1C" w:rsidP="009C2F1C">
      <w:pPr>
        <w:spacing w:after="0" w:line="240" w:lineRule="auto"/>
        <w:rPr>
          <w:rFonts w:ascii="Times New Roman" w:hAnsi="Times New Roman"/>
          <w:sz w:val="28"/>
          <w:szCs w:val="28"/>
        </w:rPr>
      </w:pPr>
      <w:r w:rsidRPr="009A3C0C">
        <w:rPr>
          <w:rFonts w:ascii="Times New Roman" w:hAnsi="Times New Roman"/>
          <w:sz w:val="28"/>
          <w:szCs w:val="28"/>
        </w:rPr>
        <w:t xml:space="preserve">За  отчетный  период   мы провели  небольшую  реконструкцию  групповой  ячейки.  Групповая  рассчитана  на  30  детей,  причем  они  разного  возраста, так как  группа  одна </w:t>
      </w:r>
      <w:r>
        <w:rPr>
          <w:rFonts w:ascii="Times New Roman" w:hAnsi="Times New Roman"/>
          <w:sz w:val="28"/>
          <w:szCs w:val="28"/>
        </w:rPr>
        <w:t>-</w:t>
      </w:r>
      <w:r w:rsidRPr="009A3C0C">
        <w:rPr>
          <w:rFonts w:ascii="Times New Roman" w:hAnsi="Times New Roman"/>
          <w:sz w:val="28"/>
          <w:szCs w:val="28"/>
        </w:rPr>
        <w:t xml:space="preserve"> разновозрастная. Потребности  и  интересы  детей  разнятся,  поэтому   необходимо постоянно  менять,  обновлять  РППС.  Очень  много  пособий,  наглядности,  даже  игрового  материала  приходится  делать  своими  руками.  Ввиду  большой  наполняемости  группы,  встал  вопрос  о  «квадратных  метрах»,  т.к.  в  детском  саду  нет  ни  физкультурного  зала,  ни  музыкального,  все происходит  в  одной  групповой  комнате.  Было  принято  решение  о  перемещении  детской  раздевалки  в  методический  кабинет,  а  из  раздевалки  сделать  обучающую  зону.  Спасибо  Администрации  Тарасовского  района,  заведующей  МУ ОО  </w:t>
      </w:r>
      <w:proofErr w:type="gramStart"/>
      <w:r w:rsidRPr="009A3C0C">
        <w:rPr>
          <w:rFonts w:ascii="Times New Roman" w:hAnsi="Times New Roman"/>
          <w:sz w:val="28"/>
          <w:szCs w:val="28"/>
        </w:rPr>
        <w:t>Скидан</w:t>
      </w:r>
      <w:proofErr w:type="gramEnd"/>
      <w:r w:rsidRPr="009A3C0C">
        <w:rPr>
          <w:rFonts w:ascii="Times New Roman" w:hAnsi="Times New Roman"/>
          <w:sz w:val="28"/>
          <w:szCs w:val="28"/>
        </w:rPr>
        <w:t xml:space="preserve"> Г.А.  за  выделенные  средства  для  приобретения  детской  мебели,  игрового  оборудования.  Таким  образом</w:t>
      </w:r>
      <w:r>
        <w:rPr>
          <w:rFonts w:ascii="Times New Roman" w:hAnsi="Times New Roman"/>
          <w:sz w:val="28"/>
          <w:szCs w:val="28"/>
        </w:rPr>
        <w:t>,</w:t>
      </w:r>
      <w:r w:rsidRPr="009A3C0C">
        <w:rPr>
          <w:rFonts w:ascii="Times New Roman" w:hAnsi="Times New Roman"/>
          <w:sz w:val="28"/>
          <w:szCs w:val="28"/>
        </w:rPr>
        <w:t xml:space="preserve">  наша  групповая  комната  стала  игровой  и  физкультурной  зоной  для  воспитанников  детского  сада,  получив  мягкий  модуль  из  25 деталей,  сухой  бассейн,  шведскую  стенку,  наборы  подвижных  игр  и  стенки  для  игрушек.</w:t>
      </w:r>
    </w:p>
    <w:p w:rsidR="009C2F1C" w:rsidRPr="009A3C0C" w:rsidRDefault="009C2F1C" w:rsidP="009C2F1C">
      <w:pPr>
        <w:spacing w:after="0" w:line="240" w:lineRule="auto"/>
        <w:rPr>
          <w:rFonts w:ascii="Times New Roman" w:hAnsi="Times New Roman"/>
          <w:sz w:val="28"/>
          <w:szCs w:val="28"/>
        </w:rPr>
      </w:pPr>
      <w:r w:rsidRPr="009A3C0C">
        <w:rPr>
          <w:rFonts w:ascii="Times New Roman" w:hAnsi="Times New Roman"/>
          <w:sz w:val="28"/>
          <w:szCs w:val="28"/>
        </w:rPr>
        <w:t xml:space="preserve">       Теперь  перед  нами  встала  следующая задача  -  оформление  </w:t>
      </w:r>
      <w:proofErr w:type="gramStart"/>
      <w:r w:rsidRPr="009A3C0C">
        <w:rPr>
          <w:rFonts w:ascii="Times New Roman" w:hAnsi="Times New Roman"/>
          <w:sz w:val="28"/>
          <w:szCs w:val="28"/>
        </w:rPr>
        <w:t>групповой</w:t>
      </w:r>
      <w:proofErr w:type="gramEnd"/>
      <w:r w:rsidRPr="009A3C0C">
        <w:rPr>
          <w:rFonts w:ascii="Times New Roman" w:hAnsi="Times New Roman"/>
          <w:sz w:val="28"/>
          <w:szCs w:val="28"/>
        </w:rPr>
        <w:t xml:space="preserve">  согласно  нового  статуса.  Нашу  группу  мы  н</w:t>
      </w:r>
      <w:r>
        <w:rPr>
          <w:rFonts w:ascii="Times New Roman" w:hAnsi="Times New Roman"/>
          <w:sz w:val="28"/>
          <w:szCs w:val="28"/>
        </w:rPr>
        <w:t>азвали «</w:t>
      </w:r>
      <w:proofErr w:type="spellStart"/>
      <w:r>
        <w:rPr>
          <w:rFonts w:ascii="Times New Roman" w:hAnsi="Times New Roman"/>
          <w:sz w:val="28"/>
          <w:szCs w:val="28"/>
        </w:rPr>
        <w:t>Смешарики</w:t>
      </w:r>
      <w:proofErr w:type="spellEnd"/>
      <w:r>
        <w:rPr>
          <w:rFonts w:ascii="Times New Roman" w:hAnsi="Times New Roman"/>
          <w:sz w:val="28"/>
          <w:szCs w:val="28"/>
        </w:rPr>
        <w:t>»  и  хотим  ра</w:t>
      </w:r>
      <w:r w:rsidRPr="009A3C0C">
        <w:rPr>
          <w:rFonts w:ascii="Times New Roman" w:hAnsi="Times New Roman"/>
          <w:sz w:val="28"/>
          <w:szCs w:val="28"/>
        </w:rPr>
        <w:t xml:space="preserve">списать стены  в  игровой, так  чтобы  все  было  </w:t>
      </w:r>
      <w:proofErr w:type="gramStart"/>
      <w:r w:rsidRPr="009A3C0C">
        <w:rPr>
          <w:rFonts w:ascii="Times New Roman" w:hAnsi="Times New Roman"/>
          <w:sz w:val="28"/>
          <w:szCs w:val="28"/>
        </w:rPr>
        <w:t>по</w:t>
      </w:r>
      <w:proofErr w:type="gramEnd"/>
      <w:r w:rsidRPr="009A3C0C">
        <w:rPr>
          <w:rFonts w:ascii="Times New Roman" w:hAnsi="Times New Roman"/>
          <w:sz w:val="28"/>
          <w:szCs w:val="28"/>
        </w:rPr>
        <w:t xml:space="preserve"> </w:t>
      </w:r>
      <w:r>
        <w:rPr>
          <w:rFonts w:ascii="Times New Roman" w:hAnsi="Times New Roman"/>
          <w:sz w:val="28"/>
          <w:szCs w:val="28"/>
        </w:rPr>
        <w:t>-</w:t>
      </w:r>
      <w:r w:rsidRPr="009A3C0C">
        <w:rPr>
          <w:rFonts w:ascii="Times New Roman" w:hAnsi="Times New Roman"/>
          <w:sz w:val="28"/>
          <w:szCs w:val="28"/>
        </w:rPr>
        <w:t xml:space="preserve"> детски.</w:t>
      </w:r>
    </w:p>
    <w:p w:rsidR="009C2F1C" w:rsidRPr="009A3C0C" w:rsidRDefault="009C2F1C" w:rsidP="009C2F1C">
      <w:pPr>
        <w:spacing w:after="0" w:line="240" w:lineRule="auto"/>
        <w:rPr>
          <w:rFonts w:ascii="Times New Roman" w:hAnsi="Times New Roman"/>
          <w:sz w:val="28"/>
          <w:szCs w:val="28"/>
        </w:rPr>
      </w:pPr>
      <w:r w:rsidRPr="009A3C0C">
        <w:rPr>
          <w:rFonts w:ascii="Times New Roman" w:hAnsi="Times New Roman"/>
          <w:sz w:val="28"/>
          <w:szCs w:val="28"/>
        </w:rPr>
        <w:t xml:space="preserve">     </w:t>
      </w:r>
      <w:proofErr w:type="gramStart"/>
      <w:r w:rsidRPr="009A3C0C">
        <w:rPr>
          <w:rFonts w:ascii="Times New Roman" w:hAnsi="Times New Roman"/>
          <w:sz w:val="28"/>
          <w:szCs w:val="28"/>
        </w:rPr>
        <w:t xml:space="preserve">Раздевалка  превратилась  в  уютную  комнату  для  «деловых»  дел,  т.е.  для  занятий,  для рисования,  конструирования,  лепки;   такая  художественная  мастерская   с  новыми  красивыми  столиками  -  </w:t>
      </w:r>
      <w:proofErr w:type="spellStart"/>
      <w:r w:rsidRPr="009A3C0C">
        <w:rPr>
          <w:rFonts w:ascii="Times New Roman" w:hAnsi="Times New Roman"/>
          <w:sz w:val="28"/>
          <w:szCs w:val="28"/>
        </w:rPr>
        <w:t>трансформерами</w:t>
      </w:r>
      <w:proofErr w:type="spellEnd"/>
      <w:r w:rsidRPr="009A3C0C">
        <w:rPr>
          <w:rFonts w:ascii="Times New Roman" w:hAnsi="Times New Roman"/>
          <w:sz w:val="28"/>
          <w:szCs w:val="28"/>
        </w:rPr>
        <w:t>,  стульчиками,  шкафчиками  для  хранения.</w:t>
      </w:r>
      <w:proofErr w:type="gramEnd"/>
    </w:p>
    <w:p w:rsidR="009C2F1C" w:rsidRDefault="009C2F1C" w:rsidP="009C2F1C">
      <w:pPr>
        <w:spacing w:after="0" w:line="240" w:lineRule="auto"/>
        <w:rPr>
          <w:rFonts w:ascii="Times New Roman" w:hAnsi="Times New Roman"/>
          <w:sz w:val="28"/>
          <w:szCs w:val="28"/>
        </w:rPr>
      </w:pPr>
      <w:r w:rsidRPr="009A3C0C">
        <w:rPr>
          <w:rFonts w:ascii="Times New Roman" w:hAnsi="Times New Roman"/>
          <w:sz w:val="28"/>
          <w:szCs w:val="28"/>
        </w:rPr>
        <w:t>Детям  и  взрослым  все  очень  нравится.</w:t>
      </w:r>
    </w:p>
    <w:p w:rsidR="0009552C" w:rsidRDefault="0009552C" w:rsidP="0009552C">
      <w:pPr>
        <w:spacing w:after="0" w:line="240" w:lineRule="auto"/>
        <w:rPr>
          <w:rFonts w:ascii="Times New Roman" w:hAnsi="Times New Roman"/>
          <w:sz w:val="28"/>
          <w:szCs w:val="28"/>
        </w:rPr>
      </w:pPr>
      <w:r>
        <w:rPr>
          <w:rFonts w:ascii="Times New Roman" w:hAnsi="Times New Roman"/>
          <w:b/>
          <w:sz w:val="28"/>
          <w:szCs w:val="28"/>
        </w:rPr>
        <w:t>Организация работы в адаптационный пе</w:t>
      </w:r>
      <w:r w:rsidR="009C2F1C">
        <w:rPr>
          <w:rFonts w:ascii="Times New Roman" w:hAnsi="Times New Roman"/>
          <w:b/>
          <w:sz w:val="28"/>
          <w:szCs w:val="28"/>
        </w:rPr>
        <w:t>риод в  группе</w:t>
      </w:r>
      <w:proofErr w:type="gramStart"/>
      <w:r w:rsidR="009C2F1C">
        <w:rPr>
          <w:rFonts w:ascii="Times New Roman" w:hAnsi="Times New Roman"/>
          <w:b/>
          <w:sz w:val="28"/>
          <w:szCs w:val="28"/>
        </w:rPr>
        <w:t xml:space="preserve"> .</w:t>
      </w:r>
      <w:proofErr w:type="gramEnd"/>
      <w:r w:rsidR="009C2F1C">
        <w:rPr>
          <w:rFonts w:ascii="Times New Roman" w:hAnsi="Times New Roman"/>
          <w:b/>
          <w:sz w:val="28"/>
          <w:szCs w:val="28"/>
        </w:rPr>
        <w:t xml:space="preserve">               </w:t>
      </w:r>
      <w:r>
        <w:rPr>
          <w:rFonts w:ascii="Times New Roman" w:hAnsi="Times New Roman"/>
          <w:sz w:val="28"/>
          <w:szCs w:val="28"/>
        </w:rPr>
        <w:t xml:space="preserve">  Положительные результаты контроля за деятельностью педагогов в адаптационный период. В этой </w:t>
      </w:r>
      <w:r w:rsidR="009C2F1C">
        <w:rPr>
          <w:rFonts w:ascii="Times New Roman" w:hAnsi="Times New Roman"/>
          <w:sz w:val="28"/>
          <w:szCs w:val="28"/>
        </w:rPr>
        <w:t>группе воспитателем Абрамовой Н.А.</w:t>
      </w:r>
      <w:r>
        <w:rPr>
          <w:rFonts w:ascii="Times New Roman" w:hAnsi="Times New Roman"/>
          <w:sz w:val="28"/>
          <w:szCs w:val="28"/>
        </w:rPr>
        <w:t xml:space="preserve"> проводилась большая разъяснительная работа с родителями, целесообразно применялся щадящий режим, в этой группе  в основном наблюдалась  адаптация лёгкой степени, дети в течение 2-х недель привыкали к режиму детского сада, охотно шли в группу к воспитателям, у них наблюдался спокойный сон и жизнерадостное настроение</w:t>
      </w:r>
      <w:r w:rsidR="009C2F1C">
        <w:rPr>
          <w:rFonts w:ascii="Times New Roman" w:hAnsi="Times New Roman"/>
          <w:sz w:val="28"/>
          <w:szCs w:val="28"/>
        </w:rPr>
        <w:t xml:space="preserve">. Надежда Александровна </w:t>
      </w:r>
      <w:r>
        <w:rPr>
          <w:rFonts w:ascii="Times New Roman" w:hAnsi="Times New Roman"/>
          <w:sz w:val="28"/>
          <w:szCs w:val="28"/>
        </w:rPr>
        <w:t xml:space="preserve">стимулировала интерес детей к познавательным занятиям, на прогулке </w:t>
      </w:r>
      <w:r>
        <w:rPr>
          <w:rFonts w:ascii="Times New Roman" w:hAnsi="Times New Roman"/>
          <w:sz w:val="28"/>
          <w:szCs w:val="28"/>
        </w:rPr>
        <w:lastRenderedPageBreak/>
        <w:t>соблюдался активный двигательный режим</w:t>
      </w:r>
      <w:r w:rsidR="009C2F1C">
        <w:rPr>
          <w:rFonts w:ascii="Times New Roman" w:hAnsi="Times New Roman"/>
          <w:sz w:val="28"/>
          <w:szCs w:val="28"/>
        </w:rPr>
        <w:t>,</w:t>
      </w:r>
      <w:r>
        <w:rPr>
          <w:rFonts w:ascii="Times New Roman" w:hAnsi="Times New Roman"/>
          <w:sz w:val="28"/>
          <w:szCs w:val="28"/>
        </w:rPr>
        <w:t xml:space="preserve"> обучали  навыкам соблюдения санитарно-гигиенических норм. </w:t>
      </w:r>
    </w:p>
    <w:p w:rsidR="0009552C" w:rsidRDefault="0009552C" w:rsidP="0009552C">
      <w:pPr>
        <w:spacing w:after="0" w:line="240" w:lineRule="auto"/>
      </w:pPr>
    </w:p>
    <w:p w:rsidR="0009552C" w:rsidRDefault="0009552C" w:rsidP="0009552C">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Создание предметно-развивающей среды по развитию речи.  </w:t>
      </w:r>
      <w:r w:rsidR="009C2F1C">
        <w:rPr>
          <w:rFonts w:ascii="Times New Roman" w:hAnsi="Times New Roman"/>
          <w:b/>
          <w:sz w:val="28"/>
          <w:szCs w:val="28"/>
        </w:rPr>
        <w:t xml:space="preserve">                       Был</w:t>
      </w:r>
      <w:r w:rsidR="009C2F1C" w:rsidRPr="009C2F1C">
        <w:rPr>
          <w:rFonts w:ascii="Times New Roman" w:hAnsi="Times New Roman"/>
          <w:sz w:val="28"/>
          <w:szCs w:val="28"/>
        </w:rPr>
        <w:t xml:space="preserve"> </w:t>
      </w:r>
      <w:r w:rsidR="009C2F1C">
        <w:rPr>
          <w:rFonts w:ascii="Times New Roman" w:hAnsi="Times New Roman"/>
          <w:sz w:val="28"/>
          <w:szCs w:val="28"/>
        </w:rPr>
        <w:t>проведён</w:t>
      </w:r>
      <w:r w:rsidR="009C2F1C">
        <w:rPr>
          <w:rFonts w:ascii="Times New Roman" w:hAnsi="Times New Roman"/>
          <w:b/>
          <w:sz w:val="28"/>
          <w:szCs w:val="28"/>
        </w:rPr>
        <w:t xml:space="preserve"> </w:t>
      </w:r>
      <w:r w:rsidR="009C2F1C">
        <w:rPr>
          <w:rFonts w:ascii="Times New Roman" w:hAnsi="Times New Roman"/>
          <w:sz w:val="28"/>
          <w:szCs w:val="28"/>
        </w:rPr>
        <w:t>т</w:t>
      </w:r>
      <w:r>
        <w:rPr>
          <w:rFonts w:ascii="Times New Roman" w:hAnsi="Times New Roman"/>
          <w:sz w:val="28"/>
          <w:szCs w:val="28"/>
        </w:rPr>
        <w:t>ематический кон</w:t>
      </w:r>
      <w:r w:rsidR="009C2F1C">
        <w:rPr>
          <w:rFonts w:ascii="Times New Roman" w:hAnsi="Times New Roman"/>
          <w:sz w:val="28"/>
          <w:szCs w:val="28"/>
        </w:rPr>
        <w:t>троль  группе  ДОУ.  О</w:t>
      </w:r>
      <w:r>
        <w:rPr>
          <w:rFonts w:ascii="Times New Roman" w:hAnsi="Times New Roman"/>
          <w:sz w:val="28"/>
          <w:szCs w:val="28"/>
        </w:rPr>
        <w:t xml:space="preserve">борудованы книжные </w:t>
      </w:r>
      <w:r w:rsidR="009C2F1C">
        <w:rPr>
          <w:rFonts w:ascii="Times New Roman" w:hAnsi="Times New Roman"/>
          <w:sz w:val="28"/>
          <w:szCs w:val="28"/>
        </w:rPr>
        <w:t>уголки</w:t>
      </w:r>
      <w:proofErr w:type="gramStart"/>
      <w:r w:rsidR="009C2F1C">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в наличии художественная литература, иллюстрации по теме дня, регулярная сменяемость материала, присутствуют разнообразные  дидактические и настольно-печатные игры, театры разных видов. В системе проводится непосредственно образовательная деятельность по развитию речи.  При анализе планирования работы по развитию речи дошкольников были выявлены следующие  недостатки: эпизодичность планирования работы по данному разделу, не использование самостоятельной деятельности детей, отсутствие развлечений и праздников красивой речи. </w:t>
      </w:r>
    </w:p>
    <w:p w:rsidR="009C2F1C" w:rsidRDefault="009C2F1C" w:rsidP="0009552C">
      <w:pPr>
        <w:shd w:val="clear" w:color="auto" w:fill="FFFFFF"/>
        <w:spacing w:after="0" w:line="240" w:lineRule="auto"/>
        <w:rPr>
          <w:rFonts w:ascii="Times New Roman" w:hAnsi="Times New Roman"/>
          <w:sz w:val="28"/>
          <w:szCs w:val="28"/>
        </w:rPr>
      </w:pPr>
    </w:p>
    <w:p w:rsidR="0009552C" w:rsidRDefault="0009552C" w:rsidP="0009552C">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  Укрепление сотрудничества детского сада и школы, как одного из условий обеспечения преемственности дошкольного и начального школьного обучения. Для реализации этой задачи, согласно составленному плану, была проведена следующая работа:</w:t>
      </w:r>
    </w:p>
    <w:p w:rsidR="0009552C" w:rsidRDefault="0009552C" w:rsidP="0009552C">
      <w:pPr>
        <w:shd w:val="clear" w:color="auto" w:fill="FFFFFF"/>
        <w:spacing w:after="0" w:line="240" w:lineRule="auto"/>
        <w:rPr>
          <w:rFonts w:ascii="Times New Roman" w:hAnsi="Times New Roman"/>
          <w:sz w:val="28"/>
          <w:szCs w:val="28"/>
        </w:rPr>
      </w:pPr>
      <w:r>
        <w:rPr>
          <w:rFonts w:ascii="Times New Roman" w:hAnsi="Times New Roman"/>
          <w:sz w:val="28"/>
          <w:szCs w:val="28"/>
        </w:rPr>
        <w:t>Прошла встреча  с учителями начальных классов по вопросам изучения особенностей учащихся первых классов с учетом рекомендаций воспитателей детского сада, по корректировке программы.</w:t>
      </w:r>
    </w:p>
    <w:p w:rsidR="0009552C" w:rsidRDefault="0009552C" w:rsidP="0009552C">
      <w:pPr>
        <w:shd w:val="clear" w:color="auto" w:fill="FFFFFF"/>
        <w:spacing w:after="0" w:line="240" w:lineRule="auto"/>
        <w:rPr>
          <w:rFonts w:ascii="Times New Roman" w:hAnsi="Times New Roman"/>
          <w:sz w:val="28"/>
          <w:szCs w:val="28"/>
        </w:rPr>
      </w:pPr>
      <w:r>
        <w:rPr>
          <w:rFonts w:ascii="Times New Roman" w:hAnsi="Times New Roman"/>
          <w:sz w:val="28"/>
          <w:szCs w:val="28"/>
        </w:rPr>
        <w:t>Дана информация по организации встречи специалистов школы с родителями будущих первоклассников «Как подготовить ребенка к школе? »</w:t>
      </w:r>
    </w:p>
    <w:p w:rsidR="0009552C" w:rsidRDefault="0009552C" w:rsidP="0009552C">
      <w:pPr>
        <w:shd w:val="clear" w:color="auto" w:fill="FFFFFF"/>
        <w:spacing w:after="0" w:line="240" w:lineRule="auto"/>
        <w:rPr>
          <w:rFonts w:ascii="Times New Roman" w:hAnsi="Times New Roman"/>
          <w:sz w:val="28"/>
          <w:szCs w:val="28"/>
        </w:rPr>
      </w:pPr>
      <w:r>
        <w:rPr>
          <w:rFonts w:ascii="Times New Roman" w:hAnsi="Times New Roman"/>
          <w:sz w:val="28"/>
          <w:szCs w:val="28"/>
        </w:rPr>
        <w:t>В течение года посещались открытые занятия, праздники, методические мероприятия.</w:t>
      </w:r>
      <w:r w:rsidR="00051448">
        <w:rPr>
          <w:rFonts w:ascii="Times New Roman" w:hAnsi="Times New Roman"/>
          <w:sz w:val="28"/>
          <w:szCs w:val="28"/>
        </w:rPr>
        <w:t xml:space="preserve"> Воспитатель провела большую работу по подготовке и участию детей в районных конкурсах.</w:t>
      </w:r>
    </w:p>
    <w:p w:rsidR="0009552C" w:rsidRDefault="0009552C" w:rsidP="00051448">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 </w:t>
      </w:r>
    </w:p>
    <w:p w:rsidR="00051448" w:rsidRPr="009A3C0C" w:rsidRDefault="00051448" w:rsidP="00051448">
      <w:pPr>
        <w:spacing w:after="0" w:line="240" w:lineRule="auto"/>
        <w:rPr>
          <w:rFonts w:ascii="Times New Roman" w:hAnsi="Times New Roman"/>
          <w:sz w:val="28"/>
          <w:szCs w:val="28"/>
        </w:rPr>
      </w:pPr>
      <w:r w:rsidRPr="009A3C0C">
        <w:rPr>
          <w:rFonts w:ascii="Times New Roman" w:hAnsi="Times New Roman"/>
          <w:sz w:val="28"/>
          <w:szCs w:val="28"/>
        </w:rPr>
        <w:t>Ребята  с  удовольствием  выполн</w:t>
      </w:r>
      <w:r w:rsidR="00306947">
        <w:rPr>
          <w:rFonts w:ascii="Times New Roman" w:hAnsi="Times New Roman"/>
          <w:sz w:val="28"/>
          <w:szCs w:val="28"/>
        </w:rPr>
        <w:t xml:space="preserve">яют  задания  педагога. </w:t>
      </w:r>
      <w:r w:rsidRPr="009A3C0C">
        <w:rPr>
          <w:rFonts w:ascii="Times New Roman" w:hAnsi="Times New Roman"/>
          <w:sz w:val="28"/>
          <w:szCs w:val="28"/>
        </w:rPr>
        <w:t xml:space="preserve"> За  отчетный  период    наш детский  сад  </w:t>
      </w:r>
      <w:proofErr w:type="gramStart"/>
      <w:r w:rsidRPr="009A3C0C">
        <w:rPr>
          <w:rFonts w:ascii="Times New Roman" w:hAnsi="Times New Roman"/>
          <w:sz w:val="28"/>
          <w:szCs w:val="28"/>
        </w:rPr>
        <w:t>принял  участие  в  следующих  конкурсах  и  это  участие  не  прошло</w:t>
      </w:r>
      <w:proofErr w:type="gramEnd"/>
      <w:r w:rsidRPr="009A3C0C">
        <w:rPr>
          <w:rFonts w:ascii="Times New Roman" w:hAnsi="Times New Roman"/>
          <w:sz w:val="28"/>
          <w:szCs w:val="28"/>
        </w:rPr>
        <w:t xml:space="preserve">  бесследно:</w:t>
      </w:r>
    </w:p>
    <w:p w:rsidR="00051448" w:rsidRPr="00E56B8C" w:rsidRDefault="00051448" w:rsidP="00051448">
      <w:pPr>
        <w:spacing w:after="0"/>
        <w:rPr>
          <w:rFonts w:ascii="Times New Roman" w:hAnsi="Times New Roman"/>
          <w:sz w:val="28"/>
          <w:szCs w:val="28"/>
        </w:rPr>
      </w:pPr>
      <w:r w:rsidRPr="00E56B8C">
        <w:rPr>
          <w:rFonts w:ascii="Times New Roman" w:hAnsi="Times New Roman"/>
          <w:sz w:val="28"/>
          <w:szCs w:val="28"/>
        </w:rPr>
        <w:t xml:space="preserve">«Азбука  безопасности»  </w:t>
      </w:r>
    </w:p>
    <w:p w:rsidR="00051448" w:rsidRPr="00E56B8C" w:rsidRDefault="00051448" w:rsidP="00051448">
      <w:pPr>
        <w:spacing w:after="0"/>
        <w:rPr>
          <w:rFonts w:ascii="Times New Roman" w:hAnsi="Times New Roman"/>
          <w:sz w:val="28"/>
          <w:szCs w:val="28"/>
        </w:rPr>
      </w:pPr>
      <w:r w:rsidRPr="00E56B8C">
        <w:rPr>
          <w:rFonts w:ascii="Times New Roman" w:hAnsi="Times New Roman"/>
          <w:sz w:val="28"/>
          <w:szCs w:val="28"/>
        </w:rPr>
        <w:t>Подгорный Алексей  -  Диплом   3 место</w:t>
      </w:r>
    </w:p>
    <w:p w:rsidR="00051448" w:rsidRPr="00E56B8C" w:rsidRDefault="00051448" w:rsidP="00051448">
      <w:pPr>
        <w:spacing w:after="0"/>
        <w:rPr>
          <w:rFonts w:ascii="Times New Roman" w:hAnsi="Times New Roman"/>
          <w:sz w:val="28"/>
          <w:szCs w:val="28"/>
        </w:rPr>
      </w:pPr>
      <w:proofErr w:type="spellStart"/>
      <w:r w:rsidRPr="00E56B8C">
        <w:rPr>
          <w:rFonts w:ascii="Times New Roman" w:hAnsi="Times New Roman"/>
          <w:sz w:val="28"/>
          <w:szCs w:val="28"/>
        </w:rPr>
        <w:t>Цховребова</w:t>
      </w:r>
      <w:proofErr w:type="spellEnd"/>
      <w:r w:rsidRPr="00E56B8C">
        <w:rPr>
          <w:rFonts w:ascii="Times New Roman" w:hAnsi="Times New Roman"/>
          <w:sz w:val="28"/>
          <w:szCs w:val="28"/>
        </w:rPr>
        <w:t xml:space="preserve"> Милена – Грамота  за активное участие,</w:t>
      </w:r>
    </w:p>
    <w:p w:rsidR="00051448" w:rsidRPr="00E56B8C" w:rsidRDefault="00051448" w:rsidP="00051448">
      <w:pPr>
        <w:spacing w:after="0"/>
        <w:rPr>
          <w:rFonts w:ascii="Times New Roman" w:hAnsi="Times New Roman"/>
          <w:sz w:val="28"/>
          <w:szCs w:val="28"/>
        </w:rPr>
      </w:pPr>
      <w:proofErr w:type="spellStart"/>
      <w:r w:rsidRPr="00E56B8C">
        <w:rPr>
          <w:rFonts w:ascii="Times New Roman" w:hAnsi="Times New Roman"/>
          <w:sz w:val="28"/>
          <w:szCs w:val="28"/>
        </w:rPr>
        <w:t>Горбанева</w:t>
      </w:r>
      <w:proofErr w:type="spellEnd"/>
      <w:r w:rsidRPr="00E56B8C">
        <w:rPr>
          <w:rFonts w:ascii="Times New Roman" w:hAnsi="Times New Roman"/>
          <w:sz w:val="28"/>
          <w:szCs w:val="28"/>
        </w:rPr>
        <w:t xml:space="preserve"> Эля  -  Грамота  за активное участие,</w:t>
      </w:r>
    </w:p>
    <w:p w:rsidR="00051448" w:rsidRPr="00E56B8C" w:rsidRDefault="00051448" w:rsidP="00051448">
      <w:pPr>
        <w:spacing w:after="0"/>
        <w:rPr>
          <w:rFonts w:ascii="Times New Roman" w:hAnsi="Times New Roman"/>
          <w:sz w:val="28"/>
          <w:szCs w:val="28"/>
        </w:rPr>
      </w:pPr>
      <w:r w:rsidRPr="00E56B8C">
        <w:rPr>
          <w:rFonts w:ascii="Times New Roman" w:hAnsi="Times New Roman"/>
          <w:sz w:val="28"/>
          <w:szCs w:val="28"/>
        </w:rPr>
        <w:t>Мельников Артем  -  Грамота  за активное участие,</w:t>
      </w:r>
    </w:p>
    <w:p w:rsidR="00051448" w:rsidRPr="00E56B8C" w:rsidRDefault="00051448" w:rsidP="00051448">
      <w:pPr>
        <w:spacing w:after="0"/>
        <w:rPr>
          <w:rFonts w:ascii="Times New Roman" w:hAnsi="Times New Roman"/>
          <w:sz w:val="28"/>
          <w:szCs w:val="28"/>
        </w:rPr>
      </w:pPr>
      <w:r w:rsidRPr="00E56B8C">
        <w:rPr>
          <w:rFonts w:ascii="Times New Roman" w:hAnsi="Times New Roman"/>
          <w:sz w:val="28"/>
          <w:szCs w:val="28"/>
        </w:rPr>
        <w:t xml:space="preserve">«Равнение  на мужчин, Вами гордится страна» </w:t>
      </w:r>
    </w:p>
    <w:p w:rsidR="00051448" w:rsidRPr="00E56B8C" w:rsidRDefault="00051448" w:rsidP="00051448">
      <w:pPr>
        <w:spacing w:after="0"/>
        <w:rPr>
          <w:rFonts w:ascii="Times New Roman" w:hAnsi="Times New Roman"/>
          <w:sz w:val="28"/>
          <w:szCs w:val="28"/>
        </w:rPr>
      </w:pPr>
      <w:proofErr w:type="spellStart"/>
      <w:r w:rsidRPr="00E56B8C">
        <w:rPr>
          <w:rFonts w:ascii="Times New Roman" w:hAnsi="Times New Roman"/>
          <w:sz w:val="28"/>
          <w:szCs w:val="28"/>
        </w:rPr>
        <w:t>Письменский</w:t>
      </w:r>
      <w:proofErr w:type="spellEnd"/>
      <w:r w:rsidRPr="00E56B8C">
        <w:rPr>
          <w:rFonts w:ascii="Times New Roman" w:hAnsi="Times New Roman"/>
          <w:sz w:val="28"/>
          <w:szCs w:val="28"/>
        </w:rPr>
        <w:t xml:space="preserve"> Артем  - Диплом   1 место,</w:t>
      </w:r>
    </w:p>
    <w:p w:rsidR="00051448" w:rsidRPr="00E56B8C" w:rsidRDefault="00051448" w:rsidP="00051448">
      <w:pPr>
        <w:spacing w:after="0"/>
        <w:rPr>
          <w:rFonts w:ascii="Times New Roman" w:hAnsi="Times New Roman"/>
          <w:sz w:val="28"/>
          <w:szCs w:val="28"/>
        </w:rPr>
      </w:pPr>
      <w:proofErr w:type="spellStart"/>
      <w:r w:rsidRPr="00E56B8C">
        <w:rPr>
          <w:rFonts w:ascii="Times New Roman" w:hAnsi="Times New Roman"/>
          <w:sz w:val="28"/>
          <w:szCs w:val="28"/>
        </w:rPr>
        <w:t>Копаева</w:t>
      </w:r>
      <w:proofErr w:type="spellEnd"/>
      <w:r w:rsidRPr="00E56B8C">
        <w:rPr>
          <w:rFonts w:ascii="Times New Roman" w:hAnsi="Times New Roman"/>
          <w:sz w:val="28"/>
          <w:szCs w:val="28"/>
        </w:rPr>
        <w:t xml:space="preserve">  Вика  -  Грамота  за  активное  участие,</w:t>
      </w:r>
    </w:p>
    <w:p w:rsidR="00051448" w:rsidRPr="00E56B8C" w:rsidRDefault="00051448" w:rsidP="00051448">
      <w:pPr>
        <w:spacing w:after="0"/>
        <w:rPr>
          <w:rFonts w:ascii="Times New Roman" w:hAnsi="Times New Roman"/>
          <w:sz w:val="28"/>
          <w:szCs w:val="28"/>
        </w:rPr>
      </w:pPr>
      <w:proofErr w:type="spellStart"/>
      <w:r w:rsidRPr="00E56B8C">
        <w:rPr>
          <w:rFonts w:ascii="Times New Roman" w:hAnsi="Times New Roman"/>
          <w:sz w:val="28"/>
          <w:szCs w:val="28"/>
        </w:rPr>
        <w:t>Стринадкина</w:t>
      </w:r>
      <w:proofErr w:type="spellEnd"/>
      <w:r w:rsidRPr="00E56B8C">
        <w:rPr>
          <w:rFonts w:ascii="Times New Roman" w:hAnsi="Times New Roman"/>
          <w:sz w:val="28"/>
          <w:szCs w:val="28"/>
        </w:rPr>
        <w:t xml:space="preserve">  Ксения  -  Грамота  за  активное  участие.</w:t>
      </w:r>
    </w:p>
    <w:p w:rsidR="00051448" w:rsidRPr="00E56B8C" w:rsidRDefault="00051448" w:rsidP="00051448">
      <w:pPr>
        <w:spacing w:after="0"/>
        <w:rPr>
          <w:rFonts w:ascii="Times New Roman" w:hAnsi="Times New Roman"/>
          <w:sz w:val="28"/>
          <w:szCs w:val="28"/>
        </w:rPr>
      </w:pPr>
      <w:r w:rsidRPr="00E56B8C">
        <w:rPr>
          <w:rFonts w:ascii="Times New Roman" w:hAnsi="Times New Roman"/>
          <w:sz w:val="28"/>
          <w:szCs w:val="28"/>
        </w:rPr>
        <w:t xml:space="preserve">«Юные  конструкторы»  </w:t>
      </w:r>
    </w:p>
    <w:p w:rsidR="00051448" w:rsidRPr="00E56B8C" w:rsidRDefault="00051448" w:rsidP="00051448">
      <w:pPr>
        <w:spacing w:after="0"/>
        <w:rPr>
          <w:rFonts w:ascii="Times New Roman" w:hAnsi="Times New Roman"/>
          <w:sz w:val="28"/>
          <w:szCs w:val="28"/>
        </w:rPr>
      </w:pPr>
      <w:proofErr w:type="spellStart"/>
      <w:r w:rsidRPr="00E56B8C">
        <w:rPr>
          <w:rFonts w:ascii="Times New Roman" w:hAnsi="Times New Roman"/>
          <w:sz w:val="28"/>
          <w:szCs w:val="28"/>
        </w:rPr>
        <w:t>Письменский</w:t>
      </w:r>
      <w:proofErr w:type="spellEnd"/>
      <w:r w:rsidRPr="00E56B8C">
        <w:rPr>
          <w:rFonts w:ascii="Times New Roman" w:hAnsi="Times New Roman"/>
          <w:sz w:val="28"/>
          <w:szCs w:val="28"/>
        </w:rPr>
        <w:t xml:space="preserve"> Артем  - Диплом   2 место,</w:t>
      </w:r>
    </w:p>
    <w:p w:rsidR="00051448" w:rsidRPr="00E56B8C" w:rsidRDefault="00051448" w:rsidP="00051448">
      <w:pPr>
        <w:spacing w:after="0"/>
        <w:rPr>
          <w:rFonts w:ascii="Times New Roman" w:hAnsi="Times New Roman"/>
          <w:sz w:val="28"/>
          <w:szCs w:val="28"/>
        </w:rPr>
      </w:pPr>
      <w:r w:rsidRPr="00E56B8C">
        <w:rPr>
          <w:rFonts w:ascii="Times New Roman" w:hAnsi="Times New Roman"/>
          <w:sz w:val="28"/>
          <w:szCs w:val="28"/>
        </w:rPr>
        <w:t>Гущин Ваня  -  Диплом   2 место,</w:t>
      </w:r>
    </w:p>
    <w:p w:rsidR="00051448" w:rsidRPr="00E56B8C" w:rsidRDefault="00051448" w:rsidP="00051448">
      <w:pPr>
        <w:spacing w:after="0"/>
        <w:rPr>
          <w:rFonts w:ascii="Times New Roman" w:hAnsi="Times New Roman"/>
          <w:sz w:val="28"/>
          <w:szCs w:val="28"/>
        </w:rPr>
      </w:pPr>
      <w:r w:rsidRPr="00E56B8C">
        <w:rPr>
          <w:rFonts w:ascii="Times New Roman" w:hAnsi="Times New Roman"/>
          <w:sz w:val="28"/>
          <w:szCs w:val="28"/>
        </w:rPr>
        <w:t>Коллективная  работа  -  мальчики  5 – 7 лет  -  Диплом   1 место</w:t>
      </w:r>
    </w:p>
    <w:p w:rsidR="00051448" w:rsidRPr="00E56B8C" w:rsidRDefault="00051448" w:rsidP="00051448">
      <w:pPr>
        <w:spacing w:after="0"/>
        <w:rPr>
          <w:rFonts w:ascii="Times New Roman" w:hAnsi="Times New Roman"/>
          <w:sz w:val="28"/>
          <w:szCs w:val="28"/>
        </w:rPr>
      </w:pPr>
      <w:r w:rsidRPr="00E56B8C">
        <w:rPr>
          <w:rFonts w:ascii="Times New Roman" w:hAnsi="Times New Roman"/>
          <w:sz w:val="28"/>
          <w:szCs w:val="28"/>
        </w:rPr>
        <w:lastRenderedPageBreak/>
        <w:t>Коллективная  работа  -  мальчики  5 – 7 лет  -  Грамота  за  активное  участие.</w:t>
      </w:r>
    </w:p>
    <w:p w:rsidR="00051448" w:rsidRPr="00E56B8C" w:rsidRDefault="00051448" w:rsidP="00051448">
      <w:pPr>
        <w:spacing w:after="0"/>
        <w:rPr>
          <w:rFonts w:ascii="Times New Roman" w:hAnsi="Times New Roman"/>
          <w:sz w:val="28"/>
          <w:szCs w:val="28"/>
        </w:rPr>
      </w:pPr>
      <w:r w:rsidRPr="00E56B8C">
        <w:rPr>
          <w:rFonts w:ascii="Times New Roman" w:hAnsi="Times New Roman"/>
          <w:sz w:val="28"/>
          <w:szCs w:val="28"/>
        </w:rPr>
        <w:t xml:space="preserve">«Подарок  маме»    </w:t>
      </w:r>
    </w:p>
    <w:p w:rsidR="00051448" w:rsidRPr="00E56B8C" w:rsidRDefault="00051448" w:rsidP="00051448">
      <w:pPr>
        <w:spacing w:after="0"/>
        <w:rPr>
          <w:rFonts w:ascii="Times New Roman" w:hAnsi="Times New Roman"/>
          <w:sz w:val="28"/>
          <w:szCs w:val="28"/>
        </w:rPr>
      </w:pPr>
      <w:r w:rsidRPr="00E56B8C">
        <w:rPr>
          <w:rFonts w:ascii="Times New Roman" w:hAnsi="Times New Roman"/>
          <w:sz w:val="28"/>
          <w:szCs w:val="28"/>
        </w:rPr>
        <w:t xml:space="preserve">Дзюба  </w:t>
      </w:r>
      <w:proofErr w:type="spellStart"/>
      <w:r w:rsidRPr="00E56B8C">
        <w:rPr>
          <w:rFonts w:ascii="Times New Roman" w:hAnsi="Times New Roman"/>
          <w:sz w:val="28"/>
          <w:szCs w:val="28"/>
        </w:rPr>
        <w:t>Дарина</w:t>
      </w:r>
      <w:proofErr w:type="spellEnd"/>
      <w:r w:rsidRPr="00E56B8C">
        <w:rPr>
          <w:rFonts w:ascii="Times New Roman" w:hAnsi="Times New Roman"/>
          <w:sz w:val="28"/>
          <w:szCs w:val="28"/>
        </w:rPr>
        <w:t xml:space="preserve">   -  Диплом   2 место,</w:t>
      </w:r>
    </w:p>
    <w:p w:rsidR="00051448" w:rsidRPr="00E56B8C" w:rsidRDefault="00051448" w:rsidP="00051448">
      <w:pPr>
        <w:spacing w:after="0"/>
        <w:rPr>
          <w:rFonts w:ascii="Times New Roman" w:hAnsi="Times New Roman"/>
          <w:sz w:val="28"/>
          <w:szCs w:val="28"/>
        </w:rPr>
      </w:pPr>
      <w:proofErr w:type="spellStart"/>
      <w:r w:rsidRPr="00E56B8C">
        <w:rPr>
          <w:rFonts w:ascii="Times New Roman" w:hAnsi="Times New Roman"/>
          <w:sz w:val="28"/>
          <w:szCs w:val="28"/>
        </w:rPr>
        <w:t>Стринадкина</w:t>
      </w:r>
      <w:proofErr w:type="spellEnd"/>
      <w:r w:rsidRPr="00E56B8C">
        <w:rPr>
          <w:rFonts w:ascii="Times New Roman" w:hAnsi="Times New Roman"/>
          <w:sz w:val="28"/>
          <w:szCs w:val="28"/>
        </w:rPr>
        <w:t xml:space="preserve">  Ксения  -   Грамота  за  активное  участие,</w:t>
      </w:r>
    </w:p>
    <w:p w:rsidR="00051448" w:rsidRPr="00E56B8C" w:rsidRDefault="00051448" w:rsidP="00051448">
      <w:pPr>
        <w:spacing w:after="0"/>
        <w:rPr>
          <w:rFonts w:ascii="Times New Roman" w:hAnsi="Times New Roman"/>
          <w:sz w:val="28"/>
          <w:szCs w:val="28"/>
        </w:rPr>
      </w:pPr>
      <w:proofErr w:type="spellStart"/>
      <w:r w:rsidRPr="00E56B8C">
        <w:rPr>
          <w:rFonts w:ascii="Times New Roman" w:hAnsi="Times New Roman"/>
          <w:sz w:val="28"/>
          <w:szCs w:val="28"/>
        </w:rPr>
        <w:t>Письменская</w:t>
      </w:r>
      <w:proofErr w:type="spellEnd"/>
      <w:r w:rsidRPr="00E56B8C">
        <w:rPr>
          <w:rFonts w:ascii="Times New Roman" w:hAnsi="Times New Roman"/>
          <w:sz w:val="28"/>
          <w:szCs w:val="28"/>
        </w:rPr>
        <w:t xml:space="preserve"> Арина  -  Грамота  за  активное  участие,</w:t>
      </w:r>
    </w:p>
    <w:p w:rsidR="00051448" w:rsidRPr="00E56B8C" w:rsidRDefault="00051448" w:rsidP="00051448">
      <w:pPr>
        <w:spacing w:after="0"/>
        <w:rPr>
          <w:rFonts w:ascii="Times New Roman" w:hAnsi="Times New Roman"/>
          <w:sz w:val="28"/>
          <w:szCs w:val="28"/>
        </w:rPr>
      </w:pPr>
      <w:r w:rsidRPr="00E56B8C">
        <w:rPr>
          <w:rFonts w:ascii="Times New Roman" w:hAnsi="Times New Roman"/>
          <w:sz w:val="28"/>
          <w:szCs w:val="28"/>
        </w:rPr>
        <w:t>Молчанова  Варвара  -  Грамота  за  активное  участие.</w:t>
      </w:r>
    </w:p>
    <w:p w:rsidR="00051448" w:rsidRPr="00E56B8C" w:rsidRDefault="00051448" w:rsidP="00051448">
      <w:pPr>
        <w:spacing w:after="0"/>
        <w:rPr>
          <w:rFonts w:ascii="Times New Roman" w:hAnsi="Times New Roman"/>
          <w:sz w:val="28"/>
          <w:szCs w:val="28"/>
        </w:rPr>
      </w:pPr>
      <w:r w:rsidRPr="00E56B8C">
        <w:rPr>
          <w:rFonts w:ascii="Times New Roman" w:hAnsi="Times New Roman"/>
          <w:sz w:val="28"/>
          <w:szCs w:val="28"/>
        </w:rPr>
        <w:t xml:space="preserve">Фотоконкурс   «Матушка  природа»  </w:t>
      </w:r>
    </w:p>
    <w:p w:rsidR="00051448" w:rsidRPr="00E56B8C" w:rsidRDefault="00051448" w:rsidP="00051448">
      <w:pPr>
        <w:spacing w:after="0"/>
        <w:rPr>
          <w:rFonts w:ascii="Times New Roman" w:hAnsi="Times New Roman"/>
          <w:sz w:val="28"/>
          <w:szCs w:val="28"/>
        </w:rPr>
      </w:pPr>
      <w:r w:rsidRPr="00E56B8C">
        <w:rPr>
          <w:rFonts w:ascii="Times New Roman" w:hAnsi="Times New Roman"/>
          <w:sz w:val="28"/>
          <w:szCs w:val="28"/>
        </w:rPr>
        <w:t>Молчанова  Варвара   -    Диплом   2 место,</w:t>
      </w:r>
    </w:p>
    <w:p w:rsidR="00051448" w:rsidRPr="00E56B8C" w:rsidRDefault="00051448" w:rsidP="00051448">
      <w:pPr>
        <w:spacing w:after="0"/>
        <w:rPr>
          <w:rFonts w:ascii="Times New Roman" w:hAnsi="Times New Roman"/>
          <w:sz w:val="28"/>
          <w:szCs w:val="28"/>
        </w:rPr>
      </w:pPr>
      <w:r w:rsidRPr="00E56B8C">
        <w:rPr>
          <w:rFonts w:ascii="Times New Roman" w:hAnsi="Times New Roman"/>
          <w:sz w:val="28"/>
          <w:szCs w:val="28"/>
        </w:rPr>
        <w:t>Полуэктова   Анастасия    -   Диплом   1 место,</w:t>
      </w:r>
    </w:p>
    <w:p w:rsidR="00051448" w:rsidRPr="00E56B8C" w:rsidRDefault="00051448" w:rsidP="00051448">
      <w:pPr>
        <w:spacing w:after="0"/>
        <w:rPr>
          <w:rFonts w:ascii="Times New Roman" w:hAnsi="Times New Roman"/>
          <w:sz w:val="28"/>
          <w:szCs w:val="28"/>
        </w:rPr>
      </w:pPr>
      <w:r w:rsidRPr="00E56B8C">
        <w:rPr>
          <w:rFonts w:ascii="Times New Roman" w:hAnsi="Times New Roman"/>
          <w:sz w:val="28"/>
          <w:szCs w:val="28"/>
        </w:rPr>
        <w:t>Жукова  Евгения  -  Диплом   2 место,</w:t>
      </w:r>
    </w:p>
    <w:p w:rsidR="00051448" w:rsidRPr="00E56B8C" w:rsidRDefault="00051448" w:rsidP="00051448">
      <w:pPr>
        <w:spacing w:after="0"/>
        <w:rPr>
          <w:rFonts w:ascii="Times New Roman" w:hAnsi="Times New Roman"/>
          <w:sz w:val="28"/>
          <w:szCs w:val="28"/>
        </w:rPr>
      </w:pPr>
      <w:r w:rsidRPr="00E56B8C">
        <w:rPr>
          <w:rFonts w:ascii="Times New Roman" w:hAnsi="Times New Roman"/>
          <w:sz w:val="28"/>
          <w:szCs w:val="28"/>
        </w:rPr>
        <w:t>Полуэктова   Вероника       -      Грамота  за  активное  участие,</w:t>
      </w:r>
    </w:p>
    <w:p w:rsidR="00051448" w:rsidRPr="00E56B8C" w:rsidRDefault="00051448" w:rsidP="00051448">
      <w:pPr>
        <w:spacing w:after="0"/>
        <w:rPr>
          <w:rFonts w:ascii="Times New Roman" w:hAnsi="Times New Roman"/>
          <w:sz w:val="28"/>
          <w:szCs w:val="28"/>
        </w:rPr>
      </w:pPr>
      <w:proofErr w:type="spellStart"/>
      <w:r w:rsidRPr="00E56B8C">
        <w:rPr>
          <w:rFonts w:ascii="Times New Roman" w:hAnsi="Times New Roman"/>
          <w:sz w:val="28"/>
          <w:szCs w:val="28"/>
        </w:rPr>
        <w:t>Ропаева</w:t>
      </w:r>
      <w:proofErr w:type="spellEnd"/>
      <w:r w:rsidRPr="00E56B8C">
        <w:rPr>
          <w:rFonts w:ascii="Times New Roman" w:hAnsi="Times New Roman"/>
          <w:sz w:val="28"/>
          <w:szCs w:val="28"/>
        </w:rPr>
        <w:t xml:space="preserve">  Н.В.   -  Диплом   1 место,</w:t>
      </w:r>
    </w:p>
    <w:p w:rsidR="00051448" w:rsidRPr="00E56B8C" w:rsidRDefault="00051448" w:rsidP="00051448">
      <w:pPr>
        <w:spacing w:after="0"/>
        <w:rPr>
          <w:rFonts w:ascii="Times New Roman" w:hAnsi="Times New Roman"/>
          <w:sz w:val="28"/>
          <w:szCs w:val="28"/>
        </w:rPr>
      </w:pPr>
      <w:r w:rsidRPr="00E56B8C">
        <w:rPr>
          <w:rFonts w:ascii="Times New Roman" w:hAnsi="Times New Roman"/>
          <w:sz w:val="28"/>
          <w:szCs w:val="28"/>
        </w:rPr>
        <w:t xml:space="preserve">«Мама – мой ангел!»  </w:t>
      </w:r>
    </w:p>
    <w:p w:rsidR="00051448" w:rsidRPr="00E56B8C" w:rsidRDefault="00051448" w:rsidP="00051448">
      <w:pPr>
        <w:spacing w:after="0"/>
        <w:rPr>
          <w:rFonts w:ascii="Times New Roman" w:hAnsi="Times New Roman"/>
          <w:sz w:val="28"/>
          <w:szCs w:val="28"/>
        </w:rPr>
      </w:pPr>
      <w:proofErr w:type="spellStart"/>
      <w:r w:rsidRPr="00E56B8C">
        <w:rPr>
          <w:rFonts w:ascii="Times New Roman" w:hAnsi="Times New Roman"/>
          <w:sz w:val="28"/>
          <w:szCs w:val="28"/>
        </w:rPr>
        <w:t>Кривошлыков</w:t>
      </w:r>
      <w:proofErr w:type="spellEnd"/>
      <w:r w:rsidRPr="00E56B8C">
        <w:rPr>
          <w:rFonts w:ascii="Times New Roman" w:hAnsi="Times New Roman"/>
          <w:sz w:val="28"/>
          <w:szCs w:val="28"/>
        </w:rPr>
        <w:t xml:space="preserve"> Никита  -  Грамота  2 место,</w:t>
      </w:r>
    </w:p>
    <w:p w:rsidR="00051448" w:rsidRPr="00E56B8C" w:rsidRDefault="00051448" w:rsidP="00051448">
      <w:pPr>
        <w:spacing w:after="0"/>
        <w:rPr>
          <w:rFonts w:ascii="Times New Roman" w:hAnsi="Times New Roman"/>
          <w:sz w:val="28"/>
          <w:szCs w:val="28"/>
        </w:rPr>
      </w:pPr>
      <w:proofErr w:type="spellStart"/>
      <w:r w:rsidRPr="00E56B8C">
        <w:rPr>
          <w:rFonts w:ascii="Times New Roman" w:hAnsi="Times New Roman"/>
          <w:sz w:val="28"/>
          <w:szCs w:val="28"/>
        </w:rPr>
        <w:t>Горбанева</w:t>
      </w:r>
      <w:proofErr w:type="spellEnd"/>
      <w:r w:rsidRPr="00E56B8C">
        <w:rPr>
          <w:rFonts w:ascii="Times New Roman" w:hAnsi="Times New Roman"/>
          <w:sz w:val="28"/>
          <w:szCs w:val="28"/>
        </w:rPr>
        <w:t xml:space="preserve"> Эля  -  Грамота  3 место,</w:t>
      </w:r>
    </w:p>
    <w:p w:rsidR="00051448" w:rsidRPr="00E56B8C" w:rsidRDefault="00051448" w:rsidP="00051448">
      <w:pPr>
        <w:spacing w:after="0"/>
        <w:rPr>
          <w:rFonts w:ascii="Times New Roman" w:hAnsi="Times New Roman"/>
          <w:sz w:val="28"/>
          <w:szCs w:val="28"/>
        </w:rPr>
      </w:pPr>
      <w:r w:rsidRPr="00E56B8C">
        <w:rPr>
          <w:rFonts w:ascii="Times New Roman" w:hAnsi="Times New Roman"/>
          <w:sz w:val="28"/>
          <w:szCs w:val="28"/>
        </w:rPr>
        <w:t xml:space="preserve">Морозова Яна  -  Грамота  3 место, </w:t>
      </w:r>
    </w:p>
    <w:p w:rsidR="00051448" w:rsidRPr="00E56B8C" w:rsidRDefault="00051448" w:rsidP="00051448">
      <w:pPr>
        <w:spacing w:after="0"/>
        <w:rPr>
          <w:rFonts w:ascii="Times New Roman" w:hAnsi="Times New Roman"/>
          <w:sz w:val="28"/>
          <w:szCs w:val="28"/>
        </w:rPr>
      </w:pPr>
      <w:r w:rsidRPr="00E56B8C">
        <w:rPr>
          <w:rFonts w:ascii="Times New Roman" w:hAnsi="Times New Roman"/>
          <w:sz w:val="28"/>
          <w:szCs w:val="28"/>
        </w:rPr>
        <w:t>Васильченко Алина  -  Сертификат  за  активное  участие,</w:t>
      </w:r>
    </w:p>
    <w:p w:rsidR="00051448" w:rsidRPr="00E56B8C" w:rsidRDefault="00051448" w:rsidP="00051448">
      <w:pPr>
        <w:spacing w:after="0"/>
        <w:rPr>
          <w:rFonts w:ascii="Times New Roman" w:hAnsi="Times New Roman"/>
          <w:sz w:val="28"/>
          <w:szCs w:val="28"/>
        </w:rPr>
      </w:pPr>
      <w:r w:rsidRPr="00E56B8C">
        <w:rPr>
          <w:rFonts w:ascii="Times New Roman" w:hAnsi="Times New Roman"/>
          <w:sz w:val="28"/>
          <w:szCs w:val="28"/>
        </w:rPr>
        <w:t>Морозова  Диана  -  Сертификат  за  активное  участие,</w:t>
      </w:r>
    </w:p>
    <w:p w:rsidR="00051448" w:rsidRPr="00E56B8C" w:rsidRDefault="00051448" w:rsidP="00051448">
      <w:pPr>
        <w:spacing w:after="0"/>
        <w:rPr>
          <w:rFonts w:ascii="Times New Roman" w:hAnsi="Times New Roman"/>
          <w:sz w:val="28"/>
          <w:szCs w:val="28"/>
        </w:rPr>
      </w:pPr>
      <w:r w:rsidRPr="00E56B8C">
        <w:rPr>
          <w:rFonts w:ascii="Times New Roman" w:hAnsi="Times New Roman"/>
          <w:sz w:val="28"/>
          <w:szCs w:val="28"/>
        </w:rPr>
        <w:t>Мельников  Артем  -  Сертификат  за  активное  участие.</w:t>
      </w:r>
    </w:p>
    <w:p w:rsidR="00051448" w:rsidRPr="00E56B8C" w:rsidRDefault="00051448" w:rsidP="00051448">
      <w:pPr>
        <w:spacing w:after="0"/>
        <w:rPr>
          <w:rFonts w:ascii="Times New Roman" w:hAnsi="Times New Roman"/>
          <w:sz w:val="28"/>
          <w:szCs w:val="28"/>
        </w:rPr>
      </w:pPr>
      <w:r w:rsidRPr="00E56B8C">
        <w:rPr>
          <w:rFonts w:ascii="Times New Roman" w:hAnsi="Times New Roman"/>
          <w:sz w:val="28"/>
          <w:szCs w:val="28"/>
        </w:rPr>
        <w:t>«Цветочная  феерия»</w:t>
      </w:r>
    </w:p>
    <w:p w:rsidR="00051448" w:rsidRPr="00E56B8C" w:rsidRDefault="00051448" w:rsidP="00051448">
      <w:pPr>
        <w:spacing w:after="0"/>
        <w:rPr>
          <w:rFonts w:ascii="Times New Roman" w:hAnsi="Times New Roman"/>
          <w:sz w:val="28"/>
          <w:szCs w:val="28"/>
        </w:rPr>
      </w:pPr>
      <w:r w:rsidRPr="00E56B8C">
        <w:rPr>
          <w:rFonts w:ascii="Times New Roman" w:hAnsi="Times New Roman"/>
          <w:sz w:val="28"/>
          <w:szCs w:val="28"/>
        </w:rPr>
        <w:t>«День  Победы»</w:t>
      </w:r>
    </w:p>
    <w:p w:rsidR="00051448" w:rsidRPr="00E56B8C" w:rsidRDefault="00051448" w:rsidP="00051448">
      <w:pPr>
        <w:spacing w:after="0"/>
        <w:rPr>
          <w:rFonts w:ascii="Times New Roman" w:hAnsi="Times New Roman"/>
          <w:sz w:val="28"/>
          <w:szCs w:val="28"/>
        </w:rPr>
      </w:pPr>
      <w:proofErr w:type="spellStart"/>
      <w:r w:rsidRPr="00E56B8C">
        <w:rPr>
          <w:rFonts w:ascii="Times New Roman" w:hAnsi="Times New Roman"/>
          <w:sz w:val="28"/>
          <w:szCs w:val="28"/>
        </w:rPr>
        <w:t>Цховребова</w:t>
      </w:r>
      <w:proofErr w:type="spellEnd"/>
      <w:r w:rsidRPr="00E56B8C">
        <w:rPr>
          <w:rFonts w:ascii="Times New Roman" w:hAnsi="Times New Roman"/>
          <w:sz w:val="28"/>
          <w:szCs w:val="28"/>
        </w:rPr>
        <w:t xml:space="preserve">  Милена  -  Диплом   2 место</w:t>
      </w:r>
    </w:p>
    <w:p w:rsidR="00051448" w:rsidRPr="00E56B8C" w:rsidRDefault="00051448" w:rsidP="00051448">
      <w:pPr>
        <w:spacing w:after="0"/>
        <w:rPr>
          <w:rFonts w:ascii="Times New Roman" w:hAnsi="Times New Roman"/>
          <w:sz w:val="28"/>
          <w:szCs w:val="28"/>
        </w:rPr>
      </w:pPr>
      <w:r w:rsidRPr="00E56B8C">
        <w:rPr>
          <w:rFonts w:ascii="Times New Roman" w:hAnsi="Times New Roman"/>
          <w:sz w:val="28"/>
          <w:szCs w:val="28"/>
        </w:rPr>
        <w:t xml:space="preserve">Жуков  Алексей,  </w:t>
      </w:r>
      <w:proofErr w:type="spellStart"/>
      <w:r w:rsidRPr="00E56B8C">
        <w:rPr>
          <w:rFonts w:ascii="Times New Roman" w:hAnsi="Times New Roman"/>
          <w:sz w:val="28"/>
          <w:szCs w:val="28"/>
        </w:rPr>
        <w:t>Ропаева</w:t>
      </w:r>
      <w:proofErr w:type="spellEnd"/>
      <w:r w:rsidRPr="00E56B8C">
        <w:rPr>
          <w:rFonts w:ascii="Times New Roman" w:hAnsi="Times New Roman"/>
          <w:sz w:val="28"/>
          <w:szCs w:val="28"/>
        </w:rPr>
        <w:t xml:space="preserve">  Светлана  -  Диплом   3 место.</w:t>
      </w:r>
    </w:p>
    <w:p w:rsidR="00051448" w:rsidRPr="00AE494B" w:rsidRDefault="00051448" w:rsidP="00051448">
      <w:pPr>
        <w:spacing w:after="0"/>
        <w:rPr>
          <w:rFonts w:ascii="Times New Roman" w:hAnsi="Times New Roman"/>
          <w:sz w:val="28"/>
          <w:szCs w:val="28"/>
        </w:rPr>
      </w:pPr>
      <w:r>
        <w:rPr>
          <w:rFonts w:ascii="Times New Roman" w:hAnsi="Times New Roman"/>
          <w:sz w:val="28"/>
          <w:szCs w:val="28"/>
        </w:rPr>
        <w:t xml:space="preserve">        </w:t>
      </w:r>
      <w:r w:rsidRPr="00AE494B">
        <w:rPr>
          <w:rFonts w:ascii="Times New Roman" w:hAnsi="Times New Roman"/>
          <w:sz w:val="28"/>
          <w:szCs w:val="28"/>
        </w:rPr>
        <w:t xml:space="preserve">Мы  работаем по программе  «Радуга»,  за  основу  которой  взята  игра.  Мы  </w:t>
      </w:r>
      <w:proofErr w:type="gramStart"/>
      <w:r w:rsidRPr="00AE494B">
        <w:rPr>
          <w:rFonts w:ascii="Times New Roman" w:hAnsi="Times New Roman"/>
          <w:sz w:val="28"/>
          <w:szCs w:val="28"/>
        </w:rPr>
        <w:t>обучаем</w:t>
      </w:r>
      <w:proofErr w:type="gramEnd"/>
      <w:r w:rsidRPr="00AE494B">
        <w:rPr>
          <w:rFonts w:ascii="Times New Roman" w:hAnsi="Times New Roman"/>
          <w:sz w:val="28"/>
          <w:szCs w:val="28"/>
        </w:rPr>
        <w:t xml:space="preserve">  играя,  и  играем  когда  отдыхаем.  Стараемся  создать  для детей комфортные  условия  для развития.  В детском  саду  проводим:</w:t>
      </w:r>
      <w:r>
        <w:rPr>
          <w:sz w:val="28"/>
          <w:szCs w:val="28"/>
        </w:rPr>
        <w:t xml:space="preserve"> </w:t>
      </w:r>
      <w:r w:rsidRPr="00AE494B">
        <w:rPr>
          <w:rFonts w:ascii="Times New Roman" w:hAnsi="Times New Roman"/>
          <w:sz w:val="28"/>
          <w:szCs w:val="28"/>
        </w:rPr>
        <w:t>ежедневные</w:t>
      </w:r>
      <w:r>
        <w:rPr>
          <w:rFonts w:ascii="Times New Roman" w:hAnsi="Times New Roman"/>
          <w:sz w:val="28"/>
          <w:szCs w:val="28"/>
        </w:rPr>
        <w:t xml:space="preserve"> </w:t>
      </w:r>
      <w:r w:rsidRPr="00AE494B">
        <w:rPr>
          <w:rFonts w:ascii="Times New Roman" w:hAnsi="Times New Roman"/>
          <w:sz w:val="28"/>
          <w:szCs w:val="28"/>
        </w:rPr>
        <w:t xml:space="preserve">- </w:t>
      </w:r>
      <w:r w:rsidRPr="00AE494B">
        <w:rPr>
          <w:rFonts w:ascii="Times New Roman" w:eastAsia="Calibri" w:hAnsi="Times New Roman"/>
          <w:sz w:val="28"/>
          <w:szCs w:val="28"/>
        </w:rPr>
        <w:t>«вечерние напутствия», задания на следующий день;</w:t>
      </w:r>
    </w:p>
    <w:p w:rsidR="00051448" w:rsidRPr="00AE494B" w:rsidRDefault="00051448" w:rsidP="00051448">
      <w:pPr>
        <w:contextualSpacing/>
        <w:rPr>
          <w:rFonts w:ascii="Times New Roman" w:hAnsi="Times New Roman"/>
          <w:sz w:val="28"/>
          <w:szCs w:val="28"/>
        </w:rPr>
      </w:pPr>
      <w:r w:rsidRPr="00AE494B">
        <w:rPr>
          <w:rFonts w:ascii="Times New Roman" w:eastAsia="Calibri" w:hAnsi="Times New Roman"/>
          <w:sz w:val="28"/>
          <w:szCs w:val="28"/>
        </w:rPr>
        <w:t xml:space="preserve">еженедельные  -  </w:t>
      </w:r>
      <w:r w:rsidRPr="00AE494B">
        <w:rPr>
          <w:rFonts w:ascii="Times New Roman" w:hAnsi="Times New Roman"/>
          <w:sz w:val="28"/>
          <w:szCs w:val="28"/>
        </w:rPr>
        <w:t xml:space="preserve">в понедельник «Утро радостных встреч» (встреча после выходных дней с обменом впечатлениями о новом и интересном, что было, </w:t>
      </w:r>
      <w:r w:rsidRPr="00AE494B">
        <w:rPr>
          <w:rFonts w:ascii="Times New Roman" w:eastAsia="Calibri" w:hAnsi="Times New Roman"/>
          <w:sz w:val="28"/>
          <w:szCs w:val="28"/>
        </w:rPr>
        <w:t>комплименты</w:t>
      </w:r>
      <w:r w:rsidRPr="00AE494B">
        <w:rPr>
          <w:rFonts w:ascii="Times New Roman" w:hAnsi="Times New Roman"/>
          <w:sz w:val="28"/>
          <w:szCs w:val="28"/>
        </w:rPr>
        <w:t>; обсуждение предстоящих на неделе событий и дел);</w:t>
      </w:r>
    </w:p>
    <w:p w:rsidR="00051448" w:rsidRPr="00FC6CAE" w:rsidRDefault="00051448" w:rsidP="00051448">
      <w:pPr>
        <w:spacing w:after="0" w:line="240" w:lineRule="auto"/>
        <w:contextualSpacing/>
        <w:jc w:val="both"/>
        <w:rPr>
          <w:rFonts w:eastAsia="Calibri"/>
          <w:sz w:val="26"/>
          <w:szCs w:val="26"/>
        </w:rPr>
      </w:pPr>
      <w:r w:rsidRPr="00AE494B">
        <w:rPr>
          <w:rFonts w:ascii="Times New Roman" w:eastAsia="Calibri" w:hAnsi="Times New Roman"/>
          <w:sz w:val="28"/>
          <w:szCs w:val="28"/>
        </w:rPr>
        <w:t>ежемесячные</w:t>
      </w:r>
      <w:r>
        <w:rPr>
          <w:rFonts w:ascii="Times New Roman" w:eastAsia="Calibri" w:hAnsi="Times New Roman"/>
          <w:color w:val="8064A2" w:themeColor="accent4"/>
          <w:sz w:val="28"/>
          <w:szCs w:val="28"/>
        </w:rPr>
        <w:t xml:space="preserve"> </w:t>
      </w:r>
      <w:r w:rsidRPr="00AE494B">
        <w:rPr>
          <w:rFonts w:ascii="Times New Roman" w:eastAsia="Calibri" w:hAnsi="Times New Roman"/>
          <w:color w:val="8064A2" w:themeColor="accent4"/>
          <w:sz w:val="28"/>
          <w:szCs w:val="28"/>
        </w:rPr>
        <w:t xml:space="preserve">- </w:t>
      </w:r>
      <w:r w:rsidRPr="00AE494B">
        <w:rPr>
          <w:rFonts w:ascii="Times New Roman" w:eastAsia="Calibri" w:hAnsi="Times New Roman"/>
          <w:sz w:val="28"/>
          <w:szCs w:val="28"/>
        </w:rPr>
        <w:t>организация досугов совместно с семьей (празднование событийных и групповых мероприятий</w:t>
      </w:r>
      <w:r w:rsidRPr="00FC6CAE">
        <w:rPr>
          <w:rFonts w:eastAsia="Calibri"/>
          <w:sz w:val="26"/>
          <w:szCs w:val="26"/>
        </w:rPr>
        <w:t>)</w:t>
      </w:r>
      <w:r>
        <w:rPr>
          <w:rFonts w:eastAsia="Calibri"/>
          <w:sz w:val="26"/>
          <w:szCs w:val="26"/>
        </w:rPr>
        <w:t>;</w:t>
      </w:r>
    </w:p>
    <w:p w:rsidR="00051448" w:rsidRDefault="00051448" w:rsidP="00051448">
      <w:pPr>
        <w:rPr>
          <w:rFonts w:ascii="Times New Roman" w:eastAsia="Calibri" w:hAnsi="Times New Roman"/>
          <w:sz w:val="28"/>
          <w:szCs w:val="28"/>
        </w:rPr>
      </w:pPr>
      <w:r w:rsidRPr="00AE494B">
        <w:rPr>
          <w:rFonts w:ascii="Times New Roman" w:hAnsi="Times New Roman"/>
          <w:sz w:val="28"/>
          <w:szCs w:val="28"/>
        </w:rPr>
        <w:t xml:space="preserve">традиционные  текущие  дела </w:t>
      </w:r>
      <w:r w:rsidRPr="00AE494B">
        <w:rPr>
          <w:rFonts w:ascii="Times New Roman" w:hAnsi="Times New Roman"/>
          <w:color w:val="8064A2" w:themeColor="accent4"/>
          <w:sz w:val="28"/>
          <w:szCs w:val="28"/>
        </w:rPr>
        <w:t xml:space="preserve">   -   </w:t>
      </w:r>
      <w:r w:rsidRPr="00AE494B">
        <w:rPr>
          <w:rFonts w:ascii="Times New Roman" w:eastAsia="Calibri" w:hAnsi="Times New Roman"/>
          <w:sz w:val="28"/>
          <w:szCs w:val="28"/>
        </w:rPr>
        <w:t>занятие своим делом за общим столом как средство</w:t>
      </w:r>
      <w:r>
        <w:rPr>
          <w:rFonts w:ascii="Times New Roman" w:eastAsia="Calibri" w:hAnsi="Times New Roman"/>
          <w:sz w:val="28"/>
          <w:szCs w:val="28"/>
        </w:rPr>
        <w:t xml:space="preserve"> </w:t>
      </w:r>
      <w:r w:rsidRPr="00AE494B">
        <w:rPr>
          <w:rFonts w:ascii="Times New Roman" w:eastAsia="Calibri" w:hAnsi="Times New Roman"/>
          <w:sz w:val="28"/>
          <w:szCs w:val="28"/>
        </w:rPr>
        <w:t xml:space="preserve"> ощущения</w:t>
      </w:r>
      <w:r>
        <w:rPr>
          <w:rFonts w:ascii="Times New Roman" w:eastAsia="Calibri" w:hAnsi="Times New Roman"/>
          <w:sz w:val="28"/>
          <w:szCs w:val="28"/>
        </w:rPr>
        <w:t xml:space="preserve"> </w:t>
      </w:r>
      <w:r w:rsidRPr="00AE494B">
        <w:rPr>
          <w:rFonts w:ascii="Times New Roman" w:eastAsia="Calibri" w:hAnsi="Times New Roman"/>
          <w:sz w:val="28"/>
          <w:szCs w:val="28"/>
        </w:rPr>
        <w:t xml:space="preserve"> спокойной </w:t>
      </w:r>
      <w:r>
        <w:rPr>
          <w:rFonts w:ascii="Times New Roman" w:eastAsia="Calibri" w:hAnsi="Times New Roman"/>
          <w:sz w:val="28"/>
          <w:szCs w:val="28"/>
        </w:rPr>
        <w:t xml:space="preserve"> </w:t>
      </w:r>
      <w:r w:rsidRPr="00AE494B">
        <w:rPr>
          <w:rFonts w:ascii="Times New Roman" w:eastAsia="Calibri" w:hAnsi="Times New Roman"/>
          <w:sz w:val="28"/>
          <w:szCs w:val="28"/>
        </w:rPr>
        <w:t xml:space="preserve">работы </w:t>
      </w:r>
      <w:r>
        <w:rPr>
          <w:rFonts w:ascii="Times New Roman" w:eastAsia="Calibri" w:hAnsi="Times New Roman"/>
          <w:sz w:val="28"/>
          <w:szCs w:val="28"/>
        </w:rPr>
        <w:t xml:space="preserve"> </w:t>
      </w:r>
      <w:r w:rsidRPr="00AE494B">
        <w:rPr>
          <w:rFonts w:ascii="Times New Roman" w:eastAsia="Calibri" w:hAnsi="Times New Roman"/>
          <w:sz w:val="28"/>
          <w:szCs w:val="28"/>
        </w:rPr>
        <w:t xml:space="preserve">рядом </w:t>
      </w:r>
      <w:r>
        <w:rPr>
          <w:rFonts w:ascii="Times New Roman" w:eastAsia="Calibri" w:hAnsi="Times New Roman"/>
          <w:sz w:val="28"/>
          <w:szCs w:val="28"/>
        </w:rPr>
        <w:t xml:space="preserve"> </w:t>
      </w:r>
      <w:r w:rsidRPr="00AE494B">
        <w:rPr>
          <w:rFonts w:ascii="Times New Roman" w:eastAsia="Calibri" w:hAnsi="Times New Roman"/>
          <w:sz w:val="28"/>
          <w:szCs w:val="28"/>
        </w:rPr>
        <w:t xml:space="preserve">с </w:t>
      </w:r>
      <w:r>
        <w:rPr>
          <w:rFonts w:ascii="Times New Roman" w:eastAsia="Calibri" w:hAnsi="Times New Roman"/>
          <w:sz w:val="28"/>
          <w:szCs w:val="28"/>
        </w:rPr>
        <w:t xml:space="preserve"> </w:t>
      </w:r>
      <w:r w:rsidRPr="00AE494B">
        <w:rPr>
          <w:rFonts w:ascii="Times New Roman" w:eastAsia="Calibri" w:hAnsi="Times New Roman"/>
          <w:sz w:val="28"/>
          <w:szCs w:val="28"/>
        </w:rPr>
        <w:t>другими, заимствования друг</w:t>
      </w:r>
      <w:r>
        <w:rPr>
          <w:rFonts w:ascii="Times New Roman" w:eastAsia="Calibri" w:hAnsi="Times New Roman"/>
          <w:sz w:val="28"/>
          <w:szCs w:val="28"/>
        </w:rPr>
        <w:t xml:space="preserve"> </w:t>
      </w:r>
      <w:r w:rsidRPr="00AE494B">
        <w:rPr>
          <w:rFonts w:ascii="Times New Roman" w:eastAsia="Calibri" w:hAnsi="Times New Roman"/>
          <w:sz w:val="28"/>
          <w:szCs w:val="28"/>
        </w:rPr>
        <w:t xml:space="preserve"> у </w:t>
      </w:r>
      <w:r>
        <w:rPr>
          <w:rFonts w:ascii="Times New Roman" w:eastAsia="Calibri" w:hAnsi="Times New Roman"/>
          <w:sz w:val="28"/>
          <w:szCs w:val="28"/>
        </w:rPr>
        <w:t xml:space="preserve"> </w:t>
      </w:r>
      <w:r w:rsidRPr="00AE494B">
        <w:rPr>
          <w:rFonts w:ascii="Times New Roman" w:eastAsia="Calibri" w:hAnsi="Times New Roman"/>
          <w:sz w:val="28"/>
          <w:szCs w:val="28"/>
        </w:rPr>
        <w:t xml:space="preserve">друга </w:t>
      </w:r>
      <w:r>
        <w:rPr>
          <w:rFonts w:ascii="Times New Roman" w:eastAsia="Calibri" w:hAnsi="Times New Roman"/>
          <w:sz w:val="28"/>
          <w:szCs w:val="28"/>
        </w:rPr>
        <w:t xml:space="preserve"> </w:t>
      </w:r>
      <w:r w:rsidRPr="00AE494B">
        <w:rPr>
          <w:rFonts w:ascii="Times New Roman" w:eastAsia="Calibri" w:hAnsi="Times New Roman"/>
          <w:sz w:val="28"/>
          <w:szCs w:val="28"/>
        </w:rPr>
        <w:t xml:space="preserve">идей </w:t>
      </w:r>
      <w:r>
        <w:rPr>
          <w:rFonts w:ascii="Times New Roman" w:eastAsia="Calibri" w:hAnsi="Times New Roman"/>
          <w:sz w:val="28"/>
          <w:szCs w:val="28"/>
        </w:rPr>
        <w:t xml:space="preserve"> </w:t>
      </w:r>
      <w:r w:rsidRPr="00AE494B">
        <w:rPr>
          <w:rFonts w:ascii="Times New Roman" w:eastAsia="Calibri" w:hAnsi="Times New Roman"/>
          <w:sz w:val="28"/>
          <w:szCs w:val="28"/>
        </w:rPr>
        <w:t xml:space="preserve">и </w:t>
      </w:r>
      <w:r>
        <w:rPr>
          <w:rFonts w:ascii="Times New Roman" w:eastAsia="Calibri" w:hAnsi="Times New Roman"/>
          <w:sz w:val="28"/>
          <w:szCs w:val="28"/>
        </w:rPr>
        <w:t xml:space="preserve"> </w:t>
      </w:r>
      <w:r w:rsidRPr="00AE494B">
        <w:rPr>
          <w:rFonts w:ascii="Times New Roman" w:eastAsia="Calibri" w:hAnsi="Times New Roman"/>
          <w:sz w:val="28"/>
          <w:szCs w:val="28"/>
        </w:rPr>
        <w:t>способов их реализации.</w:t>
      </w:r>
      <w:r>
        <w:rPr>
          <w:rFonts w:ascii="Times New Roman" w:eastAsia="Calibri" w:hAnsi="Times New Roman"/>
          <w:sz w:val="28"/>
          <w:szCs w:val="28"/>
        </w:rPr>
        <w:t xml:space="preserve">  На  должном  уровне  проходят  культурно  -  массовые  мероприятия:  готовим  интересный сценарий  и  концертную  программу   с  детьми  ко  всем  праздникам (утренникам),  например:  «Праздник  осени!»,  «День  Матери»,  </w:t>
      </w:r>
      <w:r>
        <w:rPr>
          <w:rFonts w:ascii="Times New Roman" w:eastAsia="Calibri" w:hAnsi="Times New Roman"/>
          <w:sz w:val="28"/>
          <w:szCs w:val="28"/>
        </w:rPr>
        <w:lastRenderedPageBreak/>
        <w:t xml:space="preserve">«Новогодняя  елка»,  «День  Защитников   Отечества»,  «Праздник  8 Марта»,  «Веселые  старты»,  «Один  день  нашей   Победы»,  «1 июня  -  День защиты  детей»  и  сейчас  у  всех на  слуху  -  выпускной.  Дети  с воспитателем  Абрамовой  Н. А.  подготовили  конкурсную  программу;  они пели,  танцевали.  Родители  аплодировали  и  плакали.   </w:t>
      </w:r>
    </w:p>
    <w:p w:rsidR="00051448" w:rsidRPr="009C0C84" w:rsidRDefault="00051448" w:rsidP="00051448">
      <w:pPr>
        <w:spacing w:after="0"/>
        <w:rPr>
          <w:rFonts w:ascii="Times New Roman" w:hAnsi="Times New Roman"/>
          <w:sz w:val="28"/>
          <w:szCs w:val="28"/>
        </w:rPr>
      </w:pPr>
      <w:r>
        <w:rPr>
          <w:rFonts w:ascii="Times New Roman" w:eastAsia="Calibri" w:hAnsi="Times New Roman"/>
          <w:sz w:val="28"/>
          <w:szCs w:val="28"/>
        </w:rPr>
        <w:t xml:space="preserve">         Что  касается  инноваций,  т.е.  новшеств,  так  это  происходит  каждый  день.  </w:t>
      </w:r>
      <w:proofErr w:type="gramStart"/>
      <w:r>
        <w:rPr>
          <w:rFonts w:ascii="Times New Roman" w:eastAsia="Calibri" w:hAnsi="Times New Roman"/>
          <w:sz w:val="28"/>
          <w:szCs w:val="28"/>
        </w:rPr>
        <w:t>Каждый  новый  день  с  детьми  не   похож  на  предыдущий, т.к.  необходимо  соответствовать потребностям  и запросам  юных  воспитанников,  идти  в  ногу  со  временем.</w:t>
      </w:r>
      <w:proofErr w:type="gramEnd"/>
      <w:r>
        <w:rPr>
          <w:rFonts w:ascii="Times New Roman" w:eastAsia="Calibri" w:hAnsi="Times New Roman"/>
          <w:sz w:val="28"/>
          <w:szCs w:val="28"/>
        </w:rPr>
        <w:t xml:space="preserve">  Придумывать  для  них  новые  занимательные,  интересные  развлечения  и  какие  -  то  мероприятия,  все  это  работа  воспитателя  Абрамовой  Н.А.  Она  у  нас  участвовала  в  фотоконкурсе  «Матушка  природа»</w:t>
      </w:r>
      <w:proofErr w:type="gramStart"/>
      <w:r>
        <w:rPr>
          <w:rFonts w:ascii="Times New Roman" w:eastAsia="Calibri" w:hAnsi="Times New Roman"/>
          <w:sz w:val="28"/>
          <w:szCs w:val="28"/>
        </w:rPr>
        <w:t xml:space="preserve"> ,</w:t>
      </w:r>
      <w:proofErr w:type="gramEnd"/>
      <w:r>
        <w:rPr>
          <w:rFonts w:ascii="Times New Roman" w:eastAsia="Calibri" w:hAnsi="Times New Roman"/>
          <w:sz w:val="28"/>
          <w:szCs w:val="28"/>
        </w:rPr>
        <w:t xml:space="preserve">  муниципальный  этап,  заняла  призовое  </w:t>
      </w:r>
      <w:r>
        <w:rPr>
          <w:rFonts w:ascii="Times New Roman" w:eastAsia="Calibri" w:hAnsi="Times New Roman"/>
          <w:sz w:val="28"/>
          <w:szCs w:val="28"/>
          <w:lang w:val="en-US"/>
        </w:rPr>
        <w:t>I</w:t>
      </w:r>
      <w:r>
        <w:rPr>
          <w:rFonts w:ascii="Times New Roman" w:eastAsia="Calibri" w:hAnsi="Times New Roman"/>
          <w:sz w:val="28"/>
          <w:szCs w:val="28"/>
        </w:rPr>
        <w:t xml:space="preserve">  место.  Еще  Надежда  Александровна  стала  участником  Всероссийского  конкурса «Игра  -  основной  вид  деятельности  в  ДОО»,  имеет  Диплом  участника.</w:t>
      </w:r>
    </w:p>
    <w:p w:rsidR="00051448" w:rsidRPr="00E56B8C" w:rsidRDefault="00051448" w:rsidP="00051448">
      <w:pPr>
        <w:spacing w:after="0"/>
        <w:rPr>
          <w:rFonts w:ascii="Times New Roman" w:hAnsi="Times New Roman"/>
          <w:sz w:val="28"/>
          <w:szCs w:val="28"/>
        </w:rPr>
      </w:pPr>
      <w:r w:rsidRPr="00E56B8C">
        <w:rPr>
          <w:rFonts w:ascii="Times New Roman" w:hAnsi="Times New Roman"/>
          <w:sz w:val="28"/>
          <w:szCs w:val="28"/>
        </w:rPr>
        <w:t xml:space="preserve">         Недодаева И.А.  приняла  участие  в  фотоконкурсе:</w:t>
      </w:r>
    </w:p>
    <w:p w:rsidR="00051448" w:rsidRPr="00E56B8C" w:rsidRDefault="00051448" w:rsidP="00051448">
      <w:pPr>
        <w:spacing w:after="0"/>
        <w:rPr>
          <w:rFonts w:ascii="Times New Roman" w:hAnsi="Times New Roman"/>
          <w:sz w:val="28"/>
          <w:szCs w:val="28"/>
        </w:rPr>
      </w:pPr>
      <w:r w:rsidRPr="00E56B8C">
        <w:rPr>
          <w:rFonts w:ascii="Times New Roman" w:hAnsi="Times New Roman"/>
          <w:sz w:val="28"/>
          <w:szCs w:val="28"/>
        </w:rPr>
        <w:t xml:space="preserve">  «Исторический день в жизни  Крыма»,</w:t>
      </w:r>
      <w:r w:rsidRPr="00E56B8C">
        <w:rPr>
          <w:rFonts w:ascii="Times New Roman" w:hAnsi="Times New Roman"/>
          <w:color w:val="FF0000"/>
          <w:sz w:val="28"/>
          <w:szCs w:val="28"/>
        </w:rPr>
        <w:t xml:space="preserve"> </w:t>
      </w:r>
      <w:r w:rsidRPr="00E56B8C">
        <w:rPr>
          <w:rFonts w:ascii="Times New Roman" w:hAnsi="Times New Roman"/>
          <w:sz w:val="28"/>
          <w:szCs w:val="28"/>
        </w:rPr>
        <w:t xml:space="preserve">имеет  Диплом  за  </w:t>
      </w:r>
      <w:r w:rsidRPr="00E56B8C">
        <w:rPr>
          <w:rFonts w:ascii="Times New Roman" w:hAnsi="Times New Roman"/>
          <w:sz w:val="28"/>
          <w:szCs w:val="28"/>
          <w:lang w:val="en-US"/>
        </w:rPr>
        <w:t>I</w:t>
      </w:r>
      <w:r w:rsidRPr="00E56B8C">
        <w:rPr>
          <w:rFonts w:ascii="Times New Roman" w:hAnsi="Times New Roman"/>
          <w:sz w:val="28"/>
          <w:szCs w:val="28"/>
        </w:rPr>
        <w:t xml:space="preserve"> место.</w:t>
      </w:r>
    </w:p>
    <w:p w:rsidR="00051448" w:rsidRPr="00E56B8C" w:rsidRDefault="00051448" w:rsidP="00051448">
      <w:pPr>
        <w:spacing w:after="0"/>
        <w:rPr>
          <w:rFonts w:ascii="Times New Roman" w:hAnsi="Times New Roman"/>
          <w:sz w:val="28"/>
          <w:szCs w:val="28"/>
        </w:rPr>
      </w:pPr>
      <w:r w:rsidRPr="00E56B8C">
        <w:rPr>
          <w:rFonts w:ascii="Times New Roman" w:hAnsi="Times New Roman"/>
          <w:sz w:val="28"/>
          <w:szCs w:val="28"/>
        </w:rPr>
        <w:t xml:space="preserve">           Вся  работа  нашей  ДОО  находит  свое отражение  на сайте.  Мы  стараемся  как можно  подробнее освещать  свою  работу.  Ее  по  достоинству  оценил отдел  образования,  по результатам  НОКО  за  первый  квартал,  у  нас  127,5 балла.</w:t>
      </w:r>
    </w:p>
    <w:p w:rsidR="00051448" w:rsidRPr="00E56B8C" w:rsidRDefault="00051448" w:rsidP="00051448">
      <w:pPr>
        <w:spacing w:after="0"/>
        <w:rPr>
          <w:rFonts w:ascii="Times New Roman" w:hAnsi="Times New Roman"/>
          <w:sz w:val="28"/>
          <w:szCs w:val="28"/>
        </w:rPr>
      </w:pPr>
      <w:r w:rsidRPr="00E56B8C">
        <w:rPr>
          <w:rFonts w:ascii="Times New Roman" w:hAnsi="Times New Roman"/>
          <w:sz w:val="28"/>
          <w:szCs w:val="28"/>
        </w:rPr>
        <w:t xml:space="preserve">           Высшая  школа  делового   администрирования  (организатор  конкурса  Всероссийское  СМИ,  свидетельство  ЭЛ  № ФС 77  -  70095)   наградила  МБДОУ  д\с  № 21 «Радуга»  Дипломом  за  </w:t>
      </w:r>
      <w:r w:rsidRPr="00E56B8C">
        <w:rPr>
          <w:rFonts w:ascii="Times New Roman" w:hAnsi="Times New Roman"/>
          <w:sz w:val="28"/>
          <w:szCs w:val="28"/>
          <w:lang w:val="en-US"/>
        </w:rPr>
        <w:t>I</w:t>
      </w:r>
      <w:r w:rsidRPr="00E56B8C">
        <w:rPr>
          <w:rFonts w:ascii="Times New Roman" w:hAnsi="Times New Roman"/>
          <w:sz w:val="28"/>
          <w:szCs w:val="28"/>
        </w:rPr>
        <w:t xml:space="preserve">  место  в  номинации  «Дизайн»  во  Всероссийском конкурсе  сайтов  образовательных  организации  в  категории  «Дошкольны</w:t>
      </w:r>
      <w:r>
        <w:rPr>
          <w:rFonts w:ascii="Times New Roman" w:hAnsi="Times New Roman"/>
          <w:sz w:val="28"/>
          <w:szCs w:val="28"/>
        </w:rPr>
        <w:t>е  образовательные  организации»</w:t>
      </w:r>
      <w:r w:rsidRPr="00E56B8C">
        <w:rPr>
          <w:rFonts w:ascii="Times New Roman" w:hAnsi="Times New Roman"/>
          <w:sz w:val="28"/>
          <w:szCs w:val="28"/>
        </w:rPr>
        <w:t xml:space="preserve">  по  Южному  Феде</w:t>
      </w:r>
      <w:r>
        <w:rPr>
          <w:rFonts w:ascii="Times New Roman" w:hAnsi="Times New Roman"/>
          <w:sz w:val="28"/>
          <w:szCs w:val="28"/>
        </w:rPr>
        <w:t>ральному   Округу,  из  числа  7</w:t>
      </w:r>
      <w:r w:rsidRPr="00E56B8C">
        <w:rPr>
          <w:rFonts w:ascii="Times New Roman" w:hAnsi="Times New Roman"/>
          <w:sz w:val="28"/>
          <w:szCs w:val="28"/>
        </w:rPr>
        <w:t xml:space="preserve">70 образовательных  организаций.  </w:t>
      </w:r>
    </w:p>
    <w:p w:rsidR="0009552C" w:rsidRDefault="00306947" w:rsidP="00306947">
      <w:pPr>
        <w:pStyle w:val="10"/>
        <w:shd w:val="clear" w:color="auto" w:fill="FFFFFF"/>
        <w:spacing w:after="0" w:line="240" w:lineRule="auto"/>
        <w:ind w:left="0"/>
        <w:rPr>
          <w:rFonts w:ascii="Times New Roman" w:hAnsi="Times New Roman"/>
          <w:b/>
          <w:sz w:val="28"/>
          <w:szCs w:val="28"/>
        </w:rPr>
      </w:pPr>
      <w:r>
        <w:rPr>
          <w:rFonts w:ascii="Times New Roman" w:hAnsi="Times New Roman"/>
          <w:sz w:val="28"/>
          <w:szCs w:val="28"/>
        </w:rPr>
        <w:t xml:space="preserve">                      </w:t>
      </w:r>
      <w:r w:rsidR="0009552C">
        <w:rPr>
          <w:rFonts w:ascii="Times New Roman" w:hAnsi="Times New Roman"/>
          <w:b/>
          <w:sz w:val="28"/>
          <w:szCs w:val="28"/>
        </w:rPr>
        <w:t xml:space="preserve">Состояние здоровья воспитанников  </w:t>
      </w:r>
    </w:p>
    <w:p w:rsidR="0009552C" w:rsidRDefault="0009552C" w:rsidP="0009552C">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   Проблема здоровья воспитанников - воспитание и развитие свободной жизнелюбивой личности, обогащенной  знаниями о природе и человеке, готовой к созидательной творческой деятельности и нравственному поведению. Анализируя работу по образовательной  области  «Физическое развитие» следует отметить, что работа веде</w:t>
      </w:r>
      <w:r w:rsidR="00306947">
        <w:rPr>
          <w:rFonts w:ascii="Times New Roman" w:hAnsi="Times New Roman"/>
          <w:sz w:val="28"/>
          <w:szCs w:val="28"/>
        </w:rPr>
        <w:t xml:space="preserve">тся ответственно. </w:t>
      </w:r>
      <w:r>
        <w:rPr>
          <w:rFonts w:ascii="Times New Roman" w:hAnsi="Times New Roman"/>
          <w:sz w:val="28"/>
          <w:szCs w:val="28"/>
        </w:rPr>
        <w:t xml:space="preserve">Кроме занятий по физическому воспитанию, ежедневно проводятся утренняя гимнастика (в холодный период – в зале и группах, в теплый – на улице); после дневного сна проводится постепенное пробуждение с рядом закаливающих процедур. Для того чтобы обеспечить воспитание здорового ребенка, необходимо комплексное использование всех средств физического воспитания. Это: физические упражнения, обеспечивающие оптимальный двигательный </w:t>
      </w:r>
      <w:r>
        <w:rPr>
          <w:rFonts w:ascii="Times New Roman" w:hAnsi="Times New Roman"/>
          <w:sz w:val="28"/>
          <w:szCs w:val="28"/>
        </w:rPr>
        <w:lastRenderedPageBreak/>
        <w:t>режим, закаливающие мероприятия, рациональный режим дня, полноценное питание, гигиена одежды и помещения, психологический комфорт. Правильно организованная и подготовленная прогулка является значительным фактором профилактики простудных заболеваний и закаливания детей. Наблюдение прогулок показало, что сборы детей проходят организованно, в соответствии с режимом. Обязанности воспитателя и помощника распределяются согласованно, поэтому дети выходят на прогулку постепенно, не допуска</w:t>
      </w:r>
      <w:r w:rsidR="00306947">
        <w:rPr>
          <w:rFonts w:ascii="Times New Roman" w:hAnsi="Times New Roman"/>
          <w:sz w:val="28"/>
          <w:szCs w:val="28"/>
        </w:rPr>
        <w:t>я ожидания и перегрева. Сначала воспитатель  выходит с  младшими детьми</w:t>
      </w:r>
      <w:proofErr w:type="gramStart"/>
      <w:r w:rsidR="00306947">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остальные дети выходят по мере одевания, с помощником воспитателя. Аналогичная работа осуществляется и по окончании прогулок при раздевании: дети заходят постепенно, каждая возрастная </w:t>
      </w:r>
      <w:r w:rsidR="00306947">
        <w:rPr>
          <w:rFonts w:ascii="Times New Roman" w:hAnsi="Times New Roman"/>
          <w:sz w:val="28"/>
          <w:szCs w:val="28"/>
        </w:rPr>
        <w:t>под</w:t>
      </w:r>
      <w:r>
        <w:rPr>
          <w:rFonts w:ascii="Times New Roman" w:hAnsi="Times New Roman"/>
          <w:sz w:val="28"/>
          <w:szCs w:val="28"/>
        </w:rPr>
        <w:t xml:space="preserve">группа в свое время. Вся одежда детей после прогулок просматривается и при необходимости просушивается.  На физкультурных занятиях прослеживается методически грамотное проведение всех структурных составляющих частей, дифференцированный подход, регулирование индивидуальных нагрузок. Для закаливающего эффекта на физкультурных занятиях   используется облегченная форма одежды. Родители, являясь полноправными участниками образовательного процесса, проявляют живой интерес к работе ДОУ по оздоровлению своих детей. Этому в значительной мере способствовала пропаганда здорового образа жизни через консультации, родительские собрания, совместное проведение спортивных праздников. Были проведены консультации, составлены памятки, буклеты.   </w:t>
      </w:r>
    </w:p>
    <w:p w:rsidR="0009552C" w:rsidRDefault="0009552C" w:rsidP="001F1306">
      <w:pPr>
        <w:shd w:val="clear" w:color="auto" w:fill="FFFFFF"/>
        <w:spacing w:after="0" w:line="240" w:lineRule="auto"/>
        <w:rPr>
          <w:sz w:val="28"/>
          <w:szCs w:val="28"/>
        </w:rPr>
      </w:pPr>
      <w:r>
        <w:rPr>
          <w:rFonts w:ascii="Times New Roman" w:hAnsi="Times New Roman"/>
          <w:sz w:val="28"/>
          <w:szCs w:val="28"/>
        </w:rPr>
        <w:t xml:space="preserve">  </w:t>
      </w:r>
    </w:p>
    <w:p w:rsidR="0009552C" w:rsidRPr="00306947" w:rsidRDefault="0009552C" w:rsidP="0009552C">
      <w:pPr>
        <w:shd w:val="clear" w:color="auto" w:fill="FFFFFF"/>
        <w:tabs>
          <w:tab w:val="left" w:pos="360"/>
        </w:tabs>
        <w:spacing w:after="0" w:line="240" w:lineRule="auto"/>
        <w:ind w:firstLine="357"/>
        <w:rPr>
          <w:rFonts w:ascii="Times New Roman" w:hAnsi="Times New Roman"/>
          <w:b/>
          <w:bCs/>
          <w:i/>
          <w:spacing w:val="-5"/>
          <w:sz w:val="28"/>
          <w:szCs w:val="28"/>
        </w:rPr>
      </w:pPr>
    </w:p>
    <w:p w:rsidR="0009552C" w:rsidRPr="00306947" w:rsidRDefault="0009552C" w:rsidP="0009552C">
      <w:pPr>
        <w:shd w:val="clear" w:color="auto" w:fill="FFFFFF"/>
        <w:tabs>
          <w:tab w:val="left" w:pos="360"/>
        </w:tabs>
        <w:spacing w:after="0" w:line="240" w:lineRule="auto"/>
        <w:ind w:firstLine="357"/>
        <w:rPr>
          <w:rFonts w:ascii="Times New Roman" w:hAnsi="Times New Roman"/>
          <w:b/>
          <w:bCs/>
          <w:i/>
          <w:spacing w:val="-5"/>
          <w:sz w:val="28"/>
          <w:szCs w:val="28"/>
        </w:rPr>
      </w:pPr>
      <w:r w:rsidRPr="00306947">
        <w:rPr>
          <w:rFonts w:ascii="Times New Roman" w:hAnsi="Times New Roman"/>
          <w:b/>
          <w:bCs/>
          <w:i/>
          <w:spacing w:val="-5"/>
          <w:sz w:val="28"/>
          <w:szCs w:val="28"/>
        </w:rPr>
        <w:t xml:space="preserve">2.1. Профилактическая и физкультурно – оздоровительная работа   </w:t>
      </w:r>
    </w:p>
    <w:p w:rsidR="0009552C" w:rsidRDefault="0009552C" w:rsidP="0009552C">
      <w:pPr>
        <w:shd w:val="clear" w:color="auto" w:fill="FFFFFF"/>
        <w:tabs>
          <w:tab w:val="left" w:pos="360"/>
        </w:tabs>
        <w:spacing w:after="0" w:line="240" w:lineRule="auto"/>
        <w:ind w:firstLine="357"/>
        <w:rPr>
          <w:rFonts w:ascii="Times New Roman" w:hAnsi="Times New Roman"/>
          <w:b/>
          <w:bCs/>
          <w:i/>
          <w:spacing w:val="-5"/>
          <w:sz w:val="28"/>
          <w:szCs w:val="28"/>
        </w:rPr>
      </w:pPr>
    </w:p>
    <w:p w:rsidR="0009552C" w:rsidRPr="00123FB4" w:rsidRDefault="0009552C" w:rsidP="0009552C">
      <w:pPr>
        <w:pStyle w:val="a3"/>
        <w:shd w:val="clear" w:color="auto" w:fill="FFFFFF"/>
        <w:tabs>
          <w:tab w:val="left" w:pos="567"/>
        </w:tabs>
        <w:spacing w:after="0"/>
        <w:rPr>
          <w:sz w:val="28"/>
          <w:szCs w:val="28"/>
        </w:rPr>
      </w:pPr>
      <w:r>
        <w:rPr>
          <w:sz w:val="28"/>
          <w:szCs w:val="28"/>
        </w:rPr>
        <w:tab/>
      </w:r>
      <w:r w:rsidRPr="00123FB4">
        <w:rPr>
          <w:sz w:val="28"/>
          <w:szCs w:val="28"/>
        </w:rPr>
        <w:t xml:space="preserve"> Для реализации  </w:t>
      </w:r>
      <w:r w:rsidR="00123FB4">
        <w:rPr>
          <w:sz w:val="28"/>
          <w:szCs w:val="28"/>
        </w:rPr>
        <w:t xml:space="preserve">в </w:t>
      </w:r>
      <w:r w:rsidRPr="00123FB4">
        <w:rPr>
          <w:sz w:val="28"/>
          <w:szCs w:val="28"/>
        </w:rPr>
        <w:t>ДОУ физкультурно-оздоровительного</w:t>
      </w:r>
      <w:r w:rsidR="00123FB4">
        <w:rPr>
          <w:sz w:val="28"/>
          <w:szCs w:val="28"/>
        </w:rPr>
        <w:t xml:space="preserve"> направления </w:t>
      </w:r>
      <w:r w:rsidRPr="00123FB4">
        <w:rPr>
          <w:sz w:val="28"/>
          <w:szCs w:val="28"/>
        </w:rPr>
        <w:t xml:space="preserve"> в дошк</w:t>
      </w:r>
      <w:r w:rsidR="00123FB4">
        <w:rPr>
          <w:sz w:val="28"/>
          <w:szCs w:val="28"/>
        </w:rPr>
        <w:t>ольном учреждении, в рамках образовательной деятельности, проводится физкультурн</w:t>
      </w:r>
      <w:proofErr w:type="gramStart"/>
      <w:r w:rsidR="00123FB4">
        <w:rPr>
          <w:sz w:val="28"/>
          <w:szCs w:val="28"/>
        </w:rPr>
        <w:t>о-</w:t>
      </w:r>
      <w:proofErr w:type="gramEnd"/>
      <w:r w:rsidR="00123FB4">
        <w:rPr>
          <w:sz w:val="28"/>
          <w:szCs w:val="28"/>
        </w:rPr>
        <w:t xml:space="preserve"> оздоровительный час  подвижных игр «Поиграй - ка»</w:t>
      </w:r>
    </w:p>
    <w:p w:rsidR="0009552C" w:rsidRPr="00123FB4" w:rsidRDefault="0009552C" w:rsidP="00123FB4">
      <w:pPr>
        <w:pStyle w:val="a3"/>
        <w:shd w:val="clear" w:color="auto" w:fill="FFFFFF"/>
        <w:tabs>
          <w:tab w:val="left" w:pos="567"/>
        </w:tabs>
        <w:spacing w:after="0"/>
        <w:rPr>
          <w:spacing w:val="-2"/>
          <w:sz w:val="28"/>
          <w:szCs w:val="28"/>
        </w:rPr>
      </w:pPr>
      <w:r w:rsidRPr="00123FB4">
        <w:rPr>
          <w:sz w:val="28"/>
          <w:szCs w:val="28"/>
        </w:rPr>
        <w:t>Педагогическим коллективом</w:t>
      </w:r>
      <w:r>
        <w:rPr>
          <w:sz w:val="28"/>
          <w:szCs w:val="28"/>
        </w:rPr>
        <w:t xml:space="preserve"> велась целенаправленная работа по активизации двигательной активности дошкольников.</w:t>
      </w:r>
      <w:r w:rsidR="00123FB4">
        <w:rPr>
          <w:spacing w:val="-2"/>
          <w:sz w:val="28"/>
          <w:szCs w:val="28"/>
        </w:rPr>
        <w:t xml:space="preserve"> </w:t>
      </w:r>
    </w:p>
    <w:p w:rsidR="0009552C" w:rsidRDefault="0009552C" w:rsidP="0009552C">
      <w:pPr>
        <w:tabs>
          <w:tab w:val="left" w:pos="0"/>
        </w:tabs>
        <w:spacing w:after="0" w:line="240" w:lineRule="auto"/>
        <w:ind w:firstLine="360"/>
        <w:rPr>
          <w:rFonts w:ascii="Times New Roman" w:hAnsi="Times New Roman"/>
          <w:sz w:val="28"/>
          <w:szCs w:val="28"/>
        </w:rPr>
      </w:pPr>
      <w:r>
        <w:rPr>
          <w:rFonts w:ascii="Times New Roman" w:hAnsi="Times New Roman"/>
          <w:sz w:val="28"/>
          <w:szCs w:val="28"/>
        </w:rPr>
        <w:t>В связи с нормальным</w:t>
      </w:r>
      <w:r w:rsidR="00123FB4">
        <w:rPr>
          <w:rFonts w:ascii="Times New Roman" w:hAnsi="Times New Roman"/>
          <w:sz w:val="28"/>
          <w:szCs w:val="28"/>
        </w:rPr>
        <w:t xml:space="preserve"> температурным режимом в группе, </w:t>
      </w:r>
      <w:r>
        <w:rPr>
          <w:rFonts w:ascii="Times New Roman" w:hAnsi="Times New Roman"/>
          <w:sz w:val="28"/>
          <w:szCs w:val="28"/>
        </w:rPr>
        <w:t xml:space="preserve"> проводились закаливающие мероприятия,  соблюдался двигательный режим, проводили утреннюю гимнастику, физ. минутки при организации НОД, физкультурные праздники и досуги, на прогулках организовывали подвижные и спортивные игры, соревнования  на уровне ДОУ.</w:t>
      </w:r>
    </w:p>
    <w:p w:rsidR="0009552C" w:rsidRDefault="0009552C" w:rsidP="0009552C">
      <w:pPr>
        <w:shd w:val="clear" w:color="auto" w:fill="FFFFFF"/>
        <w:tabs>
          <w:tab w:val="left" w:pos="360"/>
          <w:tab w:val="left" w:pos="10080"/>
        </w:tabs>
        <w:spacing w:after="0" w:line="240" w:lineRule="auto"/>
        <w:ind w:right="124"/>
        <w:rPr>
          <w:rFonts w:ascii="Times New Roman" w:hAnsi="Times New Roman"/>
          <w:sz w:val="28"/>
          <w:szCs w:val="28"/>
        </w:rPr>
      </w:pPr>
      <w:r>
        <w:rPr>
          <w:rFonts w:ascii="Times New Roman" w:hAnsi="Times New Roman"/>
          <w:sz w:val="28"/>
          <w:szCs w:val="28"/>
        </w:rPr>
        <w:t xml:space="preserve"> </w:t>
      </w:r>
    </w:p>
    <w:p w:rsidR="0009552C" w:rsidRDefault="0009552C" w:rsidP="0009552C">
      <w:pPr>
        <w:spacing w:after="0" w:line="240" w:lineRule="auto"/>
        <w:rPr>
          <w:rFonts w:ascii="Times New Roman" w:hAnsi="Times New Roman"/>
          <w:b/>
          <w:i/>
          <w:sz w:val="28"/>
          <w:szCs w:val="28"/>
        </w:rPr>
      </w:pPr>
      <w:r>
        <w:rPr>
          <w:rFonts w:ascii="Times New Roman" w:hAnsi="Times New Roman"/>
          <w:b/>
          <w:i/>
          <w:sz w:val="28"/>
          <w:szCs w:val="28"/>
        </w:rPr>
        <w:t>Обеспеченность пед</w:t>
      </w:r>
      <w:r w:rsidR="00123FB4">
        <w:rPr>
          <w:rFonts w:ascii="Times New Roman" w:hAnsi="Times New Roman"/>
          <w:b/>
          <w:i/>
          <w:sz w:val="28"/>
          <w:szCs w:val="28"/>
        </w:rPr>
        <w:t>агогическими кадрами на 01.06.17</w:t>
      </w:r>
      <w:r>
        <w:rPr>
          <w:rFonts w:ascii="Times New Roman" w:hAnsi="Times New Roman"/>
          <w:b/>
          <w:i/>
          <w:sz w:val="28"/>
          <w:szCs w:val="28"/>
        </w:rPr>
        <w:t>года.</w:t>
      </w:r>
    </w:p>
    <w:p w:rsidR="0009552C" w:rsidRDefault="0009552C" w:rsidP="0009552C">
      <w:pPr>
        <w:autoSpaceDE w:val="0"/>
        <w:spacing w:after="0" w:line="240" w:lineRule="auto"/>
        <w:rPr>
          <w:rFonts w:ascii="Times New Roman" w:hAnsi="Times New Roman"/>
          <w:sz w:val="28"/>
          <w:szCs w:val="28"/>
        </w:rPr>
      </w:pPr>
      <w:r>
        <w:rPr>
          <w:rFonts w:ascii="Times New Roman" w:hAnsi="Times New Roman"/>
          <w:sz w:val="28"/>
          <w:szCs w:val="28"/>
        </w:rPr>
        <w:t xml:space="preserve">        На сегодняшний день в ДОУ работает профессиональный и образованный педагогический коллектив, обладающий высоким культурным уровнем. Педагоги  уверены в себе, мотивированы на получение качественного результата, обладают адекватной оценкой деятельности.</w:t>
      </w:r>
    </w:p>
    <w:p w:rsidR="0009552C" w:rsidRDefault="0009552C" w:rsidP="0009552C">
      <w:pPr>
        <w:spacing w:after="0" w:line="240" w:lineRule="auto"/>
        <w:rPr>
          <w:rFonts w:ascii="Times New Roman" w:hAnsi="Times New Roman"/>
          <w:sz w:val="28"/>
          <w:szCs w:val="28"/>
        </w:rPr>
      </w:pPr>
      <w:r>
        <w:rPr>
          <w:rFonts w:ascii="Times New Roman" w:hAnsi="Times New Roman"/>
          <w:sz w:val="28"/>
          <w:szCs w:val="28"/>
        </w:rPr>
        <w:lastRenderedPageBreak/>
        <w:t xml:space="preserve">       Дошкольное учреждение укомплектовано кадрами воспитателей и специалистов.</w:t>
      </w:r>
    </w:p>
    <w:p w:rsidR="0009552C" w:rsidRDefault="0009552C" w:rsidP="0009552C">
      <w:pPr>
        <w:spacing w:after="0" w:line="240" w:lineRule="auto"/>
        <w:rPr>
          <w:rFonts w:ascii="Times New Roman" w:hAnsi="Times New Roman"/>
          <w:sz w:val="28"/>
          <w:szCs w:val="28"/>
        </w:rPr>
      </w:pPr>
      <w:r>
        <w:rPr>
          <w:rFonts w:ascii="Times New Roman" w:hAnsi="Times New Roman"/>
          <w:sz w:val="28"/>
          <w:szCs w:val="28"/>
        </w:rPr>
        <w:t xml:space="preserve">             </w:t>
      </w:r>
    </w:p>
    <w:p w:rsidR="00123FB4" w:rsidRDefault="00123FB4" w:rsidP="0009552C">
      <w:pPr>
        <w:spacing w:after="0" w:line="240" w:lineRule="auto"/>
        <w:rPr>
          <w:rFonts w:ascii="Times New Roman" w:hAnsi="Times New Roman"/>
          <w:b/>
          <w:sz w:val="28"/>
          <w:szCs w:val="28"/>
        </w:rPr>
      </w:pPr>
    </w:p>
    <w:p w:rsidR="0009552C" w:rsidRPr="00123FB4" w:rsidRDefault="0009552C" w:rsidP="0009552C">
      <w:pPr>
        <w:spacing w:after="0" w:line="240" w:lineRule="auto"/>
        <w:rPr>
          <w:rFonts w:ascii="Times New Roman" w:hAnsi="Times New Roman"/>
          <w:sz w:val="28"/>
          <w:szCs w:val="28"/>
        </w:rPr>
      </w:pPr>
      <w:r w:rsidRPr="00123FB4">
        <w:rPr>
          <w:rFonts w:ascii="Times New Roman" w:hAnsi="Times New Roman"/>
          <w:sz w:val="28"/>
          <w:szCs w:val="28"/>
        </w:rPr>
        <w:t>Образовательный уровень педагогических кадров.</w:t>
      </w:r>
    </w:p>
    <w:p w:rsidR="0009552C" w:rsidRPr="00123FB4" w:rsidRDefault="0009552C" w:rsidP="0009552C">
      <w:pPr>
        <w:spacing w:after="0" w:line="240" w:lineRule="auto"/>
        <w:rPr>
          <w:rFonts w:ascii="Times New Roman" w:hAnsi="Times New Roman"/>
          <w:sz w:val="28"/>
          <w:szCs w:val="28"/>
        </w:rPr>
      </w:pPr>
    </w:p>
    <w:tbl>
      <w:tblPr>
        <w:tblW w:w="13159" w:type="dxa"/>
        <w:tblInd w:w="-10" w:type="dxa"/>
        <w:tblLayout w:type="fixed"/>
        <w:tblLook w:val="0000" w:firstRow="0" w:lastRow="0" w:firstColumn="0" w:lastColumn="0" w:noHBand="0" w:noVBand="0"/>
      </w:tblPr>
      <w:tblGrid>
        <w:gridCol w:w="1678"/>
        <w:gridCol w:w="1984"/>
        <w:gridCol w:w="2126"/>
        <w:gridCol w:w="709"/>
        <w:gridCol w:w="1418"/>
        <w:gridCol w:w="5244"/>
      </w:tblGrid>
      <w:tr w:rsidR="0009552C" w:rsidRPr="00123FB4" w:rsidTr="00123FB4">
        <w:trPr>
          <w:trHeight w:val="880"/>
        </w:trPr>
        <w:tc>
          <w:tcPr>
            <w:tcW w:w="1678" w:type="dxa"/>
            <w:tcBorders>
              <w:top w:val="single" w:sz="4" w:space="0" w:color="000000"/>
              <w:left w:val="single" w:sz="4" w:space="0" w:color="000000"/>
              <w:bottom w:val="single" w:sz="4" w:space="0" w:color="000000"/>
            </w:tcBorders>
            <w:shd w:val="clear" w:color="auto" w:fill="auto"/>
          </w:tcPr>
          <w:p w:rsidR="0009552C" w:rsidRPr="00123FB4" w:rsidRDefault="0009552C" w:rsidP="0009552C">
            <w:pPr>
              <w:snapToGrid w:val="0"/>
              <w:spacing w:after="0" w:line="240" w:lineRule="auto"/>
              <w:ind w:left="284"/>
              <w:rPr>
                <w:rFonts w:ascii="Times New Roman" w:hAnsi="Times New Roman"/>
                <w:sz w:val="28"/>
                <w:szCs w:val="28"/>
              </w:rPr>
            </w:pPr>
            <w:r w:rsidRPr="00123FB4">
              <w:rPr>
                <w:rFonts w:ascii="Times New Roman" w:hAnsi="Times New Roman"/>
                <w:sz w:val="28"/>
                <w:szCs w:val="28"/>
              </w:rPr>
              <w:t>Общее количество педагогов</w:t>
            </w:r>
          </w:p>
        </w:tc>
        <w:tc>
          <w:tcPr>
            <w:tcW w:w="1984" w:type="dxa"/>
            <w:tcBorders>
              <w:top w:val="single" w:sz="4" w:space="0" w:color="000000"/>
              <w:left w:val="single" w:sz="4" w:space="0" w:color="000000"/>
              <w:bottom w:val="single" w:sz="4" w:space="0" w:color="000000"/>
            </w:tcBorders>
            <w:shd w:val="clear" w:color="auto" w:fill="auto"/>
          </w:tcPr>
          <w:p w:rsidR="0009552C" w:rsidRPr="00123FB4" w:rsidRDefault="0009552C" w:rsidP="0009552C">
            <w:pPr>
              <w:snapToGrid w:val="0"/>
              <w:spacing w:after="0" w:line="240" w:lineRule="auto"/>
              <w:rPr>
                <w:rFonts w:ascii="Times New Roman" w:hAnsi="Times New Roman"/>
                <w:sz w:val="28"/>
                <w:szCs w:val="28"/>
              </w:rPr>
            </w:pPr>
            <w:r w:rsidRPr="00123FB4">
              <w:rPr>
                <w:rFonts w:ascii="Times New Roman" w:hAnsi="Times New Roman"/>
                <w:sz w:val="28"/>
                <w:szCs w:val="28"/>
              </w:rPr>
              <w:t>Педагоги с высшим образованием</w:t>
            </w:r>
          </w:p>
        </w:tc>
        <w:tc>
          <w:tcPr>
            <w:tcW w:w="2126" w:type="dxa"/>
            <w:tcBorders>
              <w:top w:val="single" w:sz="4" w:space="0" w:color="000000"/>
              <w:left w:val="single" w:sz="4" w:space="0" w:color="000000"/>
              <w:bottom w:val="single" w:sz="4" w:space="0" w:color="000000"/>
            </w:tcBorders>
            <w:shd w:val="clear" w:color="auto" w:fill="auto"/>
          </w:tcPr>
          <w:p w:rsidR="0009552C" w:rsidRPr="00123FB4" w:rsidRDefault="0009552C" w:rsidP="0009552C">
            <w:pPr>
              <w:snapToGrid w:val="0"/>
              <w:spacing w:after="0" w:line="240" w:lineRule="auto"/>
              <w:rPr>
                <w:rFonts w:ascii="Times New Roman" w:hAnsi="Times New Roman"/>
                <w:sz w:val="28"/>
                <w:szCs w:val="28"/>
              </w:rPr>
            </w:pPr>
            <w:r w:rsidRPr="00123FB4">
              <w:rPr>
                <w:rFonts w:ascii="Times New Roman" w:hAnsi="Times New Roman"/>
                <w:sz w:val="28"/>
                <w:szCs w:val="28"/>
              </w:rPr>
              <w:t>Педагоги со средним   профессиональным образованием</w:t>
            </w:r>
          </w:p>
        </w:tc>
        <w:tc>
          <w:tcPr>
            <w:tcW w:w="2127" w:type="dxa"/>
            <w:gridSpan w:val="2"/>
            <w:tcBorders>
              <w:top w:val="single" w:sz="4" w:space="0" w:color="000000"/>
              <w:left w:val="single" w:sz="4" w:space="0" w:color="000000"/>
              <w:bottom w:val="single" w:sz="4" w:space="0" w:color="000000"/>
            </w:tcBorders>
            <w:shd w:val="clear" w:color="auto" w:fill="auto"/>
          </w:tcPr>
          <w:p w:rsidR="0009552C" w:rsidRPr="00123FB4" w:rsidRDefault="0009552C" w:rsidP="0009552C">
            <w:pPr>
              <w:snapToGrid w:val="0"/>
              <w:spacing w:after="0" w:line="240" w:lineRule="auto"/>
              <w:rPr>
                <w:rFonts w:ascii="Times New Roman" w:hAnsi="Times New Roman"/>
                <w:sz w:val="28"/>
                <w:szCs w:val="28"/>
              </w:rPr>
            </w:pPr>
            <w:r w:rsidRPr="00123FB4">
              <w:rPr>
                <w:rFonts w:ascii="Times New Roman" w:hAnsi="Times New Roman"/>
                <w:sz w:val="28"/>
                <w:szCs w:val="28"/>
              </w:rPr>
              <w:t>Педагоги со средним   специальным образованием</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09552C" w:rsidRPr="00123FB4" w:rsidRDefault="0009552C" w:rsidP="0009552C">
            <w:pPr>
              <w:snapToGrid w:val="0"/>
              <w:spacing w:after="0" w:line="240" w:lineRule="auto"/>
              <w:rPr>
                <w:rFonts w:ascii="Times New Roman" w:hAnsi="Times New Roman"/>
                <w:sz w:val="28"/>
                <w:szCs w:val="28"/>
              </w:rPr>
            </w:pPr>
          </w:p>
        </w:tc>
      </w:tr>
      <w:tr w:rsidR="0009552C" w:rsidRPr="00123FB4" w:rsidTr="00123FB4">
        <w:trPr>
          <w:trHeight w:val="304"/>
        </w:trPr>
        <w:tc>
          <w:tcPr>
            <w:tcW w:w="1678" w:type="dxa"/>
            <w:tcBorders>
              <w:top w:val="single" w:sz="4" w:space="0" w:color="000000"/>
              <w:left w:val="single" w:sz="4" w:space="0" w:color="000000"/>
              <w:bottom w:val="single" w:sz="4" w:space="0" w:color="000000"/>
            </w:tcBorders>
            <w:shd w:val="clear" w:color="auto" w:fill="auto"/>
          </w:tcPr>
          <w:p w:rsidR="0009552C" w:rsidRPr="00123FB4" w:rsidRDefault="0009552C" w:rsidP="0009552C">
            <w:pPr>
              <w:snapToGrid w:val="0"/>
              <w:spacing w:after="0" w:line="240" w:lineRule="auto"/>
              <w:rPr>
                <w:rFonts w:ascii="Times New Roman" w:hAnsi="Times New Roman"/>
                <w:sz w:val="28"/>
                <w:szCs w:val="28"/>
              </w:rPr>
            </w:pPr>
            <w:r w:rsidRPr="00123FB4">
              <w:rPr>
                <w:rFonts w:ascii="Times New Roman" w:hAnsi="Times New Roman"/>
                <w:sz w:val="28"/>
                <w:szCs w:val="28"/>
              </w:rPr>
              <w:t>3</w:t>
            </w:r>
          </w:p>
        </w:tc>
        <w:tc>
          <w:tcPr>
            <w:tcW w:w="1984" w:type="dxa"/>
            <w:tcBorders>
              <w:top w:val="single" w:sz="4" w:space="0" w:color="000000"/>
              <w:left w:val="single" w:sz="4" w:space="0" w:color="000000"/>
              <w:bottom w:val="single" w:sz="4" w:space="0" w:color="000000"/>
            </w:tcBorders>
            <w:shd w:val="clear" w:color="auto" w:fill="auto"/>
          </w:tcPr>
          <w:p w:rsidR="0009552C" w:rsidRPr="00123FB4" w:rsidRDefault="00123FB4" w:rsidP="0009552C">
            <w:pPr>
              <w:snapToGrid w:val="0"/>
              <w:spacing w:after="0" w:line="240" w:lineRule="auto"/>
              <w:rPr>
                <w:rFonts w:ascii="Times New Roman" w:hAnsi="Times New Roman"/>
                <w:sz w:val="28"/>
                <w:szCs w:val="28"/>
              </w:rPr>
            </w:pPr>
            <w:r w:rsidRPr="00123FB4">
              <w:rPr>
                <w:rFonts w:ascii="Times New Roman" w:hAnsi="Times New Roman"/>
                <w:sz w:val="28"/>
                <w:szCs w:val="28"/>
              </w:rPr>
              <w:t>2</w:t>
            </w:r>
          </w:p>
        </w:tc>
        <w:tc>
          <w:tcPr>
            <w:tcW w:w="2126" w:type="dxa"/>
            <w:tcBorders>
              <w:top w:val="single" w:sz="4" w:space="0" w:color="000000"/>
              <w:left w:val="single" w:sz="4" w:space="0" w:color="000000"/>
              <w:bottom w:val="single" w:sz="4" w:space="0" w:color="000000"/>
            </w:tcBorders>
            <w:shd w:val="clear" w:color="auto" w:fill="auto"/>
          </w:tcPr>
          <w:p w:rsidR="0009552C" w:rsidRPr="00123FB4" w:rsidRDefault="00123FB4" w:rsidP="0009552C">
            <w:pPr>
              <w:snapToGrid w:val="0"/>
              <w:spacing w:after="0" w:line="240" w:lineRule="auto"/>
              <w:rPr>
                <w:rFonts w:ascii="Times New Roman" w:hAnsi="Times New Roman"/>
                <w:sz w:val="28"/>
                <w:szCs w:val="28"/>
              </w:rPr>
            </w:pPr>
            <w:r w:rsidRPr="00123FB4">
              <w:rPr>
                <w:rFonts w:ascii="Times New Roman" w:hAnsi="Times New Roman"/>
                <w:sz w:val="28"/>
                <w:szCs w:val="28"/>
              </w:rPr>
              <w:t>0</w:t>
            </w:r>
          </w:p>
        </w:tc>
        <w:tc>
          <w:tcPr>
            <w:tcW w:w="709" w:type="dxa"/>
            <w:tcBorders>
              <w:top w:val="single" w:sz="4" w:space="0" w:color="000000"/>
              <w:left w:val="single" w:sz="4" w:space="0" w:color="000000"/>
              <w:bottom w:val="single" w:sz="4" w:space="0" w:color="000000"/>
            </w:tcBorders>
            <w:shd w:val="clear" w:color="auto" w:fill="auto"/>
          </w:tcPr>
          <w:p w:rsidR="0009552C" w:rsidRPr="00123FB4" w:rsidRDefault="0009552C" w:rsidP="0009552C">
            <w:pPr>
              <w:snapToGrid w:val="0"/>
              <w:spacing w:after="0" w:line="240" w:lineRule="auto"/>
              <w:rPr>
                <w:rFonts w:ascii="Times New Roman" w:hAnsi="Times New Roman"/>
                <w:sz w:val="28"/>
                <w:szCs w:val="28"/>
              </w:rPr>
            </w:pPr>
            <w:r w:rsidRPr="00123FB4">
              <w:rPr>
                <w:rFonts w:ascii="Times New Roman" w:hAnsi="Times New Roman"/>
                <w:sz w:val="28"/>
                <w:szCs w:val="28"/>
              </w:rPr>
              <w:t>1</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Pr>
          <w:p w:rsidR="0009552C" w:rsidRPr="00123FB4" w:rsidRDefault="0009552C" w:rsidP="0009552C">
            <w:pPr>
              <w:snapToGrid w:val="0"/>
              <w:spacing w:after="0" w:line="240" w:lineRule="auto"/>
              <w:rPr>
                <w:rFonts w:ascii="Times New Roman" w:hAnsi="Times New Roman"/>
                <w:sz w:val="28"/>
                <w:szCs w:val="28"/>
              </w:rPr>
            </w:pPr>
          </w:p>
        </w:tc>
      </w:tr>
    </w:tbl>
    <w:p w:rsidR="0009552C" w:rsidRPr="00123FB4" w:rsidRDefault="0009552C" w:rsidP="0009552C">
      <w:pPr>
        <w:spacing w:after="0" w:line="240" w:lineRule="auto"/>
        <w:rPr>
          <w:rFonts w:ascii="Times New Roman" w:hAnsi="Times New Roman"/>
          <w:sz w:val="28"/>
          <w:szCs w:val="28"/>
        </w:rPr>
      </w:pPr>
      <w:r w:rsidRPr="00123FB4">
        <w:rPr>
          <w:rFonts w:ascii="Times New Roman" w:hAnsi="Times New Roman"/>
          <w:sz w:val="28"/>
          <w:szCs w:val="28"/>
        </w:rPr>
        <w:t xml:space="preserve">              Администрация  создает условия для повышения профессионального уровня педагогов.</w:t>
      </w:r>
    </w:p>
    <w:p w:rsidR="0009552C" w:rsidRPr="00123FB4" w:rsidRDefault="0009552C" w:rsidP="0009552C">
      <w:pPr>
        <w:spacing w:after="0" w:line="240" w:lineRule="auto"/>
        <w:rPr>
          <w:rFonts w:ascii="Times New Roman" w:hAnsi="Times New Roman"/>
          <w:sz w:val="28"/>
          <w:szCs w:val="28"/>
        </w:rPr>
      </w:pPr>
      <w:r w:rsidRPr="00123FB4">
        <w:rPr>
          <w:rFonts w:ascii="Times New Roman" w:hAnsi="Times New Roman"/>
          <w:sz w:val="28"/>
          <w:szCs w:val="28"/>
        </w:rPr>
        <w:t xml:space="preserve">    Количество педагогических работников, прошедших аттестацию и имеющих квалификационную категорию:</w:t>
      </w:r>
    </w:p>
    <w:p w:rsidR="0009552C" w:rsidRPr="00123FB4" w:rsidRDefault="0009552C" w:rsidP="0009552C">
      <w:pPr>
        <w:spacing w:after="0" w:line="240" w:lineRule="auto"/>
        <w:rPr>
          <w:rFonts w:ascii="Times New Roman" w:hAnsi="Times New Roman"/>
          <w:sz w:val="28"/>
          <w:szCs w:val="28"/>
        </w:rPr>
      </w:pPr>
    </w:p>
    <w:p w:rsidR="0009552C" w:rsidRPr="00123FB4" w:rsidRDefault="0009552C" w:rsidP="0009552C">
      <w:pPr>
        <w:spacing w:after="0" w:line="240" w:lineRule="auto"/>
        <w:rPr>
          <w:rFonts w:ascii="Times New Roman" w:hAnsi="Times New Roman"/>
          <w:sz w:val="28"/>
          <w:szCs w:val="28"/>
        </w:rPr>
      </w:pPr>
    </w:p>
    <w:p w:rsidR="0009552C" w:rsidRPr="00123FB4" w:rsidRDefault="0009552C" w:rsidP="0009552C">
      <w:pPr>
        <w:spacing w:after="0" w:line="240" w:lineRule="auto"/>
        <w:rPr>
          <w:rFonts w:ascii="Times New Roman" w:hAnsi="Times New Roman"/>
          <w:sz w:val="28"/>
          <w:szCs w:val="28"/>
        </w:rPr>
      </w:pPr>
      <w:r w:rsidRPr="00123FB4">
        <w:rPr>
          <w:rFonts w:ascii="Times New Roman" w:hAnsi="Times New Roman"/>
          <w:sz w:val="28"/>
          <w:szCs w:val="28"/>
        </w:rPr>
        <w:t>Анализ состава  педагогического коллектива</w:t>
      </w:r>
    </w:p>
    <w:p w:rsidR="0009552C" w:rsidRPr="00123FB4" w:rsidRDefault="0009552C" w:rsidP="0009552C">
      <w:pPr>
        <w:spacing w:after="0" w:line="240" w:lineRule="auto"/>
        <w:rPr>
          <w:rFonts w:ascii="Times New Roman" w:hAnsi="Times New Roman"/>
          <w:sz w:val="28"/>
          <w:szCs w:val="28"/>
        </w:rPr>
      </w:pPr>
    </w:p>
    <w:tbl>
      <w:tblPr>
        <w:tblW w:w="13013" w:type="dxa"/>
        <w:tblInd w:w="-10" w:type="dxa"/>
        <w:tblLayout w:type="fixed"/>
        <w:tblLook w:val="0000" w:firstRow="0" w:lastRow="0" w:firstColumn="0" w:lastColumn="0" w:noHBand="0" w:noVBand="0"/>
      </w:tblPr>
      <w:tblGrid>
        <w:gridCol w:w="1671"/>
        <w:gridCol w:w="2133"/>
        <w:gridCol w:w="2268"/>
        <w:gridCol w:w="1984"/>
        <w:gridCol w:w="2751"/>
        <w:gridCol w:w="2206"/>
      </w:tblGrid>
      <w:tr w:rsidR="0009552C" w:rsidRPr="00123FB4" w:rsidTr="001F1306">
        <w:tc>
          <w:tcPr>
            <w:tcW w:w="1671" w:type="dxa"/>
            <w:tcBorders>
              <w:top w:val="single" w:sz="4" w:space="0" w:color="000000"/>
              <w:left w:val="single" w:sz="4" w:space="0" w:color="000000"/>
              <w:bottom w:val="single" w:sz="4" w:space="0" w:color="000000"/>
            </w:tcBorders>
            <w:shd w:val="clear" w:color="auto" w:fill="auto"/>
          </w:tcPr>
          <w:p w:rsidR="0009552C" w:rsidRPr="00123FB4" w:rsidRDefault="0009552C" w:rsidP="0009552C">
            <w:pPr>
              <w:snapToGrid w:val="0"/>
              <w:spacing w:after="0" w:line="240" w:lineRule="auto"/>
              <w:rPr>
                <w:rFonts w:ascii="Times New Roman" w:hAnsi="Times New Roman"/>
                <w:sz w:val="28"/>
                <w:szCs w:val="28"/>
              </w:rPr>
            </w:pPr>
            <w:r w:rsidRPr="00123FB4">
              <w:rPr>
                <w:rFonts w:ascii="Times New Roman" w:hAnsi="Times New Roman"/>
                <w:sz w:val="28"/>
                <w:szCs w:val="28"/>
              </w:rPr>
              <w:t>Общее количество педагогов</w:t>
            </w:r>
          </w:p>
        </w:tc>
        <w:tc>
          <w:tcPr>
            <w:tcW w:w="2133" w:type="dxa"/>
            <w:tcBorders>
              <w:top w:val="single" w:sz="4" w:space="0" w:color="000000"/>
              <w:left w:val="single" w:sz="4" w:space="0" w:color="000000"/>
              <w:bottom w:val="single" w:sz="4" w:space="0" w:color="000000"/>
            </w:tcBorders>
            <w:shd w:val="clear" w:color="auto" w:fill="auto"/>
          </w:tcPr>
          <w:p w:rsidR="0009552C" w:rsidRPr="00123FB4" w:rsidRDefault="0009552C" w:rsidP="0009552C">
            <w:pPr>
              <w:snapToGrid w:val="0"/>
              <w:spacing w:after="0" w:line="240" w:lineRule="auto"/>
              <w:rPr>
                <w:rFonts w:ascii="Times New Roman" w:hAnsi="Times New Roman"/>
                <w:sz w:val="28"/>
                <w:szCs w:val="28"/>
              </w:rPr>
            </w:pPr>
            <w:r w:rsidRPr="00123FB4">
              <w:rPr>
                <w:rFonts w:ascii="Times New Roman" w:hAnsi="Times New Roman"/>
                <w:sz w:val="28"/>
                <w:szCs w:val="28"/>
              </w:rPr>
              <w:t>Педагоги с  высшей квалификационной категорией</w:t>
            </w:r>
          </w:p>
        </w:tc>
        <w:tc>
          <w:tcPr>
            <w:tcW w:w="2268" w:type="dxa"/>
            <w:tcBorders>
              <w:top w:val="single" w:sz="4" w:space="0" w:color="000000"/>
              <w:left w:val="single" w:sz="4" w:space="0" w:color="000000"/>
              <w:bottom w:val="single" w:sz="4" w:space="0" w:color="000000"/>
            </w:tcBorders>
            <w:shd w:val="clear" w:color="auto" w:fill="auto"/>
          </w:tcPr>
          <w:p w:rsidR="0009552C" w:rsidRPr="00123FB4" w:rsidRDefault="0009552C" w:rsidP="0009552C">
            <w:pPr>
              <w:snapToGrid w:val="0"/>
              <w:spacing w:after="0" w:line="240" w:lineRule="auto"/>
              <w:rPr>
                <w:rFonts w:ascii="Times New Roman" w:hAnsi="Times New Roman"/>
                <w:sz w:val="28"/>
                <w:szCs w:val="28"/>
              </w:rPr>
            </w:pPr>
            <w:r w:rsidRPr="00123FB4">
              <w:rPr>
                <w:rFonts w:ascii="Times New Roman" w:hAnsi="Times New Roman"/>
                <w:sz w:val="28"/>
                <w:szCs w:val="28"/>
              </w:rPr>
              <w:t>Педагоги с первой квалификационной категорией</w:t>
            </w:r>
          </w:p>
        </w:tc>
        <w:tc>
          <w:tcPr>
            <w:tcW w:w="1984" w:type="dxa"/>
            <w:tcBorders>
              <w:top w:val="single" w:sz="4" w:space="0" w:color="000000"/>
              <w:left w:val="single" w:sz="4" w:space="0" w:color="000000"/>
              <w:bottom w:val="single" w:sz="4" w:space="0" w:color="000000"/>
            </w:tcBorders>
            <w:shd w:val="clear" w:color="auto" w:fill="auto"/>
          </w:tcPr>
          <w:p w:rsidR="0009552C" w:rsidRPr="00123FB4" w:rsidRDefault="0009552C" w:rsidP="0009552C">
            <w:pPr>
              <w:snapToGrid w:val="0"/>
              <w:spacing w:after="0" w:line="240" w:lineRule="auto"/>
              <w:rPr>
                <w:rFonts w:ascii="Times New Roman" w:hAnsi="Times New Roman"/>
                <w:sz w:val="28"/>
                <w:szCs w:val="28"/>
              </w:rPr>
            </w:pPr>
            <w:r w:rsidRPr="00123FB4">
              <w:rPr>
                <w:rFonts w:ascii="Times New Roman" w:hAnsi="Times New Roman"/>
                <w:sz w:val="28"/>
                <w:szCs w:val="28"/>
              </w:rPr>
              <w:t>Педагоги, прошедшие аттестацию на соответствие</w:t>
            </w:r>
          </w:p>
        </w:tc>
        <w:tc>
          <w:tcPr>
            <w:tcW w:w="2751" w:type="dxa"/>
            <w:tcBorders>
              <w:top w:val="single" w:sz="4" w:space="0" w:color="000000"/>
              <w:left w:val="single" w:sz="4" w:space="0" w:color="000000"/>
              <w:bottom w:val="single" w:sz="4" w:space="0" w:color="000000"/>
            </w:tcBorders>
            <w:shd w:val="clear" w:color="auto" w:fill="auto"/>
          </w:tcPr>
          <w:p w:rsidR="0009552C" w:rsidRPr="00123FB4" w:rsidRDefault="001F1306" w:rsidP="0009552C">
            <w:pPr>
              <w:snapToGrid w:val="0"/>
              <w:spacing w:after="0" w:line="240" w:lineRule="auto"/>
              <w:rPr>
                <w:rFonts w:ascii="Times New Roman" w:hAnsi="Times New Roman"/>
                <w:sz w:val="28"/>
                <w:szCs w:val="28"/>
              </w:rPr>
            </w:pPr>
            <w:r>
              <w:rPr>
                <w:rFonts w:ascii="Times New Roman" w:hAnsi="Times New Roman"/>
                <w:sz w:val="28"/>
                <w:szCs w:val="28"/>
              </w:rPr>
              <w:t>Педагоги,</w:t>
            </w:r>
            <w:r w:rsidR="0009552C" w:rsidRPr="00123FB4">
              <w:rPr>
                <w:rFonts w:ascii="Times New Roman" w:hAnsi="Times New Roman"/>
                <w:sz w:val="28"/>
                <w:szCs w:val="28"/>
              </w:rPr>
              <w:t xml:space="preserve"> подлежащие  аттестации</w:t>
            </w: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rsidR="0009552C" w:rsidRPr="00123FB4" w:rsidRDefault="0009552C" w:rsidP="0009552C">
            <w:pPr>
              <w:snapToGrid w:val="0"/>
              <w:spacing w:after="0" w:line="240" w:lineRule="auto"/>
              <w:rPr>
                <w:rFonts w:ascii="Times New Roman" w:hAnsi="Times New Roman"/>
                <w:sz w:val="28"/>
                <w:szCs w:val="28"/>
              </w:rPr>
            </w:pPr>
            <w:r w:rsidRPr="00123FB4">
              <w:rPr>
                <w:rFonts w:ascii="Times New Roman" w:hAnsi="Times New Roman"/>
                <w:sz w:val="28"/>
                <w:szCs w:val="28"/>
              </w:rPr>
              <w:t>Педагоги, освобождённые от аттестации</w:t>
            </w:r>
          </w:p>
        </w:tc>
      </w:tr>
      <w:tr w:rsidR="0009552C" w:rsidRPr="00123FB4" w:rsidTr="001F1306">
        <w:tc>
          <w:tcPr>
            <w:tcW w:w="1671" w:type="dxa"/>
            <w:tcBorders>
              <w:top w:val="single" w:sz="4" w:space="0" w:color="000000"/>
              <w:left w:val="single" w:sz="4" w:space="0" w:color="000000"/>
              <w:bottom w:val="single" w:sz="4" w:space="0" w:color="000000"/>
            </w:tcBorders>
            <w:shd w:val="clear" w:color="auto" w:fill="auto"/>
          </w:tcPr>
          <w:p w:rsidR="0009552C" w:rsidRPr="00123FB4" w:rsidRDefault="0009552C" w:rsidP="0009552C">
            <w:pPr>
              <w:snapToGrid w:val="0"/>
              <w:spacing w:after="0" w:line="240" w:lineRule="auto"/>
              <w:rPr>
                <w:rFonts w:ascii="Times New Roman" w:hAnsi="Times New Roman"/>
                <w:sz w:val="28"/>
                <w:szCs w:val="28"/>
              </w:rPr>
            </w:pPr>
            <w:r w:rsidRPr="00123FB4">
              <w:rPr>
                <w:rFonts w:ascii="Times New Roman" w:hAnsi="Times New Roman"/>
                <w:sz w:val="28"/>
                <w:szCs w:val="28"/>
              </w:rPr>
              <w:t>3</w:t>
            </w:r>
          </w:p>
        </w:tc>
        <w:tc>
          <w:tcPr>
            <w:tcW w:w="2133" w:type="dxa"/>
            <w:tcBorders>
              <w:top w:val="single" w:sz="4" w:space="0" w:color="000000"/>
              <w:left w:val="single" w:sz="4" w:space="0" w:color="000000"/>
              <w:bottom w:val="single" w:sz="4" w:space="0" w:color="000000"/>
            </w:tcBorders>
            <w:shd w:val="clear" w:color="auto" w:fill="auto"/>
          </w:tcPr>
          <w:p w:rsidR="0009552C" w:rsidRPr="00123FB4" w:rsidRDefault="0009552C" w:rsidP="0009552C">
            <w:pPr>
              <w:snapToGrid w:val="0"/>
              <w:spacing w:after="0" w:line="240" w:lineRule="auto"/>
              <w:rPr>
                <w:rFonts w:ascii="Times New Roman" w:hAnsi="Times New Roman"/>
                <w:sz w:val="28"/>
                <w:szCs w:val="28"/>
              </w:rPr>
            </w:pPr>
            <w:r w:rsidRPr="00123FB4">
              <w:rPr>
                <w:rFonts w:ascii="Times New Roman" w:hAnsi="Times New Roman"/>
                <w:sz w:val="28"/>
                <w:szCs w:val="28"/>
              </w:rPr>
              <w:t>0</w:t>
            </w:r>
          </w:p>
        </w:tc>
        <w:tc>
          <w:tcPr>
            <w:tcW w:w="2268" w:type="dxa"/>
            <w:tcBorders>
              <w:top w:val="single" w:sz="4" w:space="0" w:color="000000"/>
              <w:left w:val="single" w:sz="4" w:space="0" w:color="000000"/>
              <w:bottom w:val="single" w:sz="4" w:space="0" w:color="000000"/>
            </w:tcBorders>
            <w:shd w:val="clear" w:color="auto" w:fill="auto"/>
          </w:tcPr>
          <w:p w:rsidR="0009552C" w:rsidRPr="00123FB4" w:rsidRDefault="0009552C" w:rsidP="0009552C">
            <w:pPr>
              <w:snapToGrid w:val="0"/>
              <w:spacing w:after="0" w:line="240" w:lineRule="auto"/>
              <w:rPr>
                <w:rFonts w:ascii="Times New Roman" w:hAnsi="Times New Roman"/>
                <w:sz w:val="28"/>
                <w:szCs w:val="28"/>
              </w:rPr>
            </w:pPr>
            <w:r w:rsidRPr="00123FB4">
              <w:rPr>
                <w:rFonts w:ascii="Times New Roman" w:hAnsi="Times New Roman"/>
                <w:sz w:val="28"/>
                <w:szCs w:val="28"/>
              </w:rPr>
              <w:t>0</w:t>
            </w:r>
          </w:p>
        </w:tc>
        <w:tc>
          <w:tcPr>
            <w:tcW w:w="1984" w:type="dxa"/>
            <w:tcBorders>
              <w:top w:val="single" w:sz="4" w:space="0" w:color="000000"/>
              <w:left w:val="single" w:sz="4" w:space="0" w:color="000000"/>
              <w:bottom w:val="single" w:sz="4" w:space="0" w:color="000000"/>
            </w:tcBorders>
            <w:shd w:val="clear" w:color="auto" w:fill="auto"/>
          </w:tcPr>
          <w:p w:rsidR="0009552C" w:rsidRPr="00123FB4" w:rsidRDefault="001F1306" w:rsidP="0009552C">
            <w:pPr>
              <w:snapToGrid w:val="0"/>
              <w:spacing w:after="0" w:line="240" w:lineRule="auto"/>
              <w:rPr>
                <w:rFonts w:ascii="Times New Roman" w:hAnsi="Times New Roman"/>
                <w:sz w:val="28"/>
                <w:szCs w:val="28"/>
              </w:rPr>
            </w:pPr>
            <w:r>
              <w:rPr>
                <w:rFonts w:ascii="Times New Roman" w:hAnsi="Times New Roman"/>
                <w:sz w:val="28"/>
                <w:szCs w:val="28"/>
              </w:rPr>
              <w:t>1</w:t>
            </w:r>
          </w:p>
        </w:tc>
        <w:tc>
          <w:tcPr>
            <w:tcW w:w="2751" w:type="dxa"/>
            <w:tcBorders>
              <w:top w:val="single" w:sz="4" w:space="0" w:color="000000"/>
              <w:left w:val="single" w:sz="4" w:space="0" w:color="000000"/>
              <w:bottom w:val="single" w:sz="4" w:space="0" w:color="000000"/>
            </w:tcBorders>
            <w:shd w:val="clear" w:color="auto" w:fill="auto"/>
          </w:tcPr>
          <w:p w:rsidR="0009552C" w:rsidRPr="00123FB4" w:rsidRDefault="001F1306" w:rsidP="0009552C">
            <w:pPr>
              <w:snapToGrid w:val="0"/>
              <w:spacing w:after="0" w:line="240" w:lineRule="auto"/>
              <w:rPr>
                <w:rFonts w:ascii="Times New Roman" w:hAnsi="Times New Roman"/>
                <w:sz w:val="28"/>
                <w:szCs w:val="28"/>
              </w:rPr>
            </w:pPr>
            <w:r>
              <w:rPr>
                <w:rFonts w:ascii="Times New Roman" w:hAnsi="Times New Roman"/>
                <w:sz w:val="28"/>
                <w:szCs w:val="28"/>
              </w:rPr>
              <w:t>2</w:t>
            </w: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rsidR="0009552C" w:rsidRPr="00123FB4" w:rsidRDefault="0009552C" w:rsidP="0009552C">
            <w:pPr>
              <w:snapToGrid w:val="0"/>
              <w:spacing w:after="0" w:line="240" w:lineRule="auto"/>
              <w:rPr>
                <w:rFonts w:ascii="Times New Roman" w:hAnsi="Times New Roman"/>
                <w:sz w:val="28"/>
                <w:szCs w:val="28"/>
              </w:rPr>
            </w:pPr>
            <w:r w:rsidRPr="00123FB4">
              <w:rPr>
                <w:rFonts w:ascii="Times New Roman" w:hAnsi="Times New Roman"/>
                <w:sz w:val="28"/>
                <w:szCs w:val="28"/>
              </w:rPr>
              <w:t>1</w:t>
            </w:r>
          </w:p>
        </w:tc>
      </w:tr>
    </w:tbl>
    <w:p w:rsidR="0009552C" w:rsidRPr="00123FB4" w:rsidRDefault="0009552C" w:rsidP="0009552C">
      <w:pPr>
        <w:spacing w:after="0" w:line="240" w:lineRule="auto"/>
      </w:pPr>
    </w:p>
    <w:p w:rsidR="0009552C" w:rsidRPr="00123FB4" w:rsidRDefault="0009552C" w:rsidP="0009552C">
      <w:pPr>
        <w:spacing w:after="0" w:line="240" w:lineRule="auto"/>
        <w:rPr>
          <w:rFonts w:ascii="Times New Roman" w:hAnsi="Times New Roman"/>
          <w:sz w:val="28"/>
          <w:szCs w:val="28"/>
        </w:rPr>
      </w:pPr>
    </w:p>
    <w:p w:rsidR="0009552C" w:rsidRPr="00123FB4" w:rsidRDefault="0009552C" w:rsidP="0009552C">
      <w:pPr>
        <w:spacing w:after="0" w:line="240" w:lineRule="auto"/>
        <w:rPr>
          <w:rFonts w:ascii="Times New Roman" w:hAnsi="Times New Roman"/>
          <w:sz w:val="28"/>
          <w:szCs w:val="28"/>
        </w:rPr>
      </w:pPr>
      <w:r w:rsidRPr="00123FB4">
        <w:rPr>
          <w:rFonts w:ascii="Times New Roman" w:hAnsi="Times New Roman"/>
          <w:sz w:val="28"/>
          <w:szCs w:val="28"/>
        </w:rPr>
        <w:t>Анализ педагогического состава по возрастному составу</w:t>
      </w:r>
    </w:p>
    <w:p w:rsidR="0009552C" w:rsidRPr="00123FB4" w:rsidRDefault="0009552C" w:rsidP="0009552C">
      <w:pPr>
        <w:spacing w:after="0" w:line="240" w:lineRule="auto"/>
        <w:rPr>
          <w:rFonts w:ascii="Times New Roman" w:hAnsi="Times New Roman"/>
          <w:sz w:val="28"/>
          <w:szCs w:val="28"/>
        </w:rPr>
      </w:pPr>
    </w:p>
    <w:tbl>
      <w:tblPr>
        <w:tblW w:w="13834" w:type="dxa"/>
        <w:tblInd w:w="-10" w:type="dxa"/>
        <w:tblLayout w:type="fixed"/>
        <w:tblLook w:val="0000" w:firstRow="0" w:lastRow="0" w:firstColumn="0" w:lastColumn="0" w:noHBand="0" w:noVBand="0"/>
      </w:tblPr>
      <w:tblGrid>
        <w:gridCol w:w="1850"/>
        <w:gridCol w:w="1850"/>
        <w:gridCol w:w="1805"/>
        <w:gridCol w:w="1984"/>
        <w:gridCol w:w="4149"/>
        <w:gridCol w:w="2196"/>
      </w:tblGrid>
      <w:tr w:rsidR="0009552C" w:rsidRPr="00123FB4" w:rsidTr="001F1306">
        <w:trPr>
          <w:trHeight w:val="745"/>
        </w:trPr>
        <w:tc>
          <w:tcPr>
            <w:tcW w:w="1850" w:type="dxa"/>
            <w:tcBorders>
              <w:top w:val="single" w:sz="4" w:space="0" w:color="000000"/>
              <w:left w:val="single" w:sz="4" w:space="0" w:color="000000"/>
              <w:bottom w:val="single" w:sz="4" w:space="0" w:color="000000"/>
            </w:tcBorders>
            <w:shd w:val="clear" w:color="auto" w:fill="auto"/>
          </w:tcPr>
          <w:p w:rsidR="0009552C" w:rsidRPr="00123FB4" w:rsidRDefault="0009552C" w:rsidP="0009552C">
            <w:pPr>
              <w:snapToGrid w:val="0"/>
              <w:spacing w:after="0" w:line="240" w:lineRule="auto"/>
              <w:rPr>
                <w:rFonts w:ascii="Times New Roman" w:hAnsi="Times New Roman"/>
                <w:sz w:val="28"/>
                <w:szCs w:val="28"/>
              </w:rPr>
            </w:pPr>
            <w:r w:rsidRPr="00123FB4">
              <w:rPr>
                <w:rFonts w:ascii="Times New Roman" w:hAnsi="Times New Roman"/>
                <w:sz w:val="28"/>
                <w:szCs w:val="28"/>
              </w:rPr>
              <w:t>Общее количество педагогов</w:t>
            </w:r>
          </w:p>
        </w:tc>
        <w:tc>
          <w:tcPr>
            <w:tcW w:w="1850" w:type="dxa"/>
            <w:tcBorders>
              <w:top w:val="single" w:sz="4" w:space="0" w:color="000000"/>
              <w:left w:val="single" w:sz="4" w:space="0" w:color="000000"/>
              <w:bottom w:val="single" w:sz="4" w:space="0" w:color="000000"/>
            </w:tcBorders>
            <w:shd w:val="clear" w:color="auto" w:fill="auto"/>
          </w:tcPr>
          <w:p w:rsidR="0009552C" w:rsidRPr="00123FB4" w:rsidRDefault="0009552C" w:rsidP="0009552C">
            <w:pPr>
              <w:snapToGrid w:val="0"/>
              <w:spacing w:after="0" w:line="240" w:lineRule="auto"/>
              <w:rPr>
                <w:rFonts w:ascii="Times New Roman" w:hAnsi="Times New Roman"/>
                <w:sz w:val="28"/>
                <w:szCs w:val="28"/>
              </w:rPr>
            </w:pPr>
            <w:r w:rsidRPr="00123FB4">
              <w:rPr>
                <w:rFonts w:ascii="Times New Roman" w:hAnsi="Times New Roman"/>
                <w:sz w:val="28"/>
                <w:szCs w:val="28"/>
              </w:rPr>
              <w:t>До 25 лет</w:t>
            </w:r>
          </w:p>
        </w:tc>
        <w:tc>
          <w:tcPr>
            <w:tcW w:w="1805" w:type="dxa"/>
            <w:tcBorders>
              <w:top w:val="single" w:sz="4" w:space="0" w:color="000000"/>
              <w:left w:val="single" w:sz="4" w:space="0" w:color="000000"/>
              <w:bottom w:val="single" w:sz="4" w:space="0" w:color="000000"/>
            </w:tcBorders>
            <w:shd w:val="clear" w:color="auto" w:fill="auto"/>
          </w:tcPr>
          <w:p w:rsidR="0009552C" w:rsidRPr="00123FB4" w:rsidRDefault="001F1306" w:rsidP="0009552C">
            <w:pPr>
              <w:snapToGrid w:val="0"/>
              <w:spacing w:after="0" w:line="240" w:lineRule="auto"/>
              <w:rPr>
                <w:rFonts w:ascii="Times New Roman" w:hAnsi="Times New Roman"/>
                <w:sz w:val="28"/>
                <w:szCs w:val="28"/>
              </w:rPr>
            </w:pPr>
            <w:r>
              <w:rPr>
                <w:rFonts w:ascii="Times New Roman" w:hAnsi="Times New Roman"/>
                <w:sz w:val="28"/>
                <w:szCs w:val="28"/>
              </w:rPr>
              <w:t>До 4</w:t>
            </w:r>
            <w:r w:rsidR="0009552C" w:rsidRPr="00123FB4">
              <w:rPr>
                <w:rFonts w:ascii="Times New Roman" w:hAnsi="Times New Roman"/>
                <w:sz w:val="28"/>
                <w:szCs w:val="28"/>
              </w:rPr>
              <w:t>5 лет</w:t>
            </w:r>
          </w:p>
        </w:tc>
        <w:tc>
          <w:tcPr>
            <w:tcW w:w="1984" w:type="dxa"/>
            <w:tcBorders>
              <w:top w:val="single" w:sz="4" w:space="0" w:color="000000"/>
              <w:left w:val="single" w:sz="4" w:space="0" w:color="000000"/>
              <w:bottom w:val="single" w:sz="4" w:space="0" w:color="000000"/>
            </w:tcBorders>
            <w:shd w:val="clear" w:color="auto" w:fill="auto"/>
          </w:tcPr>
          <w:p w:rsidR="0009552C" w:rsidRPr="00123FB4" w:rsidRDefault="001F1306" w:rsidP="0009552C">
            <w:pPr>
              <w:snapToGrid w:val="0"/>
              <w:spacing w:after="0" w:line="240" w:lineRule="auto"/>
              <w:rPr>
                <w:rFonts w:ascii="Times New Roman" w:hAnsi="Times New Roman"/>
                <w:sz w:val="28"/>
                <w:szCs w:val="28"/>
              </w:rPr>
            </w:pPr>
            <w:r>
              <w:rPr>
                <w:rFonts w:ascii="Times New Roman" w:hAnsi="Times New Roman"/>
                <w:sz w:val="28"/>
                <w:szCs w:val="28"/>
              </w:rPr>
              <w:t>До 5</w:t>
            </w:r>
            <w:r w:rsidR="0009552C" w:rsidRPr="00123FB4">
              <w:rPr>
                <w:rFonts w:ascii="Times New Roman" w:hAnsi="Times New Roman"/>
                <w:sz w:val="28"/>
                <w:szCs w:val="28"/>
              </w:rPr>
              <w:t>5лет</w:t>
            </w:r>
          </w:p>
        </w:tc>
        <w:tc>
          <w:tcPr>
            <w:tcW w:w="4149" w:type="dxa"/>
            <w:tcBorders>
              <w:top w:val="single" w:sz="4" w:space="0" w:color="000000"/>
              <w:left w:val="single" w:sz="4" w:space="0" w:color="000000"/>
              <w:bottom w:val="single" w:sz="4" w:space="0" w:color="000000"/>
            </w:tcBorders>
            <w:shd w:val="clear" w:color="auto" w:fill="auto"/>
          </w:tcPr>
          <w:p w:rsidR="0009552C" w:rsidRPr="00123FB4" w:rsidRDefault="001F1306" w:rsidP="0009552C">
            <w:pPr>
              <w:snapToGrid w:val="0"/>
              <w:spacing w:after="0" w:line="240" w:lineRule="auto"/>
              <w:rPr>
                <w:rFonts w:ascii="Times New Roman" w:hAnsi="Times New Roman"/>
                <w:sz w:val="28"/>
                <w:szCs w:val="28"/>
              </w:rPr>
            </w:pPr>
            <w:r>
              <w:rPr>
                <w:rFonts w:ascii="Times New Roman" w:hAnsi="Times New Roman"/>
                <w:sz w:val="28"/>
                <w:szCs w:val="28"/>
              </w:rPr>
              <w:t>после</w:t>
            </w:r>
            <w:r w:rsidR="0009552C" w:rsidRPr="00123FB4">
              <w:rPr>
                <w:rFonts w:ascii="Times New Roman" w:hAnsi="Times New Roman"/>
                <w:sz w:val="28"/>
                <w:szCs w:val="28"/>
              </w:rPr>
              <w:t xml:space="preserve"> 55 лет</w:t>
            </w:r>
          </w:p>
        </w:tc>
        <w:tc>
          <w:tcPr>
            <w:tcW w:w="2196" w:type="dxa"/>
            <w:tcBorders>
              <w:top w:val="single" w:sz="4" w:space="0" w:color="000000"/>
              <w:left w:val="single" w:sz="4" w:space="0" w:color="000000"/>
              <w:bottom w:val="single" w:sz="4" w:space="0" w:color="000000"/>
              <w:right w:val="single" w:sz="4" w:space="0" w:color="000000"/>
            </w:tcBorders>
            <w:shd w:val="clear" w:color="auto" w:fill="auto"/>
          </w:tcPr>
          <w:p w:rsidR="0009552C" w:rsidRPr="00123FB4" w:rsidRDefault="0009552C" w:rsidP="0009552C">
            <w:pPr>
              <w:snapToGrid w:val="0"/>
              <w:spacing w:after="0" w:line="240" w:lineRule="auto"/>
              <w:rPr>
                <w:rFonts w:ascii="Times New Roman" w:hAnsi="Times New Roman"/>
                <w:sz w:val="28"/>
                <w:szCs w:val="28"/>
              </w:rPr>
            </w:pPr>
            <w:r w:rsidRPr="00123FB4">
              <w:rPr>
                <w:rFonts w:ascii="Times New Roman" w:hAnsi="Times New Roman"/>
                <w:sz w:val="28"/>
                <w:szCs w:val="28"/>
              </w:rPr>
              <w:t>выше 55</w:t>
            </w:r>
          </w:p>
        </w:tc>
      </w:tr>
      <w:tr w:rsidR="0009552C" w:rsidRPr="00123FB4" w:rsidTr="001F1306">
        <w:trPr>
          <w:trHeight w:val="463"/>
        </w:trPr>
        <w:tc>
          <w:tcPr>
            <w:tcW w:w="1850" w:type="dxa"/>
            <w:tcBorders>
              <w:top w:val="single" w:sz="4" w:space="0" w:color="000000"/>
              <w:left w:val="single" w:sz="4" w:space="0" w:color="000000"/>
              <w:bottom w:val="single" w:sz="4" w:space="0" w:color="000000"/>
            </w:tcBorders>
            <w:shd w:val="clear" w:color="auto" w:fill="auto"/>
          </w:tcPr>
          <w:p w:rsidR="0009552C" w:rsidRPr="00123FB4" w:rsidRDefault="0009552C" w:rsidP="0009552C">
            <w:pPr>
              <w:snapToGrid w:val="0"/>
              <w:spacing w:after="0" w:line="240" w:lineRule="auto"/>
              <w:rPr>
                <w:rFonts w:ascii="Times New Roman" w:hAnsi="Times New Roman"/>
                <w:sz w:val="28"/>
                <w:szCs w:val="28"/>
              </w:rPr>
            </w:pPr>
            <w:r w:rsidRPr="00123FB4">
              <w:rPr>
                <w:rFonts w:ascii="Times New Roman" w:hAnsi="Times New Roman"/>
                <w:sz w:val="28"/>
                <w:szCs w:val="28"/>
              </w:rPr>
              <w:t>3</w:t>
            </w:r>
          </w:p>
        </w:tc>
        <w:tc>
          <w:tcPr>
            <w:tcW w:w="1850" w:type="dxa"/>
            <w:tcBorders>
              <w:top w:val="single" w:sz="4" w:space="0" w:color="000000"/>
              <w:left w:val="single" w:sz="4" w:space="0" w:color="000000"/>
              <w:bottom w:val="single" w:sz="4" w:space="0" w:color="000000"/>
            </w:tcBorders>
            <w:shd w:val="clear" w:color="auto" w:fill="auto"/>
          </w:tcPr>
          <w:p w:rsidR="0009552C" w:rsidRPr="00123FB4" w:rsidRDefault="0009552C" w:rsidP="0009552C">
            <w:pPr>
              <w:snapToGrid w:val="0"/>
              <w:spacing w:after="0" w:line="240" w:lineRule="auto"/>
              <w:rPr>
                <w:rFonts w:ascii="Times New Roman" w:hAnsi="Times New Roman"/>
                <w:sz w:val="28"/>
                <w:szCs w:val="28"/>
              </w:rPr>
            </w:pPr>
            <w:r w:rsidRPr="00123FB4">
              <w:rPr>
                <w:rFonts w:ascii="Times New Roman" w:hAnsi="Times New Roman"/>
                <w:sz w:val="28"/>
                <w:szCs w:val="28"/>
              </w:rPr>
              <w:t>0</w:t>
            </w:r>
          </w:p>
        </w:tc>
        <w:tc>
          <w:tcPr>
            <w:tcW w:w="1805" w:type="dxa"/>
            <w:tcBorders>
              <w:top w:val="single" w:sz="4" w:space="0" w:color="000000"/>
              <w:left w:val="single" w:sz="4" w:space="0" w:color="000000"/>
              <w:bottom w:val="single" w:sz="4" w:space="0" w:color="000000"/>
            </w:tcBorders>
            <w:shd w:val="clear" w:color="auto" w:fill="auto"/>
          </w:tcPr>
          <w:p w:rsidR="0009552C" w:rsidRPr="00123FB4" w:rsidRDefault="0009552C" w:rsidP="0009552C">
            <w:pPr>
              <w:snapToGrid w:val="0"/>
              <w:spacing w:after="0" w:line="240" w:lineRule="auto"/>
              <w:rPr>
                <w:rFonts w:ascii="Times New Roman" w:hAnsi="Times New Roman"/>
                <w:sz w:val="28"/>
                <w:szCs w:val="28"/>
              </w:rPr>
            </w:pPr>
            <w:r w:rsidRPr="00123FB4">
              <w:rPr>
                <w:rFonts w:ascii="Times New Roman" w:hAnsi="Times New Roman"/>
                <w:sz w:val="28"/>
                <w:szCs w:val="28"/>
              </w:rPr>
              <w:t>1</w:t>
            </w:r>
          </w:p>
        </w:tc>
        <w:tc>
          <w:tcPr>
            <w:tcW w:w="1984" w:type="dxa"/>
            <w:tcBorders>
              <w:top w:val="single" w:sz="4" w:space="0" w:color="000000"/>
              <w:left w:val="single" w:sz="4" w:space="0" w:color="000000"/>
              <w:bottom w:val="single" w:sz="4" w:space="0" w:color="000000"/>
            </w:tcBorders>
            <w:shd w:val="clear" w:color="auto" w:fill="auto"/>
          </w:tcPr>
          <w:p w:rsidR="0009552C" w:rsidRPr="00123FB4" w:rsidRDefault="001F1306" w:rsidP="0009552C">
            <w:pPr>
              <w:snapToGrid w:val="0"/>
              <w:spacing w:after="0" w:line="240" w:lineRule="auto"/>
              <w:rPr>
                <w:rFonts w:ascii="Times New Roman" w:hAnsi="Times New Roman"/>
                <w:sz w:val="28"/>
                <w:szCs w:val="28"/>
              </w:rPr>
            </w:pPr>
            <w:r>
              <w:rPr>
                <w:rFonts w:ascii="Times New Roman" w:hAnsi="Times New Roman"/>
                <w:sz w:val="28"/>
                <w:szCs w:val="28"/>
              </w:rPr>
              <w:t>1</w:t>
            </w:r>
          </w:p>
        </w:tc>
        <w:tc>
          <w:tcPr>
            <w:tcW w:w="4149" w:type="dxa"/>
            <w:tcBorders>
              <w:top w:val="single" w:sz="4" w:space="0" w:color="000000"/>
              <w:left w:val="single" w:sz="4" w:space="0" w:color="000000"/>
              <w:bottom w:val="single" w:sz="4" w:space="0" w:color="000000"/>
            </w:tcBorders>
            <w:shd w:val="clear" w:color="auto" w:fill="auto"/>
          </w:tcPr>
          <w:p w:rsidR="0009552C" w:rsidRPr="00123FB4" w:rsidRDefault="001F1306" w:rsidP="0009552C">
            <w:pPr>
              <w:snapToGrid w:val="0"/>
              <w:spacing w:after="0" w:line="240" w:lineRule="auto"/>
              <w:rPr>
                <w:rFonts w:ascii="Times New Roman" w:hAnsi="Times New Roman"/>
                <w:sz w:val="28"/>
                <w:szCs w:val="28"/>
              </w:rPr>
            </w:pPr>
            <w:r>
              <w:rPr>
                <w:rFonts w:ascii="Times New Roman" w:hAnsi="Times New Roman"/>
                <w:sz w:val="28"/>
                <w:szCs w:val="28"/>
              </w:rPr>
              <w:t>1</w:t>
            </w:r>
          </w:p>
        </w:tc>
        <w:tc>
          <w:tcPr>
            <w:tcW w:w="2196" w:type="dxa"/>
            <w:tcBorders>
              <w:top w:val="single" w:sz="4" w:space="0" w:color="000000"/>
              <w:left w:val="single" w:sz="4" w:space="0" w:color="000000"/>
              <w:bottom w:val="single" w:sz="4" w:space="0" w:color="000000"/>
              <w:right w:val="single" w:sz="4" w:space="0" w:color="000000"/>
            </w:tcBorders>
            <w:shd w:val="clear" w:color="auto" w:fill="auto"/>
          </w:tcPr>
          <w:p w:rsidR="0009552C" w:rsidRPr="00123FB4" w:rsidRDefault="0009552C" w:rsidP="0009552C">
            <w:pPr>
              <w:snapToGrid w:val="0"/>
              <w:spacing w:after="0" w:line="240" w:lineRule="auto"/>
              <w:rPr>
                <w:rFonts w:ascii="Times New Roman" w:hAnsi="Times New Roman"/>
                <w:sz w:val="28"/>
                <w:szCs w:val="28"/>
              </w:rPr>
            </w:pPr>
            <w:r w:rsidRPr="00123FB4">
              <w:rPr>
                <w:rFonts w:ascii="Times New Roman" w:hAnsi="Times New Roman"/>
                <w:sz w:val="28"/>
                <w:szCs w:val="28"/>
              </w:rPr>
              <w:t>0</w:t>
            </w:r>
          </w:p>
        </w:tc>
      </w:tr>
    </w:tbl>
    <w:p w:rsidR="0009552C" w:rsidRPr="00123FB4" w:rsidRDefault="0009552C" w:rsidP="0009552C">
      <w:pPr>
        <w:spacing w:after="0" w:line="240" w:lineRule="auto"/>
      </w:pPr>
    </w:p>
    <w:p w:rsidR="0009552C" w:rsidRPr="00123FB4" w:rsidRDefault="0009552C" w:rsidP="0009552C">
      <w:pPr>
        <w:spacing w:after="0" w:line="240" w:lineRule="auto"/>
        <w:rPr>
          <w:rFonts w:ascii="Times New Roman" w:hAnsi="Times New Roman"/>
          <w:sz w:val="28"/>
          <w:szCs w:val="28"/>
        </w:rPr>
      </w:pPr>
      <w:r w:rsidRPr="00123FB4">
        <w:rPr>
          <w:rFonts w:ascii="Times New Roman" w:hAnsi="Times New Roman"/>
          <w:sz w:val="28"/>
          <w:szCs w:val="28"/>
        </w:rPr>
        <w:t>Анализ педагогического состава по стажу педагогической деятельности</w:t>
      </w:r>
    </w:p>
    <w:p w:rsidR="0009552C" w:rsidRPr="00123FB4" w:rsidRDefault="0009552C" w:rsidP="0009552C">
      <w:pPr>
        <w:spacing w:after="0" w:line="240" w:lineRule="auto"/>
        <w:rPr>
          <w:rFonts w:ascii="Times New Roman" w:hAnsi="Times New Roman"/>
          <w:sz w:val="28"/>
          <w:szCs w:val="28"/>
        </w:rPr>
      </w:pPr>
    </w:p>
    <w:tbl>
      <w:tblPr>
        <w:tblW w:w="13873" w:type="dxa"/>
        <w:tblInd w:w="-10" w:type="dxa"/>
        <w:tblLayout w:type="fixed"/>
        <w:tblLook w:val="0000" w:firstRow="0" w:lastRow="0" w:firstColumn="0" w:lastColumn="0" w:noHBand="0" w:noVBand="0"/>
      </w:tblPr>
      <w:tblGrid>
        <w:gridCol w:w="1820"/>
        <w:gridCol w:w="1275"/>
        <w:gridCol w:w="1559"/>
        <w:gridCol w:w="1560"/>
        <w:gridCol w:w="1559"/>
        <w:gridCol w:w="4098"/>
        <w:gridCol w:w="2002"/>
      </w:tblGrid>
      <w:tr w:rsidR="0009552C" w:rsidRPr="00123FB4" w:rsidTr="001F1306">
        <w:trPr>
          <w:trHeight w:val="506"/>
        </w:trPr>
        <w:tc>
          <w:tcPr>
            <w:tcW w:w="1820" w:type="dxa"/>
            <w:tcBorders>
              <w:top w:val="single" w:sz="4" w:space="0" w:color="000000"/>
              <w:left w:val="single" w:sz="4" w:space="0" w:color="000000"/>
              <w:bottom w:val="single" w:sz="4" w:space="0" w:color="000000"/>
            </w:tcBorders>
            <w:shd w:val="clear" w:color="auto" w:fill="auto"/>
          </w:tcPr>
          <w:p w:rsidR="0009552C" w:rsidRPr="00123FB4" w:rsidRDefault="0009552C" w:rsidP="0009552C">
            <w:pPr>
              <w:snapToGrid w:val="0"/>
              <w:spacing w:after="0" w:line="240" w:lineRule="auto"/>
              <w:rPr>
                <w:rFonts w:ascii="Times New Roman" w:hAnsi="Times New Roman"/>
                <w:sz w:val="28"/>
                <w:szCs w:val="28"/>
              </w:rPr>
            </w:pPr>
            <w:r w:rsidRPr="00123FB4">
              <w:rPr>
                <w:rFonts w:ascii="Times New Roman" w:hAnsi="Times New Roman"/>
                <w:sz w:val="28"/>
                <w:szCs w:val="28"/>
              </w:rPr>
              <w:t>Общее количество педагогов</w:t>
            </w:r>
          </w:p>
        </w:tc>
        <w:tc>
          <w:tcPr>
            <w:tcW w:w="1275" w:type="dxa"/>
            <w:tcBorders>
              <w:top w:val="single" w:sz="4" w:space="0" w:color="000000"/>
              <w:left w:val="single" w:sz="4" w:space="0" w:color="000000"/>
              <w:bottom w:val="single" w:sz="4" w:space="0" w:color="000000"/>
            </w:tcBorders>
            <w:shd w:val="clear" w:color="auto" w:fill="auto"/>
          </w:tcPr>
          <w:p w:rsidR="0009552C" w:rsidRPr="00123FB4" w:rsidRDefault="0009552C" w:rsidP="0009552C">
            <w:pPr>
              <w:snapToGrid w:val="0"/>
              <w:spacing w:after="0" w:line="240" w:lineRule="auto"/>
              <w:rPr>
                <w:rFonts w:ascii="Times New Roman" w:hAnsi="Times New Roman"/>
                <w:sz w:val="28"/>
                <w:szCs w:val="28"/>
              </w:rPr>
            </w:pPr>
            <w:r w:rsidRPr="00123FB4">
              <w:rPr>
                <w:rFonts w:ascii="Times New Roman" w:hAnsi="Times New Roman"/>
                <w:sz w:val="28"/>
                <w:szCs w:val="28"/>
              </w:rPr>
              <w:t>До 5 лет</w:t>
            </w:r>
          </w:p>
        </w:tc>
        <w:tc>
          <w:tcPr>
            <w:tcW w:w="1559" w:type="dxa"/>
            <w:tcBorders>
              <w:top w:val="single" w:sz="4" w:space="0" w:color="000000"/>
              <w:left w:val="single" w:sz="4" w:space="0" w:color="000000"/>
              <w:bottom w:val="single" w:sz="4" w:space="0" w:color="000000"/>
            </w:tcBorders>
            <w:shd w:val="clear" w:color="auto" w:fill="auto"/>
          </w:tcPr>
          <w:p w:rsidR="0009552C" w:rsidRPr="00123FB4" w:rsidRDefault="0009552C" w:rsidP="0009552C">
            <w:pPr>
              <w:snapToGrid w:val="0"/>
              <w:spacing w:after="0" w:line="240" w:lineRule="auto"/>
              <w:rPr>
                <w:rFonts w:ascii="Times New Roman" w:hAnsi="Times New Roman"/>
                <w:sz w:val="28"/>
                <w:szCs w:val="28"/>
              </w:rPr>
            </w:pPr>
            <w:r w:rsidRPr="00123FB4">
              <w:rPr>
                <w:rFonts w:ascii="Times New Roman" w:hAnsi="Times New Roman"/>
                <w:sz w:val="28"/>
                <w:szCs w:val="28"/>
              </w:rPr>
              <w:t>До 10 лет</w:t>
            </w:r>
          </w:p>
        </w:tc>
        <w:tc>
          <w:tcPr>
            <w:tcW w:w="1560" w:type="dxa"/>
            <w:tcBorders>
              <w:top w:val="single" w:sz="4" w:space="0" w:color="000000"/>
              <w:left w:val="single" w:sz="4" w:space="0" w:color="000000"/>
              <w:bottom w:val="single" w:sz="4" w:space="0" w:color="000000"/>
            </w:tcBorders>
            <w:shd w:val="clear" w:color="auto" w:fill="auto"/>
          </w:tcPr>
          <w:p w:rsidR="0009552C" w:rsidRPr="00123FB4" w:rsidRDefault="0009552C" w:rsidP="0009552C">
            <w:pPr>
              <w:snapToGrid w:val="0"/>
              <w:spacing w:after="0" w:line="240" w:lineRule="auto"/>
              <w:rPr>
                <w:rFonts w:ascii="Times New Roman" w:hAnsi="Times New Roman"/>
                <w:sz w:val="28"/>
                <w:szCs w:val="28"/>
              </w:rPr>
            </w:pPr>
            <w:r w:rsidRPr="00123FB4">
              <w:rPr>
                <w:rFonts w:ascii="Times New Roman" w:hAnsi="Times New Roman"/>
                <w:sz w:val="28"/>
                <w:szCs w:val="28"/>
              </w:rPr>
              <w:t>До 15 лет</w:t>
            </w:r>
          </w:p>
        </w:tc>
        <w:tc>
          <w:tcPr>
            <w:tcW w:w="1559" w:type="dxa"/>
            <w:tcBorders>
              <w:top w:val="single" w:sz="4" w:space="0" w:color="000000"/>
              <w:left w:val="single" w:sz="4" w:space="0" w:color="000000"/>
              <w:bottom w:val="single" w:sz="4" w:space="0" w:color="000000"/>
            </w:tcBorders>
            <w:shd w:val="clear" w:color="auto" w:fill="auto"/>
          </w:tcPr>
          <w:p w:rsidR="0009552C" w:rsidRPr="00123FB4" w:rsidRDefault="0009552C" w:rsidP="0009552C">
            <w:pPr>
              <w:snapToGrid w:val="0"/>
              <w:spacing w:after="0" w:line="240" w:lineRule="auto"/>
              <w:rPr>
                <w:rFonts w:ascii="Times New Roman" w:hAnsi="Times New Roman"/>
                <w:sz w:val="28"/>
                <w:szCs w:val="28"/>
              </w:rPr>
            </w:pPr>
            <w:r w:rsidRPr="00123FB4">
              <w:rPr>
                <w:rFonts w:ascii="Times New Roman" w:hAnsi="Times New Roman"/>
                <w:sz w:val="28"/>
                <w:szCs w:val="28"/>
              </w:rPr>
              <w:t>До 25 лет</w:t>
            </w:r>
          </w:p>
        </w:tc>
        <w:tc>
          <w:tcPr>
            <w:tcW w:w="4098" w:type="dxa"/>
            <w:tcBorders>
              <w:top w:val="single" w:sz="4" w:space="0" w:color="000000"/>
              <w:left w:val="single" w:sz="4" w:space="0" w:color="000000"/>
              <w:bottom w:val="single" w:sz="4" w:space="0" w:color="000000"/>
            </w:tcBorders>
            <w:shd w:val="clear" w:color="auto" w:fill="auto"/>
          </w:tcPr>
          <w:p w:rsidR="0009552C" w:rsidRPr="00123FB4" w:rsidRDefault="0009552C" w:rsidP="0009552C">
            <w:pPr>
              <w:snapToGrid w:val="0"/>
              <w:spacing w:after="0" w:line="240" w:lineRule="auto"/>
              <w:rPr>
                <w:rFonts w:ascii="Times New Roman" w:hAnsi="Times New Roman"/>
                <w:sz w:val="28"/>
                <w:szCs w:val="28"/>
              </w:rPr>
            </w:pPr>
            <w:r w:rsidRPr="00123FB4">
              <w:rPr>
                <w:rFonts w:ascii="Times New Roman" w:hAnsi="Times New Roman"/>
                <w:sz w:val="28"/>
                <w:szCs w:val="28"/>
              </w:rPr>
              <w:t>До 40 лет</w:t>
            </w:r>
          </w:p>
        </w:tc>
        <w:tc>
          <w:tcPr>
            <w:tcW w:w="2002" w:type="dxa"/>
            <w:tcBorders>
              <w:top w:val="single" w:sz="4" w:space="0" w:color="000000"/>
              <w:left w:val="single" w:sz="4" w:space="0" w:color="000000"/>
              <w:bottom w:val="single" w:sz="4" w:space="0" w:color="000000"/>
              <w:right w:val="single" w:sz="4" w:space="0" w:color="000000"/>
            </w:tcBorders>
            <w:shd w:val="clear" w:color="auto" w:fill="auto"/>
          </w:tcPr>
          <w:p w:rsidR="0009552C" w:rsidRPr="00123FB4" w:rsidRDefault="0009552C" w:rsidP="0009552C">
            <w:pPr>
              <w:snapToGrid w:val="0"/>
              <w:spacing w:after="0" w:line="240" w:lineRule="auto"/>
              <w:rPr>
                <w:rFonts w:ascii="Times New Roman" w:hAnsi="Times New Roman"/>
                <w:sz w:val="28"/>
                <w:szCs w:val="28"/>
              </w:rPr>
            </w:pPr>
            <w:r w:rsidRPr="00123FB4">
              <w:rPr>
                <w:rFonts w:ascii="Times New Roman" w:hAnsi="Times New Roman"/>
                <w:sz w:val="28"/>
                <w:szCs w:val="28"/>
              </w:rPr>
              <w:t>Более 40 лет</w:t>
            </w:r>
          </w:p>
        </w:tc>
      </w:tr>
      <w:tr w:rsidR="0009552C" w:rsidRPr="00123FB4" w:rsidTr="001F1306">
        <w:trPr>
          <w:trHeight w:val="210"/>
        </w:trPr>
        <w:tc>
          <w:tcPr>
            <w:tcW w:w="1820" w:type="dxa"/>
            <w:tcBorders>
              <w:top w:val="single" w:sz="4" w:space="0" w:color="000000"/>
              <w:left w:val="single" w:sz="4" w:space="0" w:color="000000"/>
              <w:bottom w:val="single" w:sz="4" w:space="0" w:color="000000"/>
            </w:tcBorders>
            <w:shd w:val="clear" w:color="auto" w:fill="auto"/>
          </w:tcPr>
          <w:p w:rsidR="0009552C" w:rsidRPr="00123FB4" w:rsidRDefault="0009552C" w:rsidP="0009552C">
            <w:pPr>
              <w:snapToGrid w:val="0"/>
              <w:spacing w:after="0" w:line="240" w:lineRule="auto"/>
              <w:rPr>
                <w:rFonts w:ascii="Times New Roman" w:hAnsi="Times New Roman"/>
                <w:sz w:val="28"/>
                <w:szCs w:val="28"/>
              </w:rPr>
            </w:pPr>
            <w:r w:rsidRPr="00123FB4">
              <w:rPr>
                <w:rFonts w:ascii="Times New Roman" w:hAnsi="Times New Roman"/>
                <w:sz w:val="28"/>
                <w:szCs w:val="28"/>
              </w:rPr>
              <w:t>3</w:t>
            </w:r>
          </w:p>
        </w:tc>
        <w:tc>
          <w:tcPr>
            <w:tcW w:w="1275" w:type="dxa"/>
            <w:tcBorders>
              <w:top w:val="single" w:sz="4" w:space="0" w:color="000000"/>
              <w:left w:val="single" w:sz="4" w:space="0" w:color="000000"/>
              <w:bottom w:val="single" w:sz="4" w:space="0" w:color="000000"/>
            </w:tcBorders>
            <w:shd w:val="clear" w:color="auto" w:fill="auto"/>
          </w:tcPr>
          <w:p w:rsidR="0009552C" w:rsidRPr="00123FB4" w:rsidRDefault="0009552C" w:rsidP="0009552C">
            <w:pPr>
              <w:snapToGrid w:val="0"/>
              <w:spacing w:after="0" w:line="240" w:lineRule="auto"/>
              <w:rPr>
                <w:rFonts w:ascii="Times New Roman" w:hAnsi="Times New Roman"/>
                <w:sz w:val="28"/>
                <w:szCs w:val="28"/>
              </w:rPr>
            </w:pPr>
            <w:r w:rsidRPr="00123FB4">
              <w:rPr>
                <w:rFonts w:ascii="Times New Roman" w:hAnsi="Times New Roman"/>
                <w:sz w:val="28"/>
                <w:szCs w:val="28"/>
              </w:rPr>
              <w:t>0</w:t>
            </w:r>
          </w:p>
        </w:tc>
        <w:tc>
          <w:tcPr>
            <w:tcW w:w="1559" w:type="dxa"/>
            <w:tcBorders>
              <w:top w:val="single" w:sz="4" w:space="0" w:color="000000"/>
              <w:left w:val="single" w:sz="4" w:space="0" w:color="000000"/>
              <w:bottom w:val="single" w:sz="4" w:space="0" w:color="000000"/>
            </w:tcBorders>
            <w:shd w:val="clear" w:color="auto" w:fill="auto"/>
          </w:tcPr>
          <w:p w:rsidR="0009552C" w:rsidRPr="00123FB4" w:rsidRDefault="001F1306" w:rsidP="0009552C">
            <w:pPr>
              <w:snapToGrid w:val="0"/>
              <w:spacing w:after="0" w:line="240" w:lineRule="auto"/>
              <w:rPr>
                <w:rFonts w:ascii="Times New Roman" w:hAnsi="Times New Roman"/>
                <w:sz w:val="28"/>
                <w:szCs w:val="28"/>
              </w:rPr>
            </w:pPr>
            <w:r>
              <w:rPr>
                <w:rFonts w:ascii="Times New Roman" w:hAnsi="Times New Roman"/>
                <w:sz w:val="28"/>
                <w:szCs w:val="28"/>
              </w:rPr>
              <w:t>0</w:t>
            </w:r>
          </w:p>
        </w:tc>
        <w:tc>
          <w:tcPr>
            <w:tcW w:w="1560" w:type="dxa"/>
            <w:tcBorders>
              <w:top w:val="single" w:sz="4" w:space="0" w:color="000000"/>
              <w:left w:val="single" w:sz="4" w:space="0" w:color="000000"/>
              <w:bottom w:val="single" w:sz="4" w:space="0" w:color="000000"/>
            </w:tcBorders>
            <w:shd w:val="clear" w:color="auto" w:fill="auto"/>
          </w:tcPr>
          <w:p w:rsidR="0009552C" w:rsidRPr="00123FB4" w:rsidRDefault="001F1306" w:rsidP="0009552C">
            <w:pPr>
              <w:snapToGrid w:val="0"/>
              <w:spacing w:after="0" w:line="240" w:lineRule="auto"/>
              <w:rPr>
                <w:rFonts w:ascii="Times New Roman" w:hAnsi="Times New Roman"/>
                <w:sz w:val="28"/>
                <w:szCs w:val="28"/>
              </w:rPr>
            </w:pPr>
            <w:r>
              <w:rPr>
                <w:rFonts w:ascii="Times New Roman" w:hAnsi="Times New Roman"/>
                <w:sz w:val="28"/>
                <w:szCs w:val="28"/>
              </w:rPr>
              <w:t>0</w:t>
            </w:r>
          </w:p>
        </w:tc>
        <w:tc>
          <w:tcPr>
            <w:tcW w:w="1559" w:type="dxa"/>
            <w:tcBorders>
              <w:top w:val="single" w:sz="4" w:space="0" w:color="000000"/>
              <w:left w:val="single" w:sz="4" w:space="0" w:color="000000"/>
              <w:bottom w:val="single" w:sz="4" w:space="0" w:color="000000"/>
            </w:tcBorders>
            <w:shd w:val="clear" w:color="auto" w:fill="auto"/>
          </w:tcPr>
          <w:p w:rsidR="0009552C" w:rsidRPr="00123FB4" w:rsidRDefault="001F1306" w:rsidP="0009552C">
            <w:pPr>
              <w:snapToGrid w:val="0"/>
              <w:spacing w:after="0" w:line="240" w:lineRule="auto"/>
              <w:rPr>
                <w:rFonts w:ascii="Times New Roman" w:hAnsi="Times New Roman"/>
                <w:sz w:val="28"/>
                <w:szCs w:val="28"/>
              </w:rPr>
            </w:pPr>
            <w:r>
              <w:rPr>
                <w:rFonts w:ascii="Times New Roman" w:hAnsi="Times New Roman"/>
                <w:sz w:val="28"/>
                <w:szCs w:val="28"/>
              </w:rPr>
              <w:t>1</w:t>
            </w:r>
          </w:p>
        </w:tc>
        <w:tc>
          <w:tcPr>
            <w:tcW w:w="4098" w:type="dxa"/>
            <w:tcBorders>
              <w:top w:val="single" w:sz="4" w:space="0" w:color="000000"/>
              <w:left w:val="single" w:sz="4" w:space="0" w:color="000000"/>
              <w:bottom w:val="single" w:sz="4" w:space="0" w:color="000000"/>
            </w:tcBorders>
            <w:shd w:val="clear" w:color="auto" w:fill="auto"/>
          </w:tcPr>
          <w:p w:rsidR="0009552C" w:rsidRPr="00123FB4" w:rsidRDefault="001F1306" w:rsidP="0009552C">
            <w:pPr>
              <w:snapToGrid w:val="0"/>
              <w:spacing w:after="0" w:line="240" w:lineRule="auto"/>
              <w:rPr>
                <w:rFonts w:ascii="Times New Roman" w:hAnsi="Times New Roman"/>
                <w:sz w:val="28"/>
                <w:szCs w:val="28"/>
              </w:rPr>
            </w:pPr>
            <w:r>
              <w:rPr>
                <w:rFonts w:ascii="Times New Roman" w:hAnsi="Times New Roman"/>
                <w:sz w:val="28"/>
                <w:szCs w:val="28"/>
              </w:rPr>
              <w:t>2</w:t>
            </w:r>
          </w:p>
        </w:tc>
        <w:tc>
          <w:tcPr>
            <w:tcW w:w="2002" w:type="dxa"/>
            <w:tcBorders>
              <w:top w:val="single" w:sz="4" w:space="0" w:color="000000"/>
              <w:left w:val="single" w:sz="4" w:space="0" w:color="000000"/>
              <w:bottom w:val="single" w:sz="4" w:space="0" w:color="000000"/>
              <w:right w:val="single" w:sz="4" w:space="0" w:color="000000"/>
            </w:tcBorders>
            <w:shd w:val="clear" w:color="auto" w:fill="auto"/>
          </w:tcPr>
          <w:p w:rsidR="0009552C" w:rsidRPr="00123FB4" w:rsidRDefault="0009552C" w:rsidP="0009552C">
            <w:pPr>
              <w:snapToGrid w:val="0"/>
              <w:spacing w:after="0" w:line="240" w:lineRule="auto"/>
              <w:rPr>
                <w:rFonts w:ascii="Times New Roman" w:hAnsi="Times New Roman"/>
                <w:sz w:val="28"/>
                <w:szCs w:val="28"/>
              </w:rPr>
            </w:pPr>
            <w:r w:rsidRPr="00123FB4">
              <w:rPr>
                <w:rFonts w:ascii="Times New Roman" w:hAnsi="Times New Roman"/>
                <w:sz w:val="28"/>
                <w:szCs w:val="28"/>
              </w:rPr>
              <w:t>0</w:t>
            </w:r>
          </w:p>
        </w:tc>
      </w:tr>
    </w:tbl>
    <w:p w:rsidR="0009552C" w:rsidRPr="00123FB4" w:rsidRDefault="0009552C" w:rsidP="0009552C">
      <w:pPr>
        <w:spacing w:after="0" w:line="240" w:lineRule="auto"/>
      </w:pPr>
    </w:p>
    <w:p w:rsidR="0009552C" w:rsidRPr="00123FB4" w:rsidRDefault="0009552C" w:rsidP="0009552C">
      <w:pPr>
        <w:spacing w:after="0" w:line="240" w:lineRule="auto"/>
        <w:rPr>
          <w:rFonts w:ascii="Times New Roman" w:hAnsi="Times New Roman"/>
          <w:sz w:val="28"/>
          <w:szCs w:val="28"/>
        </w:rPr>
      </w:pPr>
      <w:r w:rsidRPr="00123FB4">
        <w:rPr>
          <w:rFonts w:ascii="Times New Roman" w:hAnsi="Times New Roman"/>
          <w:sz w:val="28"/>
          <w:szCs w:val="28"/>
        </w:rPr>
        <w:t xml:space="preserve"> Выводы:  Качественный и количественный состав в ДОУ соответствует требованиям осуществления  </w:t>
      </w:r>
      <w:proofErr w:type="spellStart"/>
      <w:r w:rsidRPr="00123FB4">
        <w:rPr>
          <w:rFonts w:ascii="Times New Roman" w:hAnsi="Times New Roman"/>
          <w:sz w:val="28"/>
          <w:szCs w:val="28"/>
        </w:rPr>
        <w:t>воспитательно</w:t>
      </w:r>
      <w:proofErr w:type="spellEnd"/>
      <w:r w:rsidRPr="00123FB4">
        <w:rPr>
          <w:rFonts w:ascii="Times New Roman" w:hAnsi="Times New Roman"/>
          <w:sz w:val="28"/>
          <w:szCs w:val="28"/>
        </w:rPr>
        <w:t xml:space="preserve">-образовательного процесса, для </w:t>
      </w:r>
      <w:r w:rsidRPr="00123FB4">
        <w:rPr>
          <w:rFonts w:ascii="Times New Roman" w:hAnsi="Times New Roman"/>
          <w:sz w:val="28"/>
          <w:szCs w:val="28"/>
        </w:rPr>
        <w:lastRenderedPageBreak/>
        <w:t xml:space="preserve">успешного осуществления образовательной деятельности по всем образовательным областям. </w:t>
      </w:r>
    </w:p>
    <w:p w:rsidR="00D9013D" w:rsidRDefault="00D9013D" w:rsidP="0009552C">
      <w:pPr>
        <w:spacing w:after="0" w:line="240" w:lineRule="auto"/>
        <w:rPr>
          <w:rFonts w:ascii="Times New Roman" w:hAnsi="Times New Roman"/>
          <w:b/>
          <w:sz w:val="28"/>
          <w:szCs w:val="28"/>
        </w:rPr>
      </w:pPr>
    </w:p>
    <w:p w:rsidR="00D9013D" w:rsidRDefault="00D9013D" w:rsidP="0009552C">
      <w:pPr>
        <w:spacing w:after="0" w:line="240" w:lineRule="auto"/>
        <w:rPr>
          <w:rFonts w:ascii="Times New Roman" w:hAnsi="Times New Roman"/>
          <w:b/>
          <w:sz w:val="28"/>
          <w:szCs w:val="28"/>
        </w:rPr>
      </w:pPr>
    </w:p>
    <w:p w:rsidR="0009552C" w:rsidRPr="00653842" w:rsidRDefault="0009552C" w:rsidP="00653842">
      <w:pPr>
        <w:spacing w:after="0" w:line="240" w:lineRule="auto"/>
        <w:rPr>
          <w:rFonts w:ascii="Times New Roman" w:hAnsi="Times New Roman"/>
          <w:sz w:val="28"/>
          <w:szCs w:val="28"/>
        </w:rPr>
      </w:pPr>
      <w:r>
        <w:rPr>
          <w:rFonts w:ascii="Times New Roman" w:hAnsi="Times New Roman"/>
          <w:b/>
          <w:sz w:val="28"/>
          <w:szCs w:val="28"/>
        </w:rPr>
        <w:t xml:space="preserve">2.3. Мониторинг детского развития </w:t>
      </w:r>
      <w:r>
        <w:rPr>
          <w:rFonts w:ascii="Times New Roman" w:hAnsi="Times New Roman"/>
          <w:sz w:val="28"/>
          <w:szCs w:val="28"/>
        </w:rPr>
        <w:t>проходил в этом го</w:t>
      </w:r>
      <w:r w:rsidR="00653842">
        <w:rPr>
          <w:rFonts w:ascii="Times New Roman" w:hAnsi="Times New Roman"/>
          <w:sz w:val="28"/>
          <w:szCs w:val="28"/>
        </w:rPr>
        <w:t>ду с учётом новых требований:</w:t>
      </w:r>
    </w:p>
    <w:p w:rsidR="0009552C" w:rsidRDefault="0009552C" w:rsidP="0009552C">
      <w:pPr>
        <w:autoSpaceDE w:val="0"/>
        <w:spacing w:after="0" w:line="240" w:lineRule="auto"/>
        <w:rPr>
          <w:rFonts w:ascii="Times New Roman" w:hAnsi="Times New Roman"/>
          <w:sz w:val="28"/>
          <w:szCs w:val="28"/>
        </w:rPr>
      </w:pPr>
    </w:p>
    <w:p w:rsidR="0009552C" w:rsidRDefault="0009552C" w:rsidP="0009552C">
      <w:pPr>
        <w:spacing w:after="0" w:line="240" w:lineRule="auto"/>
        <w:rPr>
          <w:rFonts w:ascii="Times New Roman" w:hAnsi="Times New Roman"/>
          <w:sz w:val="28"/>
          <w:szCs w:val="28"/>
        </w:rPr>
      </w:pPr>
      <w:r>
        <w:rPr>
          <w:rFonts w:ascii="Times New Roman" w:hAnsi="Times New Roman"/>
          <w:sz w:val="28"/>
          <w:szCs w:val="28"/>
        </w:rPr>
        <w:t>Сравнительные результаты мониторинга образовательного процесса</w:t>
      </w:r>
    </w:p>
    <w:p w:rsidR="0009552C" w:rsidRDefault="0009552C" w:rsidP="0009552C">
      <w:pPr>
        <w:spacing w:after="0" w:line="240" w:lineRule="auto"/>
        <w:rPr>
          <w:rFonts w:ascii="Times New Roman" w:hAnsi="Times New Roman"/>
          <w:sz w:val="28"/>
          <w:szCs w:val="28"/>
        </w:rPr>
      </w:pPr>
      <w:r>
        <w:rPr>
          <w:rFonts w:ascii="Times New Roman" w:hAnsi="Times New Roman"/>
          <w:sz w:val="28"/>
          <w:szCs w:val="28"/>
        </w:rPr>
        <w:t>(уровни овладения необходимыми навыками и умениями по 5 образовательным областям)</w:t>
      </w:r>
    </w:p>
    <w:p w:rsidR="0009552C" w:rsidRDefault="00D9013D" w:rsidP="0009552C">
      <w:pPr>
        <w:spacing w:after="0" w:line="240" w:lineRule="auto"/>
        <w:rPr>
          <w:rFonts w:ascii="Times New Roman" w:hAnsi="Times New Roman"/>
          <w:sz w:val="28"/>
          <w:szCs w:val="28"/>
        </w:rPr>
      </w:pPr>
      <w:r>
        <w:rPr>
          <w:rFonts w:ascii="Times New Roman" w:hAnsi="Times New Roman"/>
          <w:sz w:val="28"/>
          <w:szCs w:val="28"/>
        </w:rPr>
        <w:t xml:space="preserve">За </w:t>
      </w:r>
      <w:r w:rsidR="001F1306">
        <w:rPr>
          <w:rFonts w:ascii="Times New Roman" w:hAnsi="Times New Roman"/>
          <w:sz w:val="28"/>
          <w:szCs w:val="28"/>
        </w:rPr>
        <w:t xml:space="preserve"> 2016 -2017</w:t>
      </w:r>
      <w:r w:rsidR="0009552C">
        <w:rPr>
          <w:rFonts w:ascii="Times New Roman" w:hAnsi="Times New Roman"/>
          <w:sz w:val="28"/>
          <w:szCs w:val="28"/>
        </w:rPr>
        <w:t xml:space="preserve"> учебный год</w:t>
      </w:r>
    </w:p>
    <w:p w:rsidR="00A94BBA" w:rsidRDefault="00A94BBA" w:rsidP="0009552C">
      <w:pPr>
        <w:spacing w:after="0" w:line="240" w:lineRule="auto"/>
        <w:rPr>
          <w:rFonts w:ascii="Times New Roman" w:hAnsi="Times New Roman"/>
          <w:sz w:val="28"/>
          <w:szCs w:val="28"/>
        </w:rPr>
      </w:pPr>
    </w:p>
    <w:p w:rsidR="00A94BBA" w:rsidRPr="00A94BBA" w:rsidRDefault="00A94BBA" w:rsidP="00A94BBA">
      <w:pPr>
        <w:widowControl w:val="0"/>
        <w:suppressAutoHyphens w:val="0"/>
        <w:autoSpaceDE w:val="0"/>
        <w:autoSpaceDN w:val="0"/>
        <w:adjustRightInd w:val="0"/>
        <w:spacing w:after="0" w:line="240" w:lineRule="auto"/>
        <w:contextualSpacing/>
        <w:rPr>
          <w:rFonts w:ascii="Times New Roman" w:hAnsi="Times New Roman"/>
          <w:b/>
          <w:bCs/>
          <w:color w:val="000000"/>
          <w:sz w:val="32"/>
          <w:szCs w:val="32"/>
          <w:lang w:eastAsia="ru-RU"/>
        </w:rPr>
      </w:pPr>
      <w:r w:rsidRPr="00A94BBA">
        <w:rPr>
          <w:rFonts w:ascii="Times New Roman" w:hAnsi="Times New Roman"/>
          <w:b/>
          <w:sz w:val="32"/>
          <w:szCs w:val="32"/>
          <w:lang w:eastAsia="ru-RU"/>
        </w:rPr>
        <w:t>Показатели педагогической диагностики</w:t>
      </w:r>
      <w:r w:rsidRPr="00A94BBA">
        <w:rPr>
          <w:rFonts w:ascii="Times New Roman" w:hAnsi="Times New Roman"/>
          <w:b/>
          <w:bCs/>
          <w:color w:val="000000"/>
          <w:sz w:val="32"/>
          <w:szCs w:val="32"/>
          <w:lang w:eastAsia="ru-RU"/>
        </w:rPr>
        <w:t xml:space="preserve"> реализации ООП </w:t>
      </w:r>
      <w:proofErr w:type="gramStart"/>
      <w:r w:rsidRPr="00A94BBA">
        <w:rPr>
          <w:rFonts w:ascii="Times New Roman" w:hAnsi="Times New Roman"/>
          <w:b/>
          <w:bCs/>
          <w:color w:val="000000"/>
          <w:sz w:val="32"/>
          <w:szCs w:val="32"/>
          <w:lang w:eastAsia="ru-RU"/>
        </w:rPr>
        <w:t>ДО</w:t>
      </w:r>
      <w:proofErr w:type="gramEnd"/>
      <w:r w:rsidRPr="00A94BBA">
        <w:rPr>
          <w:rFonts w:ascii="Times New Roman" w:hAnsi="Times New Roman"/>
          <w:b/>
          <w:bCs/>
          <w:color w:val="000000"/>
          <w:sz w:val="32"/>
          <w:szCs w:val="32"/>
          <w:lang w:eastAsia="ru-RU"/>
        </w:rPr>
        <w:t xml:space="preserve"> </w:t>
      </w:r>
    </w:p>
    <w:p w:rsidR="00A94BBA" w:rsidRPr="00A94BBA" w:rsidRDefault="00A94BBA" w:rsidP="00A94BBA">
      <w:pPr>
        <w:widowControl w:val="0"/>
        <w:suppressAutoHyphens w:val="0"/>
        <w:autoSpaceDE w:val="0"/>
        <w:autoSpaceDN w:val="0"/>
        <w:adjustRightInd w:val="0"/>
        <w:spacing w:after="0" w:line="240" w:lineRule="auto"/>
        <w:contextualSpacing/>
        <w:rPr>
          <w:rFonts w:ascii="Times New Roman" w:hAnsi="Times New Roman"/>
          <w:b/>
          <w:bCs/>
          <w:color w:val="000000"/>
          <w:sz w:val="32"/>
          <w:szCs w:val="32"/>
          <w:lang w:eastAsia="ru-RU"/>
        </w:rPr>
      </w:pPr>
    </w:p>
    <w:p w:rsidR="00A94BBA" w:rsidRPr="00A94BBA" w:rsidRDefault="00A94BBA" w:rsidP="00A94BBA">
      <w:pPr>
        <w:widowControl w:val="0"/>
        <w:suppressAutoHyphens w:val="0"/>
        <w:autoSpaceDE w:val="0"/>
        <w:autoSpaceDN w:val="0"/>
        <w:adjustRightInd w:val="0"/>
        <w:spacing w:after="0" w:line="240" w:lineRule="auto"/>
        <w:contextualSpacing/>
        <w:rPr>
          <w:rFonts w:ascii="Times New Roman" w:hAnsi="Times New Roman"/>
          <w:b/>
          <w:bCs/>
          <w:color w:val="000000"/>
          <w:sz w:val="32"/>
          <w:szCs w:val="32"/>
          <w:lang w:eastAsia="ru-RU"/>
        </w:rPr>
      </w:pPr>
    </w:p>
    <w:tbl>
      <w:tblPr>
        <w:tblStyle w:val="a6"/>
        <w:tblW w:w="9747" w:type="dxa"/>
        <w:tblLayout w:type="fixed"/>
        <w:tblLook w:val="04A0" w:firstRow="1" w:lastRow="0" w:firstColumn="1" w:lastColumn="0" w:noHBand="0" w:noVBand="1"/>
      </w:tblPr>
      <w:tblGrid>
        <w:gridCol w:w="2235"/>
        <w:gridCol w:w="1134"/>
        <w:gridCol w:w="1415"/>
        <w:gridCol w:w="10"/>
        <w:gridCol w:w="1410"/>
        <w:gridCol w:w="1559"/>
        <w:gridCol w:w="1984"/>
      </w:tblGrid>
      <w:tr w:rsidR="00A94BBA" w:rsidRPr="00A94BBA" w:rsidTr="00DB0E04">
        <w:tc>
          <w:tcPr>
            <w:tcW w:w="2235" w:type="dxa"/>
            <w:vMerge w:val="restart"/>
            <w:hideMark/>
          </w:tcPr>
          <w:p w:rsidR="00A94BBA" w:rsidRPr="00A94BBA" w:rsidRDefault="00A94BBA" w:rsidP="00A94BBA">
            <w:pPr>
              <w:widowControl w:val="0"/>
              <w:tabs>
                <w:tab w:val="center" w:pos="4677"/>
                <w:tab w:val="right" w:pos="9355"/>
              </w:tabs>
              <w:suppressAutoHyphens w:val="0"/>
              <w:autoSpaceDE w:val="0"/>
              <w:autoSpaceDN w:val="0"/>
              <w:adjustRightInd w:val="0"/>
              <w:rPr>
                <w:rFonts w:ascii="Times New Roman" w:hAnsi="Times New Roman"/>
                <w:bCs/>
                <w:color w:val="000000"/>
                <w:sz w:val="24"/>
                <w:szCs w:val="24"/>
                <w:lang w:eastAsia="ru-RU"/>
              </w:rPr>
            </w:pPr>
            <w:r w:rsidRPr="00A94BBA">
              <w:rPr>
                <w:rFonts w:ascii="Times New Roman" w:hAnsi="Times New Roman"/>
                <w:bCs/>
                <w:color w:val="000000"/>
                <w:sz w:val="24"/>
                <w:szCs w:val="24"/>
                <w:lang w:eastAsia="ru-RU"/>
              </w:rPr>
              <w:t>Наименование группы</w:t>
            </w:r>
          </w:p>
        </w:tc>
        <w:tc>
          <w:tcPr>
            <w:tcW w:w="1134" w:type="dxa"/>
            <w:vMerge w:val="restart"/>
            <w:hideMark/>
          </w:tcPr>
          <w:p w:rsidR="00A94BBA" w:rsidRPr="00A94BBA" w:rsidRDefault="00A94BBA" w:rsidP="00A94BBA">
            <w:pPr>
              <w:widowControl w:val="0"/>
              <w:tabs>
                <w:tab w:val="center" w:pos="4677"/>
                <w:tab w:val="right" w:pos="9355"/>
              </w:tabs>
              <w:suppressAutoHyphens w:val="0"/>
              <w:autoSpaceDE w:val="0"/>
              <w:autoSpaceDN w:val="0"/>
              <w:adjustRightInd w:val="0"/>
              <w:rPr>
                <w:rFonts w:ascii="Times New Roman" w:hAnsi="Times New Roman"/>
                <w:bCs/>
                <w:color w:val="000000"/>
                <w:sz w:val="24"/>
                <w:szCs w:val="24"/>
                <w:lang w:eastAsia="ru-RU"/>
              </w:rPr>
            </w:pPr>
            <w:r w:rsidRPr="00A94BBA">
              <w:rPr>
                <w:rFonts w:ascii="Times New Roman" w:hAnsi="Times New Roman"/>
                <w:bCs/>
                <w:color w:val="000000"/>
                <w:sz w:val="24"/>
                <w:szCs w:val="24"/>
                <w:lang w:eastAsia="ru-RU"/>
              </w:rPr>
              <w:t>возраст</w:t>
            </w:r>
          </w:p>
        </w:tc>
        <w:tc>
          <w:tcPr>
            <w:tcW w:w="6378" w:type="dxa"/>
            <w:gridSpan w:val="5"/>
            <w:hideMark/>
          </w:tcPr>
          <w:p w:rsidR="00A94BBA" w:rsidRPr="00A94BBA" w:rsidRDefault="00A94BBA" w:rsidP="00A94BBA">
            <w:pPr>
              <w:tabs>
                <w:tab w:val="center" w:pos="4677"/>
                <w:tab w:val="right" w:pos="9355"/>
              </w:tabs>
              <w:suppressAutoHyphens w:val="0"/>
              <w:jc w:val="center"/>
              <w:rPr>
                <w:rFonts w:ascii="Times New Roman" w:hAnsi="Times New Roman"/>
                <w:bCs/>
                <w:color w:val="000000"/>
                <w:sz w:val="24"/>
                <w:szCs w:val="24"/>
                <w:lang w:eastAsia="ru-RU"/>
              </w:rPr>
            </w:pPr>
            <w:r w:rsidRPr="00A94BBA">
              <w:rPr>
                <w:rFonts w:ascii="Times New Roman" w:hAnsi="Times New Roman"/>
                <w:bCs/>
                <w:color w:val="000000"/>
                <w:sz w:val="24"/>
                <w:szCs w:val="24"/>
                <w:lang w:eastAsia="ru-RU"/>
              </w:rPr>
              <w:t xml:space="preserve">Разделы ООП </w:t>
            </w:r>
            <w:proofErr w:type="gramStart"/>
            <w:r w:rsidRPr="00A94BBA">
              <w:rPr>
                <w:rFonts w:ascii="Times New Roman" w:hAnsi="Times New Roman"/>
                <w:bCs/>
                <w:color w:val="000000"/>
                <w:sz w:val="24"/>
                <w:szCs w:val="24"/>
                <w:lang w:eastAsia="ru-RU"/>
              </w:rPr>
              <w:t>ДО</w:t>
            </w:r>
            <w:proofErr w:type="gramEnd"/>
            <w:r w:rsidRPr="00A94BBA">
              <w:rPr>
                <w:rFonts w:ascii="Times New Roman" w:hAnsi="Times New Roman"/>
                <w:bCs/>
                <w:color w:val="000000"/>
                <w:sz w:val="24"/>
                <w:szCs w:val="24"/>
                <w:lang w:eastAsia="ru-RU"/>
              </w:rPr>
              <w:t xml:space="preserve"> </w:t>
            </w:r>
          </w:p>
          <w:p w:rsidR="00A94BBA" w:rsidRPr="00A94BBA" w:rsidRDefault="00A94BBA" w:rsidP="00A94BBA">
            <w:pPr>
              <w:tabs>
                <w:tab w:val="center" w:pos="4677"/>
                <w:tab w:val="right" w:pos="9355"/>
              </w:tabs>
              <w:suppressAutoHyphens w:val="0"/>
              <w:jc w:val="center"/>
              <w:rPr>
                <w:rFonts w:ascii="Times New Roman" w:hAnsi="Times New Roman"/>
                <w:sz w:val="24"/>
                <w:szCs w:val="24"/>
                <w:lang w:eastAsia="ru-RU"/>
              </w:rPr>
            </w:pPr>
            <w:r w:rsidRPr="00A94BBA">
              <w:rPr>
                <w:rFonts w:ascii="Times New Roman" w:hAnsi="Times New Roman"/>
                <w:bCs/>
                <w:color w:val="000000"/>
                <w:sz w:val="24"/>
                <w:szCs w:val="24"/>
                <w:lang w:eastAsia="ru-RU"/>
              </w:rPr>
              <w:t>(</w:t>
            </w:r>
            <w:r w:rsidRPr="00A94BBA">
              <w:rPr>
                <w:rFonts w:ascii="Times New Roman" w:hAnsi="Times New Roman"/>
                <w:sz w:val="24"/>
                <w:szCs w:val="24"/>
                <w:lang w:eastAsia="ru-RU"/>
              </w:rPr>
              <w:t>средний общий показатель по тематике педагогической диагностики в разновозрастной группе) (</w:t>
            </w:r>
            <w:proofErr w:type="gramStart"/>
            <w:r w:rsidRPr="00A94BBA">
              <w:rPr>
                <w:rFonts w:ascii="Times New Roman" w:hAnsi="Times New Roman"/>
                <w:sz w:val="24"/>
                <w:szCs w:val="24"/>
                <w:lang w:eastAsia="ru-RU"/>
              </w:rPr>
              <w:t>в</w:t>
            </w:r>
            <w:proofErr w:type="gramEnd"/>
            <w:r w:rsidRPr="00A94BBA">
              <w:rPr>
                <w:rFonts w:ascii="Times New Roman" w:hAnsi="Times New Roman"/>
                <w:sz w:val="24"/>
                <w:szCs w:val="24"/>
                <w:lang w:eastAsia="ru-RU"/>
              </w:rPr>
              <w:t xml:space="preserve"> %)</w:t>
            </w:r>
          </w:p>
        </w:tc>
      </w:tr>
      <w:tr w:rsidR="00A94BBA" w:rsidRPr="00A94BBA" w:rsidTr="00DB0E04">
        <w:tc>
          <w:tcPr>
            <w:tcW w:w="2235" w:type="dxa"/>
            <w:vMerge/>
            <w:hideMark/>
          </w:tcPr>
          <w:p w:rsidR="00A94BBA" w:rsidRPr="00A94BBA" w:rsidRDefault="00A94BBA" w:rsidP="00A94BBA">
            <w:pPr>
              <w:suppressAutoHyphens w:val="0"/>
              <w:rPr>
                <w:rFonts w:ascii="Times New Roman" w:hAnsi="Times New Roman"/>
                <w:bCs/>
                <w:color w:val="000000"/>
                <w:sz w:val="24"/>
                <w:szCs w:val="24"/>
                <w:lang w:eastAsia="ru-RU"/>
              </w:rPr>
            </w:pPr>
          </w:p>
        </w:tc>
        <w:tc>
          <w:tcPr>
            <w:tcW w:w="1134" w:type="dxa"/>
            <w:vMerge/>
            <w:hideMark/>
          </w:tcPr>
          <w:p w:rsidR="00A94BBA" w:rsidRPr="00A94BBA" w:rsidRDefault="00A94BBA" w:rsidP="00A94BBA">
            <w:pPr>
              <w:suppressAutoHyphens w:val="0"/>
              <w:rPr>
                <w:rFonts w:ascii="Times New Roman" w:hAnsi="Times New Roman"/>
                <w:bCs/>
                <w:color w:val="000000"/>
                <w:sz w:val="24"/>
                <w:szCs w:val="24"/>
                <w:lang w:eastAsia="ru-RU"/>
              </w:rPr>
            </w:pPr>
          </w:p>
        </w:tc>
        <w:tc>
          <w:tcPr>
            <w:tcW w:w="1415" w:type="dxa"/>
            <w:hideMark/>
          </w:tcPr>
          <w:p w:rsidR="00A94BBA" w:rsidRPr="00A94BBA" w:rsidRDefault="00A94BBA" w:rsidP="00A94BBA">
            <w:pPr>
              <w:tabs>
                <w:tab w:val="center" w:pos="4677"/>
                <w:tab w:val="right" w:pos="9355"/>
              </w:tabs>
              <w:suppressAutoHyphens w:val="0"/>
              <w:rPr>
                <w:rFonts w:ascii="Times New Roman" w:hAnsi="Times New Roman"/>
                <w:bCs/>
                <w:color w:val="000000"/>
                <w:sz w:val="24"/>
                <w:szCs w:val="24"/>
                <w:lang w:eastAsia="ru-RU"/>
              </w:rPr>
            </w:pPr>
            <w:r w:rsidRPr="00A94BBA">
              <w:rPr>
                <w:rFonts w:ascii="Times New Roman" w:hAnsi="Times New Roman"/>
                <w:bCs/>
                <w:color w:val="000000"/>
                <w:sz w:val="24"/>
                <w:szCs w:val="24"/>
                <w:lang w:eastAsia="ru-RU"/>
              </w:rPr>
              <w:t>Уровень</w:t>
            </w:r>
          </w:p>
        </w:tc>
        <w:tc>
          <w:tcPr>
            <w:tcW w:w="1420" w:type="dxa"/>
            <w:gridSpan w:val="2"/>
            <w:hideMark/>
          </w:tcPr>
          <w:p w:rsidR="00A94BBA" w:rsidRPr="00A94BBA" w:rsidRDefault="00A94BBA" w:rsidP="00A94BBA">
            <w:pPr>
              <w:tabs>
                <w:tab w:val="center" w:pos="4677"/>
                <w:tab w:val="right" w:pos="9355"/>
              </w:tabs>
              <w:suppressAutoHyphens w:val="0"/>
              <w:rPr>
                <w:rFonts w:ascii="Times New Roman" w:hAnsi="Times New Roman"/>
                <w:bCs/>
                <w:color w:val="000000"/>
                <w:sz w:val="24"/>
                <w:szCs w:val="24"/>
                <w:lang w:eastAsia="ru-RU"/>
              </w:rPr>
            </w:pPr>
            <w:r w:rsidRPr="00A94BBA">
              <w:rPr>
                <w:rFonts w:ascii="Times New Roman" w:hAnsi="Times New Roman"/>
                <w:bCs/>
                <w:color w:val="000000"/>
                <w:sz w:val="24"/>
                <w:szCs w:val="24"/>
                <w:lang w:eastAsia="ru-RU"/>
              </w:rPr>
              <w:t xml:space="preserve">       </w:t>
            </w:r>
            <w:proofErr w:type="gramStart"/>
            <w:r w:rsidRPr="00A94BBA">
              <w:rPr>
                <w:rFonts w:ascii="Times New Roman" w:hAnsi="Times New Roman"/>
                <w:bCs/>
                <w:color w:val="000000"/>
                <w:sz w:val="24"/>
                <w:szCs w:val="24"/>
                <w:lang w:eastAsia="ru-RU"/>
              </w:rPr>
              <w:t>ПР</w:t>
            </w:r>
            <w:proofErr w:type="gramEnd"/>
          </w:p>
        </w:tc>
        <w:tc>
          <w:tcPr>
            <w:tcW w:w="1559" w:type="dxa"/>
            <w:hideMark/>
          </w:tcPr>
          <w:p w:rsidR="00A94BBA" w:rsidRPr="00A94BBA" w:rsidRDefault="00A94BBA" w:rsidP="00A94BBA">
            <w:pPr>
              <w:tabs>
                <w:tab w:val="center" w:pos="4677"/>
                <w:tab w:val="right" w:pos="9355"/>
              </w:tabs>
              <w:suppressAutoHyphens w:val="0"/>
              <w:rPr>
                <w:rFonts w:ascii="Times New Roman" w:hAnsi="Times New Roman"/>
                <w:bCs/>
                <w:color w:val="000000"/>
                <w:sz w:val="24"/>
                <w:szCs w:val="24"/>
                <w:lang w:eastAsia="ru-RU"/>
              </w:rPr>
            </w:pPr>
            <w:r w:rsidRPr="00A94BBA">
              <w:rPr>
                <w:rFonts w:ascii="Times New Roman" w:hAnsi="Times New Roman"/>
                <w:bCs/>
                <w:color w:val="000000"/>
                <w:sz w:val="24"/>
                <w:szCs w:val="24"/>
                <w:lang w:eastAsia="ru-RU"/>
              </w:rPr>
              <w:t xml:space="preserve">      РР</w:t>
            </w:r>
          </w:p>
        </w:tc>
        <w:tc>
          <w:tcPr>
            <w:tcW w:w="1984" w:type="dxa"/>
            <w:hideMark/>
          </w:tcPr>
          <w:p w:rsidR="00A94BBA" w:rsidRPr="00A94BBA" w:rsidRDefault="00A94BBA" w:rsidP="00A94BBA">
            <w:pPr>
              <w:tabs>
                <w:tab w:val="center" w:pos="4677"/>
                <w:tab w:val="right" w:pos="9355"/>
              </w:tabs>
              <w:suppressAutoHyphens w:val="0"/>
              <w:rPr>
                <w:rFonts w:ascii="Times New Roman" w:hAnsi="Times New Roman"/>
                <w:bCs/>
                <w:color w:val="000000"/>
                <w:sz w:val="24"/>
                <w:szCs w:val="24"/>
                <w:lang w:eastAsia="ru-RU"/>
              </w:rPr>
            </w:pPr>
            <w:r w:rsidRPr="00A94BBA">
              <w:rPr>
                <w:rFonts w:ascii="Times New Roman" w:hAnsi="Times New Roman"/>
                <w:bCs/>
                <w:color w:val="000000"/>
                <w:sz w:val="24"/>
                <w:szCs w:val="24"/>
                <w:lang w:eastAsia="ru-RU"/>
              </w:rPr>
              <w:t>ФЭМП</w:t>
            </w:r>
          </w:p>
        </w:tc>
      </w:tr>
      <w:tr w:rsidR="00A94BBA" w:rsidRPr="00A94BBA" w:rsidTr="00DB0E04">
        <w:tc>
          <w:tcPr>
            <w:tcW w:w="2235" w:type="dxa"/>
            <w:vMerge/>
            <w:hideMark/>
          </w:tcPr>
          <w:p w:rsidR="00A94BBA" w:rsidRPr="00A94BBA" w:rsidRDefault="00A94BBA" w:rsidP="00A94BBA">
            <w:pPr>
              <w:suppressAutoHyphens w:val="0"/>
              <w:rPr>
                <w:rFonts w:ascii="Times New Roman" w:hAnsi="Times New Roman"/>
                <w:bCs/>
                <w:color w:val="000000"/>
                <w:sz w:val="24"/>
                <w:szCs w:val="24"/>
                <w:lang w:eastAsia="ru-RU"/>
              </w:rPr>
            </w:pPr>
          </w:p>
        </w:tc>
        <w:tc>
          <w:tcPr>
            <w:tcW w:w="1134" w:type="dxa"/>
            <w:vMerge w:val="restart"/>
            <w:hideMark/>
          </w:tcPr>
          <w:p w:rsidR="00A94BBA" w:rsidRPr="00A94BBA" w:rsidRDefault="00A94BBA" w:rsidP="00A94BBA">
            <w:pPr>
              <w:widowControl w:val="0"/>
              <w:tabs>
                <w:tab w:val="center" w:pos="4677"/>
                <w:tab w:val="right" w:pos="9355"/>
              </w:tabs>
              <w:suppressAutoHyphens w:val="0"/>
              <w:autoSpaceDE w:val="0"/>
              <w:autoSpaceDN w:val="0"/>
              <w:adjustRightInd w:val="0"/>
              <w:rPr>
                <w:rFonts w:ascii="Times New Roman" w:hAnsi="Times New Roman"/>
                <w:bCs/>
                <w:color w:val="000000"/>
                <w:sz w:val="24"/>
                <w:szCs w:val="24"/>
                <w:lang w:eastAsia="ru-RU"/>
              </w:rPr>
            </w:pPr>
            <w:r w:rsidRPr="00A94BBA">
              <w:rPr>
                <w:rFonts w:ascii="Times New Roman" w:hAnsi="Times New Roman"/>
                <w:bCs/>
                <w:color w:val="000000"/>
                <w:sz w:val="24"/>
                <w:szCs w:val="24"/>
                <w:lang w:eastAsia="ru-RU"/>
              </w:rPr>
              <w:t xml:space="preserve"> (3 - 5 лет)</w:t>
            </w:r>
          </w:p>
        </w:tc>
        <w:tc>
          <w:tcPr>
            <w:tcW w:w="1415" w:type="dxa"/>
            <w:hideMark/>
          </w:tcPr>
          <w:p w:rsidR="00A94BBA" w:rsidRPr="00A94BBA" w:rsidRDefault="00A94BBA" w:rsidP="00A94BBA">
            <w:pPr>
              <w:widowControl w:val="0"/>
              <w:tabs>
                <w:tab w:val="center" w:pos="4677"/>
                <w:tab w:val="right" w:pos="9355"/>
              </w:tabs>
              <w:suppressAutoHyphens w:val="0"/>
              <w:autoSpaceDE w:val="0"/>
              <w:autoSpaceDN w:val="0"/>
              <w:adjustRightInd w:val="0"/>
              <w:rPr>
                <w:rFonts w:ascii="Times New Roman" w:hAnsi="Times New Roman"/>
                <w:bCs/>
                <w:color w:val="000000"/>
                <w:sz w:val="24"/>
                <w:szCs w:val="24"/>
                <w:lang w:eastAsia="ru-RU"/>
              </w:rPr>
            </w:pPr>
            <w:r w:rsidRPr="00A94BBA">
              <w:rPr>
                <w:rFonts w:ascii="Times New Roman" w:hAnsi="Times New Roman"/>
                <w:bCs/>
                <w:color w:val="000000"/>
                <w:sz w:val="24"/>
                <w:szCs w:val="24"/>
                <w:lang w:eastAsia="ru-RU"/>
              </w:rPr>
              <w:t>Высокий</w:t>
            </w:r>
          </w:p>
        </w:tc>
        <w:tc>
          <w:tcPr>
            <w:tcW w:w="1420" w:type="dxa"/>
            <w:gridSpan w:val="2"/>
            <w:hideMark/>
          </w:tcPr>
          <w:p w:rsidR="00A94BBA" w:rsidRPr="00A94BBA" w:rsidRDefault="00A94BBA" w:rsidP="00A94BBA">
            <w:pPr>
              <w:widowControl w:val="0"/>
              <w:tabs>
                <w:tab w:val="center" w:pos="4677"/>
                <w:tab w:val="right" w:pos="9355"/>
              </w:tabs>
              <w:suppressAutoHyphens w:val="0"/>
              <w:autoSpaceDE w:val="0"/>
              <w:autoSpaceDN w:val="0"/>
              <w:adjustRightInd w:val="0"/>
              <w:jc w:val="center"/>
              <w:rPr>
                <w:rFonts w:ascii="Times New Roman" w:hAnsi="Times New Roman"/>
                <w:bCs/>
                <w:color w:val="000000"/>
                <w:sz w:val="24"/>
                <w:szCs w:val="24"/>
                <w:lang w:eastAsia="ru-RU"/>
              </w:rPr>
            </w:pPr>
            <w:r w:rsidRPr="00A94BBA">
              <w:rPr>
                <w:rFonts w:ascii="Times New Roman" w:hAnsi="Times New Roman"/>
                <w:bCs/>
                <w:color w:val="000000"/>
                <w:sz w:val="24"/>
                <w:szCs w:val="24"/>
                <w:lang w:eastAsia="ru-RU"/>
              </w:rPr>
              <w:t>36%</w:t>
            </w:r>
          </w:p>
        </w:tc>
        <w:tc>
          <w:tcPr>
            <w:tcW w:w="1559" w:type="dxa"/>
            <w:hideMark/>
          </w:tcPr>
          <w:p w:rsidR="00A94BBA" w:rsidRPr="00A94BBA" w:rsidRDefault="00A94BBA" w:rsidP="00A94BBA">
            <w:pPr>
              <w:widowControl w:val="0"/>
              <w:tabs>
                <w:tab w:val="center" w:pos="4677"/>
                <w:tab w:val="right" w:pos="9355"/>
              </w:tabs>
              <w:suppressAutoHyphens w:val="0"/>
              <w:autoSpaceDE w:val="0"/>
              <w:autoSpaceDN w:val="0"/>
              <w:adjustRightInd w:val="0"/>
              <w:jc w:val="center"/>
              <w:rPr>
                <w:rFonts w:ascii="Times New Roman" w:hAnsi="Times New Roman"/>
                <w:bCs/>
                <w:sz w:val="24"/>
                <w:szCs w:val="24"/>
                <w:lang w:eastAsia="ru-RU"/>
              </w:rPr>
            </w:pPr>
            <w:r w:rsidRPr="00A94BBA">
              <w:rPr>
                <w:rFonts w:ascii="Times New Roman" w:hAnsi="Times New Roman"/>
                <w:bCs/>
                <w:sz w:val="24"/>
                <w:szCs w:val="24"/>
                <w:lang w:eastAsia="ru-RU"/>
              </w:rPr>
              <w:t>81%</w:t>
            </w:r>
          </w:p>
        </w:tc>
        <w:tc>
          <w:tcPr>
            <w:tcW w:w="1984" w:type="dxa"/>
            <w:hideMark/>
          </w:tcPr>
          <w:p w:rsidR="00A94BBA" w:rsidRPr="00A94BBA" w:rsidRDefault="00A94BBA" w:rsidP="00A94BBA">
            <w:pPr>
              <w:widowControl w:val="0"/>
              <w:tabs>
                <w:tab w:val="center" w:pos="4677"/>
                <w:tab w:val="right" w:pos="9355"/>
              </w:tabs>
              <w:suppressAutoHyphens w:val="0"/>
              <w:autoSpaceDE w:val="0"/>
              <w:autoSpaceDN w:val="0"/>
              <w:adjustRightInd w:val="0"/>
              <w:jc w:val="center"/>
              <w:rPr>
                <w:rFonts w:ascii="Times New Roman" w:hAnsi="Times New Roman"/>
                <w:bCs/>
                <w:sz w:val="24"/>
                <w:szCs w:val="24"/>
                <w:lang w:eastAsia="ru-RU"/>
              </w:rPr>
            </w:pPr>
            <w:r w:rsidRPr="00A94BBA">
              <w:rPr>
                <w:rFonts w:ascii="Times New Roman" w:hAnsi="Times New Roman"/>
                <w:bCs/>
                <w:sz w:val="24"/>
                <w:szCs w:val="24"/>
                <w:lang w:eastAsia="ru-RU"/>
              </w:rPr>
              <w:t>26%</w:t>
            </w:r>
          </w:p>
        </w:tc>
      </w:tr>
      <w:tr w:rsidR="00A94BBA" w:rsidRPr="00A94BBA" w:rsidTr="00DB0E04">
        <w:tc>
          <w:tcPr>
            <w:tcW w:w="2235" w:type="dxa"/>
            <w:vMerge/>
            <w:hideMark/>
          </w:tcPr>
          <w:p w:rsidR="00A94BBA" w:rsidRPr="00A94BBA" w:rsidRDefault="00A94BBA" w:rsidP="00A94BBA">
            <w:pPr>
              <w:suppressAutoHyphens w:val="0"/>
              <w:rPr>
                <w:rFonts w:ascii="Times New Roman" w:hAnsi="Times New Roman"/>
                <w:bCs/>
                <w:color w:val="000000"/>
                <w:sz w:val="24"/>
                <w:szCs w:val="24"/>
                <w:lang w:eastAsia="ru-RU"/>
              </w:rPr>
            </w:pPr>
          </w:p>
        </w:tc>
        <w:tc>
          <w:tcPr>
            <w:tcW w:w="1134" w:type="dxa"/>
            <w:vMerge/>
            <w:hideMark/>
          </w:tcPr>
          <w:p w:rsidR="00A94BBA" w:rsidRPr="00A94BBA" w:rsidRDefault="00A94BBA" w:rsidP="00A94BBA">
            <w:pPr>
              <w:suppressAutoHyphens w:val="0"/>
              <w:rPr>
                <w:rFonts w:ascii="Times New Roman" w:hAnsi="Times New Roman"/>
                <w:bCs/>
                <w:color w:val="000000"/>
                <w:sz w:val="24"/>
                <w:szCs w:val="24"/>
                <w:lang w:eastAsia="ru-RU"/>
              </w:rPr>
            </w:pPr>
          </w:p>
        </w:tc>
        <w:tc>
          <w:tcPr>
            <w:tcW w:w="1415" w:type="dxa"/>
            <w:hideMark/>
          </w:tcPr>
          <w:p w:rsidR="00A94BBA" w:rsidRPr="00A94BBA" w:rsidRDefault="00A94BBA" w:rsidP="00A94BBA">
            <w:pPr>
              <w:widowControl w:val="0"/>
              <w:tabs>
                <w:tab w:val="center" w:pos="4677"/>
                <w:tab w:val="right" w:pos="9355"/>
              </w:tabs>
              <w:suppressAutoHyphens w:val="0"/>
              <w:autoSpaceDE w:val="0"/>
              <w:autoSpaceDN w:val="0"/>
              <w:adjustRightInd w:val="0"/>
              <w:rPr>
                <w:rFonts w:ascii="Times New Roman" w:hAnsi="Times New Roman"/>
                <w:bCs/>
                <w:color w:val="000000"/>
                <w:sz w:val="24"/>
                <w:szCs w:val="24"/>
                <w:lang w:eastAsia="ru-RU"/>
              </w:rPr>
            </w:pPr>
            <w:r w:rsidRPr="00A94BBA">
              <w:rPr>
                <w:rFonts w:ascii="Times New Roman" w:hAnsi="Times New Roman"/>
                <w:bCs/>
                <w:color w:val="000000"/>
                <w:sz w:val="24"/>
                <w:szCs w:val="24"/>
                <w:lang w:eastAsia="ru-RU"/>
              </w:rPr>
              <w:t xml:space="preserve">Средний </w:t>
            </w:r>
          </w:p>
        </w:tc>
        <w:tc>
          <w:tcPr>
            <w:tcW w:w="1420" w:type="dxa"/>
            <w:gridSpan w:val="2"/>
            <w:hideMark/>
          </w:tcPr>
          <w:p w:rsidR="00A94BBA" w:rsidRPr="00A94BBA" w:rsidRDefault="00A94BBA" w:rsidP="00A94BBA">
            <w:pPr>
              <w:widowControl w:val="0"/>
              <w:tabs>
                <w:tab w:val="center" w:pos="4677"/>
                <w:tab w:val="right" w:pos="9355"/>
              </w:tabs>
              <w:suppressAutoHyphens w:val="0"/>
              <w:autoSpaceDE w:val="0"/>
              <w:autoSpaceDN w:val="0"/>
              <w:adjustRightInd w:val="0"/>
              <w:rPr>
                <w:rFonts w:ascii="Times New Roman" w:hAnsi="Times New Roman"/>
                <w:bCs/>
                <w:color w:val="000000"/>
                <w:sz w:val="24"/>
                <w:szCs w:val="24"/>
                <w:lang w:eastAsia="ru-RU"/>
              </w:rPr>
            </w:pPr>
            <w:r w:rsidRPr="00A94BBA">
              <w:rPr>
                <w:rFonts w:ascii="Times New Roman" w:hAnsi="Times New Roman"/>
                <w:bCs/>
                <w:color w:val="000000"/>
                <w:sz w:val="24"/>
                <w:szCs w:val="24"/>
                <w:lang w:eastAsia="ru-RU"/>
              </w:rPr>
              <w:t xml:space="preserve">      36%</w:t>
            </w:r>
          </w:p>
        </w:tc>
        <w:tc>
          <w:tcPr>
            <w:tcW w:w="1559" w:type="dxa"/>
            <w:hideMark/>
          </w:tcPr>
          <w:p w:rsidR="00A94BBA" w:rsidRPr="00A94BBA" w:rsidRDefault="00A94BBA" w:rsidP="00A94BBA">
            <w:pPr>
              <w:widowControl w:val="0"/>
              <w:tabs>
                <w:tab w:val="center" w:pos="4677"/>
                <w:tab w:val="right" w:pos="9355"/>
              </w:tabs>
              <w:suppressAutoHyphens w:val="0"/>
              <w:autoSpaceDE w:val="0"/>
              <w:autoSpaceDN w:val="0"/>
              <w:adjustRightInd w:val="0"/>
              <w:jc w:val="center"/>
              <w:rPr>
                <w:rFonts w:ascii="Times New Roman" w:hAnsi="Times New Roman"/>
                <w:bCs/>
                <w:sz w:val="24"/>
                <w:szCs w:val="24"/>
                <w:lang w:eastAsia="ru-RU"/>
              </w:rPr>
            </w:pPr>
            <w:r w:rsidRPr="00A94BBA">
              <w:rPr>
                <w:rFonts w:ascii="Times New Roman" w:hAnsi="Times New Roman"/>
                <w:bCs/>
                <w:sz w:val="24"/>
                <w:szCs w:val="24"/>
                <w:lang w:eastAsia="ru-RU"/>
              </w:rPr>
              <w:t>54%</w:t>
            </w:r>
          </w:p>
        </w:tc>
        <w:tc>
          <w:tcPr>
            <w:tcW w:w="1984" w:type="dxa"/>
            <w:hideMark/>
          </w:tcPr>
          <w:p w:rsidR="00A94BBA" w:rsidRPr="00A94BBA" w:rsidRDefault="00A94BBA" w:rsidP="00A94BBA">
            <w:pPr>
              <w:widowControl w:val="0"/>
              <w:tabs>
                <w:tab w:val="center" w:pos="4677"/>
                <w:tab w:val="right" w:pos="9355"/>
              </w:tabs>
              <w:suppressAutoHyphens w:val="0"/>
              <w:autoSpaceDE w:val="0"/>
              <w:autoSpaceDN w:val="0"/>
              <w:adjustRightInd w:val="0"/>
              <w:jc w:val="center"/>
              <w:rPr>
                <w:rFonts w:ascii="Times New Roman" w:hAnsi="Times New Roman"/>
                <w:bCs/>
                <w:sz w:val="24"/>
                <w:szCs w:val="24"/>
                <w:lang w:eastAsia="ru-RU"/>
              </w:rPr>
            </w:pPr>
            <w:r w:rsidRPr="00A94BBA">
              <w:rPr>
                <w:rFonts w:ascii="Times New Roman" w:hAnsi="Times New Roman"/>
                <w:bCs/>
                <w:sz w:val="24"/>
                <w:szCs w:val="24"/>
                <w:lang w:eastAsia="ru-RU"/>
              </w:rPr>
              <w:t>19%</w:t>
            </w:r>
          </w:p>
        </w:tc>
      </w:tr>
      <w:tr w:rsidR="00A94BBA" w:rsidRPr="00A94BBA" w:rsidTr="00DB0E04">
        <w:tc>
          <w:tcPr>
            <w:tcW w:w="2235" w:type="dxa"/>
            <w:vMerge/>
            <w:hideMark/>
          </w:tcPr>
          <w:p w:rsidR="00A94BBA" w:rsidRPr="00A94BBA" w:rsidRDefault="00A94BBA" w:rsidP="00A94BBA">
            <w:pPr>
              <w:suppressAutoHyphens w:val="0"/>
              <w:rPr>
                <w:rFonts w:ascii="Times New Roman" w:hAnsi="Times New Roman"/>
                <w:bCs/>
                <w:color w:val="000000"/>
                <w:sz w:val="24"/>
                <w:szCs w:val="24"/>
                <w:lang w:eastAsia="ru-RU"/>
              </w:rPr>
            </w:pPr>
          </w:p>
        </w:tc>
        <w:tc>
          <w:tcPr>
            <w:tcW w:w="1134" w:type="dxa"/>
            <w:vMerge/>
            <w:hideMark/>
          </w:tcPr>
          <w:p w:rsidR="00A94BBA" w:rsidRPr="00A94BBA" w:rsidRDefault="00A94BBA" w:rsidP="00A94BBA">
            <w:pPr>
              <w:suppressAutoHyphens w:val="0"/>
              <w:rPr>
                <w:rFonts w:ascii="Times New Roman" w:hAnsi="Times New Roman"/>
                <w:bCs/>
                <w:color w:val="000000"/>
                <w:sz w:val="24"/>
                <w:szCs w:val="24"/>
                <w:lang w:eastAsia="ru-RU"/>
              </w:rPr>
            </w:pPr>
          </w:p>
        </w:tc>
        <w:tc>
          <w:tcPr>
            <w:tcW w:w="1415" w:type="dxa"/>
            <w:hideMark/>
          </w:tcPr>
          <w:p w:rsidR="00A94BBA" w:rsidRPr="00A94BBA" w:rsidRDefault="00A94BBA" w:rsidP="00A94BBA">
            <w:pPr>
              <w:widowControl w:val="0"/>
              <w:tabs>
                <w:tab w:val="center" w:pos="4677"/>
                <w:tab w:val="right" w:pos="9355"/>
              </w:tabs>
              <w:suppressAutoHyphens w:val="0"/>
              <w:autoSpaceDE w:val="0"/>
              <w:autoSpaceDN w:val="0"/>
              <w:adjustRightInd w:val="0"/>
              <w:rPr>
                <w:rFonts w:ascii="Times New Roman" w:hAnsi="Times New Roman"/>
                <w:bCs/>
                <w:color w:val="000000"/>
                <w:sz w:val="24"/>
                <w:szCs w:val="24"/>
                <w:lang w:eastAsia="ru-RU"/>
              </w:rPr>
            </w:pPr>
            <w:r w:rsidRPr="00A94BBA">
              <w:rPr>
                <w:rFonts w:ascii="Times New Roman" w:hAnsi="Times New Roman"/>
                <w:bCs/>
                <w:color w:val="000000"/>
                <w:sz w:val="24"/>
                <w:szCs w:val="24"/>
                <w:lang w:eastAsia="ru-RU"/>
              </w:rPr>
              <w:t>Низкий</w:t>
            </w:r>
          </w:p>
        </w:tc>
        <w:tc>
          <w:tcPr>
            <w:tcW w:w="1420" w:type="dxa"/>
            <w:gridSpan w:val="2"/>
            <w:hideMark/>
          </w:tcPr>
          <w:p w:rsidR="00A94BBA" w:rsidRPr="00A94BBA" w:rsidRDefault="00A94BBA" w:rsidP="00A94BBA">
            <w:pPr>
              <w:widowControl w:val="0"/>
              <w:tabs>
                <w:tab w:val="center" w:pos="4677"/>
                <w:tab w:val="right" w:pos="9355"/>
              </w:tabs>
              <w:suppressAutoHyphens w:val="0"/>
              <w:autoSpaceDE w:val="0"/>
              <w:autoSpaceDN w:val="0"/>
              <w:adjustRightInd w:val="0"/>
              <w:jc w:val="center"/>
              <w:rPr>
                <w:rFonts w:ascii="Times New Roman" w:hAnsi="Times New Roman"/>
                <w:bCs/>
                <w:color w:val="000000"/>
                <w:sz w:val="24"/>
                <w:szCs w:val="24"/>
                <w:lang w:eastAsia="ru-RU"/>
              </w:rPr>
            </w:pPr>
            <w:r w:rsidRPr="00A94BBA">
              <w:rPr>
                <w:rFonts w:ascii="Times New Roman" w:hAnsi="Times New Roman"/>
                <w:bCs/>
                <w:color w:val="000000"/>
                <w:sz w:val="24"/>
                <w:szCs w:val="24"/>
                <w:lang w:eastAsia="ru-RU"/>
              </w:rPr>
              <w:t>27%</w:t>
            </w:r>
          </w:p>
        </w:tc>
        <w:tc>
          <w:tcPr>
            <w:tcW w:w="1559" w:type="dxa"/>
            <w:hideMark/>
          </w:tcPr>
          <w:p w:rsidR="00A94BBA" w:rsidRPr="00A94BBA" w:rsidRDefault="00A94BBA" w:rsidP="00A94BBA">
            <w:pPr>
              <w:widowControl w:val="0"/>
              <w:tabs>
                <w:tab w:val="center" w:pos="4677"/>
                <w:tab w:val="right" w:pos="9355"/>
              </w:tabs>
              <w:suppressAutoHyphens w:val="0"/>
              <w:autoSpaceDE w:val="0"/>
              <w:autoSpaceDN w:val="0"/>
              <w:adjustRightInd w:val="0"/>
              <w:jc w:val="center"/>
              <w:rPr>
                <w:rFonts w:ascii="Times New Roman" w:hAnsi="Times New Roman"/>
                <w:bCs/>
                <w:sz w:val="24"/>
                <w:szCs w:val="24"/>
                <w:lang w:eastAsia="ru-RU"/>
              </w:rPr>
            </w:pPr>
            <w:r w:rsidRPr="00A94BBA">
              <w:rPr>
                <w:rFonts w:ascii="Times New Roman" w:hAnsi="Times New Roman"/>
                <w:bCs/>
                <w:sz w:val="24"/>
                <w:szCs w:val="24"/>
                <w:lang w:eastAsia="ru-RU"/>
              </w:rPr>
              <w:t>36%</w:t>
            </w:r>
          </w:p>
        </w:tc>
        <w:tc>
          <w:tcPr>
            <w:tcW w:w="1984" w:type="dxa"/>
            <w:hideMark/>
          </w:tcPr>
          <w:p w:rsidR="00A94BBA" w:rsidRPr="00A94BBA" w:rsidRDefault="00A94BBA" w:rsidP="00A94BBA">
            <w:pPr>
              <w:widowControl w:val="0"/>
              <w:tabs>
                <w:tab w:val="center" w:pos="4677"/>
                <w:tab w:val="right" w:pos="9355"/>
              </w:tabs>
              <w:suppressAutoHyphens w:val="0"/>
              <w:autoSpaceDE w:val="0"/>
              <w:autoSpaceDN w:val="0"/>
              <w:adjustRightInd w:val="0"/>
              <w:jc w:val="center"/>
              <w:rPr>
                <w:rFonts w:ascii="Times New Roman" w:hAnsi="Times New Roman"/>
                <w:bCs/>
                <w:sz w:val="24"/>
                <w:szCs w:val="24"/>
                <w:lang w:eastAsia="ru-RU"/>
              </w:rPr>
            </w:pPr>
            <w:r w:rsidRPr="00A94BBA">
              <w:rPr>
                <w:rFonts w:ascii="Times New Roman" w:hAnsi="Times New Roman"/>
                <w:bCs/>
                <w:sz w:val="24"/>
                <w:szCs w:val="24"/>
                <w:lang w:eastAsia="ru-RU"/>
              </w:rPr>
              <w:t>12%</w:t>
            </w:r>
          </w:p>
        </w:tc>
      </w:tr>
      <w:tr w:rsidR="00A94BBA" w:rsidRPr="00A94BBA" w:rsidTr="00DB0E04">
        <w:tc>
          <w:tcPr>
            <w:tcW w:w="2235" w:type="dxa"/>
            <w:vMerge/>
            <w:hideMark/>
          </w:tcPr>
          <w:p w:rsidR="00A94BBA" w:rsidRPr="00A94BBA" w:rsidRDefault="00A94BBA" w:rsidP="00A94BBA">
            <w:pPr>
              <w:suppressAutoHyphens w:val="0"/>
              <w:rPr>
                <w:rFonts w:ascii="Times New Roman" w:hAnsi="Times New Roman"/>
                <w:bCs/>
                <w:color w:val="000000"/>
                <w:sz w:val="24"/>
                <w:szCs w:val="24"/>
                <w:lang w:eastAsia="ru-RU"/>
              </w:rPr>
            </w:pPr>
          </w:p>
        </w:tc>
        <w:tc>
          <w:tcPr>
            <w:tcW w:w="1134" w:type="dxa"/>
            <w:vMerge/>
            <w:hideMark/>
          </w:tcPr>
          <w:p w:rsidR="00A94BBA" w:rsidRPr="00A94BBA" w:rsidRDefault="00A94BBA" w:rsidP="00A94BBA">
            <w:pPr>
              <w:suppressAutoHyphens w:val="0"/>
              <w:rPr>
                <w:rFonts w:ascii="Times New Roman" w:hAnsi="Times New Roman"/>
                <w:bCs/>
                <w:color w:val="000000"/>
                <w:sz w:val="24"/>
                <w:szCs w:val="24"/>
                <w:lang w:eastAsia="ru-RU"/>
              </w:rPr>
            </w:pPr>
          </w:p>
        </w:tc>
        <w:tc>
          <w:tcPr>
            <w:tcW w:w="6378" w:type="dxa"/>
            <w:gridSpan w:val="5"/>
          </w:tcPr>
          <w:p w:rsidR="00A94BBA" w:rsidRPr="00A94BBA" w:rsidRDefault="00A94BBA" w:rsidP="00A94BBA">
            <w:pPr>
              <w:widowControl w:val="0"/>
              <w:tabs>
                <w:tab w:val="center" w:pos="4677"/>
                <w:tab w:val="right" w:pos="9355"/>
              </w:tabs>
              <w:suppressAutoHyphens w:val="0"/>
              <w:autoSpaceDE w:val="0"/>
              <w:autoSpaceDN w:val="0"/>
              <w:adjustRightInd w:val="0"/>
              <w:jc w:val="center"/>
              <w:rPr>
                <w:rFonts w:ascii="Times New Roman" w:hAnsi="Times New Roman"/>
                <w:bCs/>
                <w:sz w:val="26"/>
                <w:szCs w:val="26"/>
                <w:lang w:eastAsia="ru-RU"/>
              </w:rPr>
            </w:pPr>
          </w:p>
        </w:tc>
      </w:tr>
      <w:tr w:rsidR="00A94BBA" w:rsidRPr="00A94BBA" w:rsidTr="00DB0E04">
        <w:tc>
          <w:tcPr>
            <w:tcW w:w="2235" w:type="dxa"/>
            <w:vMerge/>
          </w:tcPr>
          <w:p w:rsidR="00A94BBA" w:rsidRPr="00A94BBA" w:rsidRDefault="00A94BBA" w:rsidP="00A94BBA">
            <w:pPr>
              <w:suppressAutoHyphens w:val="0"/>
              <w:jc w:val="right"/>
              <w:rPr>
                <w:rFonts w:ascii="Times New Roman" w:hAnsi="Times New Roman"/>
                <w:b/>
                <w:sz w:val="26"/>
                <w:szCs w:val="26"/>
                <w:lang w:eastAsia="ru-RU"/>
              </w:rPr>
            </w:pPr>
          </w:p>
        </w:tc>
        <w:tc>
          <w:tcPr>
            <w:tcW w:w="1134" w:type="dxa"/>
            <w:vMerge w:val="restart"/>
          </w:tcPr>
          <w:p w:rsidR="00A94BBA" w:rsidRPr="00A94BBA" w:rsidRDefault="00A94BBA" w:rsidP="00A94BBA">
            <w:pPr>
              <w:suppressAutoHyphens w:val="0"/>
              <w:rPr>
                <w:rFonts w:ascii="Times New Roman" w:hAnsi="Times New Roman"/>
                <w:sz w:val="26"/>
                <w:szCs w:val="26"/>
                <w:lang w:eastAsia="ru-RU"/>
              </w:rPr>
            </w:pPr>
            <w:r w:rsidRPr="00A94BBA">
              <w:rPr>
                <w:rFonts w:ascii="Times New Roman" w:hAnsi="Times New Roman"/>
                <w:sz w:val="26"/>
                <w:szCs w:val="26"/>
                <w:lang w:eastAsia="ru-RU"/>
              </w:rPr>
              <w:t xml:space="preserve">(5 – 7 лет) </w:t>
            </w:r>
          </w:p>
        </w:tc>
        <w:tc>
          <w:tcPr>
            <w:tcW w:w="1425" w:type="dxa"/>
            <w:gridSpan w:val="2"/>
          </w:tcPr>
          <w:p w:rsidR="00A94BBA" w:rsidRPr="00A94BBA" w:rsidRDefault="00A94BBA" w:rsidP="00A94BBA">
            <w:pPr>
              <w:suppressAutoHyphens w:val="0"/>
              <w:rPr>
                <w:rFonts w:ascii="Times New Roman" w:hAnsi="Times New Roman"/>
                <w:sz w:val="26"/>
                <w:szCs w:val="26"/>
                <w:lang w:eastAsia="ru-RU"/>
              </w:rPr>
            </w:pPr>
            <w:r w:rsidRPr="00A94BBA">
              <w:rPr>
                <w:rFonts w:ascii="Times New Roman" w:hAnsi="Times New Roman"/>
                <w:sz w:val="26"/>
                <w:szCs w:val="26"/>
                <w:lang w:eastAsia="ru-RU"/>
              </w:rPr>
              <w:t>Высокий</w:t>
            </w:r>
          </w:p>
        </w:tc>
        <w:tc>
          <w:tcPr>
            <w:tcW w:w="1410" w:type="dxa"/>
          </w:tcPr>
          <w:p w:rsidR="00A94BBA" w:rsidRPr="00A94BBA" w:rsidRDefault="00A94BBA" w:rsidP="00A94BBA">
            <w:pPr>
              <w:suppressAutoHyphens w:val="0"/>
              <w:rPr>
                <w:rFonts w:ascii="Times New Roman" w:hAnsi="Times New Roman"/>
                <w:sz w:val="26"/>
                <w:szCs w:val="26"/>
                <w:lang w:eastAsia="ru-RU"/>
              </w:rPr>
            </w:pPr>
            <w:r w:rsidRPr="00A94BBA">
              <w:rPr>
                <w:rFonts w:ascii="Times New Roman" w:hAnsi="Times New Roman"/>
                <w:sz w:val="26"/>
                <w:szCs w:val="26"/>
                <w:lang w:eastAsia="ru-RU"/>
              </w:rPr>
              <w:t xml:space="preserve">       -</w:t>
            </w:r>
          </w:p>
        </w:tc>
        <w:tc>
          <w:tcPr>
            <w:tcW w:w="1559" w:type="dxa"/>
          </w:tcPr>
          <w:p w:rsidR="00A94BBA" w:rsidRPr="00A94BBA" w:rsidRDefault="00A94BBA" w:rsidP="00A94BBA">
            <w:pPr>
              <w:suppressAutoHyphens w:val="0"/>
              <w:jc w:val="center"/>
              <w:rPr>
                <w:rFonts w:ascii="Times New Roman" w:hAnsi="Times New Roman"/>
                <w:sz w:val="26"/>
                <w:szCs w:val="26"/>
                <w:lang w:eastAsia="ru-RU"/>
              </w:rPr>
            </w:pPr>
            <w:r w:rsidRPr="00A94BBA">
              <w:rPr>
                <w:rFonts w:ascii="Times New Roman" w:hAnsi="Times New Roman"/>
                <w:sz w:val="26"/>
                <w:szCs w:val="26"/>
                <w:lang w:eastAsia="ru-RU"/>
              </w:rPr>
              <w:t>100%</w:t>
            </w:r>
          </w:p>
        </w:tc>
        <w:tc>
          <w:tcPr>
            <w:tcW w:w="1984" w:type="dxa"/>
          </w:tcPr>
          <w:p w:rsidR="00A94BBA" w:rsidRPr="00A94BBA" w:rsidRDefault="00A94BBA" w:rsidP="00A94BBA">
            <w:pPr>
              <w:suppressAutoHyphens w:val="0"/>
              <w:rPr>
                <w:rFonts w:ascii="Times New Roman" w:hAnsi="Times New Roman"/>
                <w:sz w:val="26"/>
                <w:szCs w:val="26"/>
                <w:lang w:eastAsia="ru-RU"/>
              </w:rPr>
            </w:pPr>
            <w:r w:rsidRPr="00A94BBA">
              <w:rPr>
                <w:rFonts w:ascii="Times New Roman" w:hAnsi="Times New Roman"/>
                <w:sz w:val="26"/>
                <w:szCs w:val="26"/>
                <w:lang w:eastAsia="ru-RU"/>
              </w:rPr>
              <w:t xml:space="preserve">            45%</w:t>
            </w:r>
          </w:p>
        </w:tc>
      </w:tr>
      <w:tr w:rsidR="00A94BBA" w:rsidRPr="00A94BBA" w:rsidTr="00DB0E04">
        <w:tc>
          <w:tcPr>
            <w:tcW w:w="2235" w:type="dxa"/>
            <w:vMerge/>
          </w:tcPr>
          <w:p w:rsidR="00A94BBA" w:rsidRPr="00A94BBA" w:rsidRDefault="00A94BBA" w:rsidP="00A94BBA">
            <w:pPr>
              <w:suppressAutoHyphens w:val="0"/>
              <w:jc w:val="right"/>
              <w:rPr>
                <w:rFonts w:ascii="Times New Roman" w:hAnsi="Times New Roman"/>
                <w:b/>
                <w:sz w:val="26"/>
                <w:szCs w:val="26"/>
                <w:lang w:eastAsia="ru-RU"/>
              </w:rPr>
            </w:pPr>
          </w:p>
        </w:tc>
        <w:tc>
          <w:tcPr>
            <w:tcW w:w="1134" w:type="dxa"/>
            <w:vMerge/>
          </w:tcPr>
          <w:p w:rsidR="00A94BBA" w:rsidRPr="00A94BBA" w:rsidRDefault="00A94BBA" w:rsidP="00A94BBA">
            <w:pPr>
              <w:suppressAutoHyphens w:val="0"/>
              <w:jc w:val="right"/>
              <w:rPr>
                <w:rFonts w:ascii="Times New Roman" w:hAnsi="Times New Roman"/>
                <w:b/>
                <w:sz w:val="26"/>
                <w:szCs w:val="26"/>
                <w:lang w:eastAsia="ru-RU"/>
              </w:rPr>
            </w:pPr>
          </w:p>
        </w:tc>
        <w:tc>
          <w:tcPr>
            <w:tcW w:w="1425" w:type="dxa"/>
            <w:gridSpan w:val="2"/>
          </w:tcPr>
          <w:p w:rsidR="00A94BBA" w:rsidRPr="00A94BBA" w:rsidRDefault="00A94BBA" w:rsidP="00A94BBA">
            <w:pPr>
              <w:suppressAutoHyphens w:val="0"/>
              <w:rPr>
                <w:rFonts w:ascii="Times New Roman" w:hAnsi="Times New Roman"/>
                <w:sz w:val="26"/>
                <w:szCs w:val="26"/>
                <w:lang w:eastAsia="ru-RU"/>
              </w:rPr>
            </w:pPr>
            <w:r w:rsidRPr="00A94BBA">
              <w:rPr>
                <w:rFonts w:ascii="Times New Roman" w:hAnsi="Times New Roman"/>
                <w:sz w:val="26"/>
                <w:szCs w:val="26"/>
                <w:lang w:eastAsia="ru-RU"/>
              </w:rPr>
              <w:t>Средний</w:t>
            </w:r>
          </w:p>
        </w:tc>
        <w:tc>
          <w:tcPr>
            <w:tcW w:w="1410" w:type="dxa"/>
          </w:tcPr>
          <w:p w:rsidR="00A94BBA" w:rsidRPr="00A94BBA" w:rsidRDefault="00A94BBA" w:rsidP="00A94BBA">
            <w:pPr>
              <w:suppressAutoHyphens w:val="0"/>
              <w:rPr>
                <w:rFonts w:ascii="Times New Roman" w:hAnsi="Times New Roman"/>
                <w:sz w:val="26"/>
                <w:szCs w:val="26"/>
                <w:lang w:eastAsia="ru-RU"/>
              </w:rPr>
            </w:pPr>
            <w:r w:rsidRPr="00A94BBA">
              <w:rPr>
                <w:rFonts w:ascii="Times New Roman" w:hAnsi="Times New Roman"/>
                <w:sz w:val="26"/>
                <w:szCs w:val="26"/>
                <w:lang w:eastAsia="ru-RU"/>
              </w:rPr>
              <w:t xml:space="preserve">       36%</w:t>
            </w:r>
          </w:p>
        </w:tc>
        <w:tc>
          <w:tcPr>
            <w:tcW w:w="1559" w:type="dxa"/>
          </w:tcPr>
          <w:p w:rsidR="00A94BBA" w:rsidRPr="00A94BBA" w:rsidRDefault="00A94BBA" w:rsidP="00A94BBA">
            <w:pPr>
              <w:suppressAutoHyphens w:val="0"/>
              <w:jc w:val="center"/>
              <w:rPr>
                <w:rFonts w:ascii="Times New Roman" w:hAnsi="Times New Roman"/>
                <w:sz w:val="26"/>
                <w:szCs w:val="26"/>
                <w:lang w:eastAsia="ru-RU"/>
              </w:rPr>
            </w:pPr>
            <w:r w:rsidRPr="00A94BBA">
              <w:rPr>
                <w:rFonts w:ascii="Times New Roman" w:hAnsi="Times New Roman"/>
                <w:sz w:val="26"/>
                <w:szCs w:val="26"/>
                <w:lang w:eastAsia="ru-RU"/>
              </w:rPr>
              <w:t>70%</w:t>
            </w:r>
          </w:p>
        </w:tc>
        <w:tc>
          <w:tcPr>
            <w:tcW w:w="1984" w:type="dxa"/>
          </w:tcPr>
          <w:p w:rsidR="00A94BBA" w:rsidRPr="00A94BBA" w:rsidRDefault="00A94BBA" w:rsidP="00A94BBA">
            <w:pPr>
              <w:suppressAutoHyphens w:val="0"/>
              <w:jc w:val="center"/>
              <w:rPr>
                <w:rFonts w:ascii="Times New Roman" w:hAnsi="Times New Roman"/>
                <w:sz w:val="26"/>
                <w:szCs w:val="26"/>
                <w:lang w:eastAsia="ru-RU"/>
              </w:rPr>
            </w:pPr>
            <w:r w:rsidRPr="00A94BBA">
              <w:rPr>
                <w:rFonts w:ascii="Times New Roman" w:hAnsi="Times New Roman"/>
                <w:sz w:val="26"/>
                <w:szCs w:val="26"/>
                <w:lang w:eastAsia="ru-RU"/>
              </w:rPr>
              <w:t xml:space="preserve">    35%</w:t>
            </w:r>
          </w:p>
        </w:tc>
      </w:tr>
      <w:tr w:rsidR="00A94BBA" w:rsidRPr="00A94BBA" w:rsidTr="00DB0E04">
        <w:tc>
          <w:tcPr>
            <w:tcW w:w="2235" w:type="dxa"/>
            <w:vMerge/>
          </w:tcPr>
          <w:p w:rsidR="00A94BBA" w:rsidRPr="00A94BBA" w:rsidRDefault="00A94BBA" w:rsidP="00A94BBA">
            <w:pPr>
              <w:suppressAutoHyphens w:val="0"/>
              <w:jc w:val="right"/>
              <w:rPr>
                <w:rFonts w:ascii="Times New Roman" w:hAnsi="Times New Roman"/>
                <w:b/>
                <w:sz w:val="26"/>
                <w:szCs w:val="26"/>
                <w:lang w:eastAsia="ru-RU"/>
              </w:rPr>
            </w:pPr>
          </w:p>
        </w:tc>
        <w:tc>
          <w:tcPr>
            <w:tcW w:w="1134" w:type="dxa"/>
            <w:vMerge/>
          </w:tcPr>
          <w:p w:rsidR="00A94BBA" w:rsidRPr="00A94BBA" w:rsidRDefault="00A94BBA" w:rsidP="00A94BBA">
            <w:pPr>
              <w:suppressAutoHyphens w:val="0"/>
              <w:jc w:val="right"/>
              <w:rPr>
                <w:rFonts w:ascii="Times New Roman" w:hAnsi="Times New Roman"/>
                <w:b/>
                <w:sz w:val="26"/>
                <w:szCs w:val="26"/>
                <w:lang w:eastAsia="ru-RU"/>
              </w:rPr>
            </w:pPr>
          </w:p>
        </w:tc>
        <w:tc>
          <w:tcPr>
            <w:tcW w:w="1425" w:type="dxa"/>
            <w:gridSpan w:val="2"/>
          </w:tcPr>
          <w:p w:rsidR="00A94BBA" w:rsidRPr="00A94BBA" w:rsidRDefault="00A94BBA" w:rsidP="00A94BBA">
            <w:pPr>
              <w:suppressAutoHyphens w:val="0"/>
              <w:rPr>
                <w:rFonts w:ascii="Times New Roman" w:hAnsi="Times New Roman"/>
                <w:sz w:val="26"/>
                <w:szCs w:val="26"/>
                <w:lang w:eastAsia="ru-RU"/>
              </w:rPr>
            </w:pPr>
            <w:r w:rsidRPr="00A94BBA">
              <w:rPr>
                <w:rFonts w:ascii="Times New Roman" w:hAnsi="Times New Roman"/>
                <w:sz w:val="26"/>
                <w:szCs w:val="26"/>
                <w:lang w:eastAsia="ru-RU"/>
              </w:rPr>
              <w:t>Низкий</w:t>
            </w:r>
          </w:p>
        </w:tc>
        <w:tc>
          <w:tcPr>
            <w:tcW w:w="1410" w:type="dxa"/>
          </w:tcPr>
          <w:p w:rsidR="00A94BBA" w:rsidRPr="00A94BBA" w:rsidRDefault="00A94BBA" w:rsidP="00A94BBA">
            <w:pPr>
              <w:suppressAutoHyphens w:val="0"/>
              <w:rPr>
                <w:rFonts w:ascii="Times New Roman" w:hAnsi="Times New Roman"/>
                <w:sz w:val="26"/>
                <w:szCs w:val="26"/>
                <w:lang w:eastAsia="ru-RU"/>
              </w:rPr>
            </w:pPr>
            <w:r w:rsidRPr="00A94BBA">
              <w:rPr>
                <w:rFonts w:ascii="Times New Roman" w:hAnsi="Times New Roman"/>
                <w:sz w:val="26"/>
                <w:szCs w:val="26"/>
                <w:lang w:eastAsia="ru-RU"/>
              </w:rPr>
              <w:t xml:space="preserve">        -</w:t>
            </w:r>
          </w:p>
        </w:tc>
        <w:tc>
          <w:tcPr>
            <w:tcW w:w="1559" w:type="dxa"/>
          </w:tcPr>
          <w:p w:rsidR="00A94BBA" w:rsidRPr="00A94BBA" w:rsidRDefault="00A94BBA" w:rsidP="00A94BBA">
            <w:pPr>
              <w:suppressAutoHyphens w:val="0"/>
              <w:jc w:val="center"/>
              <w:rPr>
                <w:rFonts w:ascii="Times New Roman" w:hAnsi="Times New Roman"/>
                <w:sz w:val="26"/>
                <w:szCs w:val="26"/>
                <w:lang w:eastAsia="ru-RU"/>
              </w:rPr>
            </w:pPr>
            <w:r w:rsidRPr="00A94BBA">
              <w:rPr>
                <w:rFonts w:ascii="Times New Roman" w:hAnsi="Times New Roman"/>
                <w:sz w:val="26"/>
                <w:szCs w:val="26"/>
                <w:lang w:eastAsia="ru-RU"/>
              </w:rPr>
              <w:t>20%</w:t>
            </w:r>
          </w:p>
        </w:tc>
        <w:tc>
          <w:tcPr>
            <w:tcW w:w="1984" w:type="dxa"/>
          </w:tcPr>
          <w:p w:rsidR="00A94BBA" w:rsidRPr="00A94BBA" w:rsidRDefault="00A94BBA" w:rsidP="00A94BBA">
            <w:pPr>
              <w:suppressAutoHyphens w:val="0"/>
              <w:jc w:val="center"/>
              <w:rPr>
                <w:rFonts w:ascii="Times New Roman" w:hAnsi="Times New Roman"/>
                <w:sz w:val="26"/>
                <w:szCs w:val="26"/>
                <w:lang w:eastAsia="ru-RU"/>
              </w:rPr>
            </w:pPr>
            <w:r w:rsidRPr="00A94BBA">
              <w:rPr>
                <w:rFonts w:ascii="Times New Roman" w:hAnsi="Times New Roman"/>
                <w:sz w:val="26"/>
                <w:szCs w:val="26"/>
                <w:lang w:eastAsia="ru-RU"/>
              </w:rPr>
              <w:t>-</w:t>
            </w:r>
          </w:p>
        </w:tc>
      </w:tr>
    </w:tbl>
    <w:p w:rsidR="00A94BBA" w:rsidRPr="00A94BBA" w:rsidRDefault="00A94BBA" w:rsidP="00A94BBA">
      <w:pPr>
        <w:suppressAutoHyphens w:val="0"/>
        <w:spacing w:after="0" w:line="240" w:lineRule="auto"/>
        <w:rPr>
          <w:rFonts w:ascii="Times New Roman" w:hAnsi="Times New Roman"/>
          <w:b/>
          <w:sz w:val="26"/>
          <w:szCs w:val="26"/>
          <w:lang w:eastAsia="ru-RU"/>
        </w:rPr>
      </w:pPr>
    </w:p>
    <w:p w:rsidR="00A94BBA" w:rsidRPr="00A94BBA" w:rsidRDefault="00A94BBA" w:rsidP="00A94BBA">
      <w:pPr>
        <w:numPr>
          <w:ilvl w:val="0"/>
          <w:numId w:val="12"/>
        </w:numPr>
        <w:suppressAutoHyphens w:val="0"/>
        <w:spacing w:after="0" w:line="240" w:lineRule="auto"/>
        <w:contextualSpacing/>
        <w:rPr>
          <w:rFonts w:ascii="Times New Roman" w:hAnsi="Times New Roman"/>
          <w:sz w:val="28"/>
          <w:szCs w:val="28"/>
          <w:lang w:eastAsia="ru-RU"/>
        </w:rPr>
      </w:pPr>
      <w:r w:rsidRPr="00A94BBA">
        <w:rPr>
          <w:rFonts w:ascii="Times New Roman" w:hAnsi="Times New Roman"/>
          <w:sz w:val="28"/>
          <w:szCs w:val="28"/>
          <w:lang w:eastAsia="ru-RU"/>
        </w:rPr>
        <w:t>Итоговые показатели педагогической диагностики</w:t>
      </w:r>
      <w:r w:rsidRPr="00A94BBA">
        <w:rPr>
          <w:rFonts w:ascii="Times New Roman" w:hAnsi="Times New Roman"/>
          <w:bCs/>
          <w:color w:val="000000"/>
          <w:sz w:val="28"/>
          <w:szCs w:val="28"/>
          <w:lang w:eastAsia="ru-RU"/>
        </w:rPr>
        <w:t xml:space="preserve"> реализации ООП </w:t>
      </w:r>
      <w:proofErr w:type="gramStart"/>
      <w:r w:rsidRPr="00A94BBA">
        <w:rPr>
          <w:rFonts w:ascii="Times New Roman" w:hAnsi="Times New Roman"/>
          <w:bCs/>
          <w:color w:val="000000"/>
          <w:sz w:val="28"/>
          <w:szCs w:val="28"/>
          <w:lang w:eastAsia="ru-RU"/>
        </w:rPr>
        <w:t>ДО</w:t>
      </w:r>
      <w:proofErr w:type="gramEnd"/>
      <w:r w:rsidRPr="00A94BBA">
        <w:rPr>
          <w:rFonts w:ascii="Times New Roman" w:hAnsi="Times New Roman"/>
          <w:sz w:val="28"/>
          <w:szCs w:val="28"/>
          <w:lang w:eastAsia="ru-RU"/>
        </w:rPr>
        <w:t xml:space="preserve"> в 2016 – 2017уч. г.</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788"/>
      </w:tblGrid>
      <w:tr w:rsidR="00A94BBA" w:rsidRPr="00A94BBA" w:rsidTr="00DB0E04">
        <w:tc>
          <w:tcPr>
            <w:tcW w:w="5031" w:type="dxa"/>
            <w:tcBorders>
              <w:top w:val="single" w:sz="4" w:space="0" w:color="auto"/>
              <w:left w:val="single" w:sz="4" w:space="0" w:color="auto"/>
              <w:bottom w:val="single" w:sz="4" w:space="0" w:color="auto"/>
              <w:right w:val="single" w:sz="4" w:space="0" w:color="auto"/>
            </w:tcBorders>
            <w:hideMark/>
          </w:tcPr>
          <w:p w:rsidR="00A94BBA" w:rsidRPr="00A94BBA" w:rsidRDefault="00A94BBA" w:rsidP="00A94BBA">
            <w:pPr>
              <w:tabs>
                <w:tab w:val="center" w:pos="4677"/>
                <w:tab w:val="right" w:pos="9355"/>
              </w:tabs>
              <w:suppressAutoHyphens w:val="0"/>
              <w:spacing w:after="0" w:line="240" w:lineRule="auto"/>
              <w:rPr>
                <w:rFonts w:ascii="Times New Roman" w:hAnsi="Times New Roman"/>
                <w:sz w:val="24"/>
                <w:szCs w:val="24"/>
                <w:lang w:eastAsia="ru-RU"/>
              </w:rPr>
            </w:pPr>
            <w:r w:rsidRPr="00A94BBA">
              <w:rPr>
                <w:rFonts w:ascii="Times New Roman" w:hAnsi="Times New Roman"/>
                <w:sz w:val="24"/>
                <w:szCs w:val="24"/>
                <w:lang w:eastAsia="ru-RU"/>
              </w:rPr>
              <w:t xml:space="preserve"> Уровень освоения ООП ДО </w:t>
            </w:r>
            <w:proofErr w:type="gramStart"/>
            <w:r w:rsidRPr="00A94BBA">
              <w:rPr>
                <w:rFonts w:ascii="Times New Roman" w:hAnsi="Times New Roman"/>
                <w:sz w:val="24"/>
                <w:szCs w:val="24"/>
                <w:lang w:eastAsia="ru-RU"/>
              </w:rPr>
              <w:t xml:space="preserve">( </w:t>
            </w:r>
            <w:proofErr w:type="gramEnd"/>
            <w:r w:rsidRPr="00A94BBA">
              <w:rPr>
                <w:rFonts w:ascii="Times New Roman" w:hAnsi="Times New Roman"/>
                <w:sz w:val="24"/>
                <w:szCs w:val="24"/>
                <w:lang w:eastAsia="ru-RU"/>
              </w:rPr>
              <w:t>в %)</w:t>
            </w:r>
          </w:p>
        </w:tc>
        <w:tc>
          <w:tcPr>
            <w:tcW w:w="5423" w:type="dxa"/>
            <w:tcBorders>
              <w:top w:val="single" w:sz="4" w:space="0" w:color="auto"/>
              <w:left w:val="single" w:sz="4" w:space="0" w:color="auto"/>
              <w:bottom w:val="single" w:sz="4" w:space="0" w:color="auto"/>
              <w:right w:val="single" w:sz="4" w:space="0" w:color="auto"/>
            </w:tcBorders>
            <w:hideMark/>
          </w:tcPr>
          <w:p w:rsidR="00A94BBA" w:rsidRPr="00A94BBA" w:rsidRDefault="00A94BBA" w:rsidP="00A94BBA">
            <w:pPr>
              <w:tabs>
                <w:tab w:val="center" w:pos="4677"/>
                <w:tab w:val="right" w:pos="9355"/>
              </w:tabs>
              <w:suppressAutoHyphens w:val="0"/>
              <w:spacing w:after="0" w:line="240" w:lineRule="auto"/>
              <w:rPr>
                <w:rFonts w:ascii="Times New Roman" w:hAnsi="Times New Roman"/>
                <w:sz w:val="24"/>
                <w:szCs w:val="24"/>
                <w:lang w:eastAsia="ru-RU"/>
              </w:rPr>
            </w:pPr>
            <w:r w:rsidRPr="00A94BBA">
              <w:rPr>
                <w:rFonts w:ascii="Times New Roman" w:hAnsi="Times New Roman"/>
                <w:sz w:val="24"/>
                <w:szCs w:val="24"/>
                <w:lang w:eastAsia="ru-RU"/>
              </w:rPr>
              <w:t xml:space="preserve">Готовность выпускников со средним уровнем освоения ООП ДО </w:t>
            </w:r>
            <w:proofErr w:type="gramStart"/>
            <w:r w:rsidRPr="00A94BBA">
              <w:rPr>
                <w:rFonts w:ascii="Times New Roman" w:hAnsi="Times New Roman"/>
                <w:sz w:val="24"/>
                <w:szCs w:val="24"/>
                <w:lang w:eastAsia="ru-RU"/>
              </w:rPr>
              <w:t xml:space="preserve">( </w:t>
            </w:r>
            <w:proofErr w:type="gramEnd"/>
            <w:r w:rsidRPr="00A94BBA">
              <w:rPr>
                <w:rFonts w:ascii="Times New Roman" w:hAnsi="Times New Roman"/>
                <w:sz w:val="24"/>
                <w:szCs w:val="24"/>
                <w:lang w:eastAsia="ru-RU"/>
              </w:rPr>
              <w:t>в %)</w:t>
            </w:r>
          </w:p>
        </w:tc>
      </w:tr>
      <w:tr w:rsidR="00A94BBA" w:rsidRPr="00A94BBA" w:rsidTr="00DB0E04">
        <w:tc>
          <w:tcPr>
            <w:tcW w:w="5031" w:type="dxa"/>
            <w:tcBorders>
              <w:top w:val="single" w:sz="4" w:space="0" w:color="auto"/>
              <w:left w:val="single" w:sz="4" w:space="0" w:color="auto"/>
              <w:bottom w:val="single" w:sz="4" w:space="0" w:color="auto"/>
              <w:right w:val="single" w:sz="4" w:space="0" w:color="auto"/>
            </w:tcBorders>
            <w:hideMark/>
          </w:tcPr>
          <w:p w:rsidR="00A94BBA" w:rsidRPr="00A94BBA" w:rsidRDefault="00A94BBA" w:rsidP="00A94BBA">
            <w:pPr>
              <w:tabs>
                <w:tab w:val="center" w:pos="4677"/>
                <w:tab w:val="right" w:pos="9355"/>
              </w:tabs>
              <w:suppressAutoHyphens w:val="0"/>
              <w:spacing w:after="0" w:line="240" w:lineRule="auto"/>
              <w:jc w:val="center"/>
              <w:rPr>
                <w:rFonts w:ascii="Times New Roman" w:hAnsi="Times New Roman"/>
                <w:sz w:val="24"/>
                <w:szCs w:val="24"/>
                <w:lang w:eastAsia="ru-RU"/>
              </w:rPr>
            </w:pPr>
            <w:r w:rsidRPr="00A94BBA">
              <w:rPr>
                <w:rFonts w:ascii="Times New Roman" w:hAnsi="Times New Roman"/>
                <w:sz w:val="24"/>
                <w:szCs w:val="24"/>
                <w:lang w:eastAsia="ru-RU"/>
              </w:rPr>
              <w:t>53%</w:t>
            </w:r>
          </w:p>
        </w:tc>
        <w:tc>
          <w:tcPr>
            <w:tcW w:w="5423" w:type="dxa"/>
            <w:tcBorders>
              <w:top w:val="single" w:sz="4" w:space="0" w:color="auto"/>
              <w:left w:val="single" w:sz="4" w:space="0" w:color="auto"/>
              <w:bottom w:val="single" w:sz="4" w:space="0" w:color="auto"/>
              <w:right w:val="single" w:sz="4" w:space="0" w:color="auto"/>
            </w:tcBorders>
            <w:hideMark/>
          </w:tcPr>
          <w:p w:rsidR="00A94BBA" w:rsidRPr="00A94BBA" w:rsidRDefault="00A94BBA" w:rsidP="00A94BBA">
            <w:pPr>
              <w:tabs>
                <w:tab w:val="center" w:pos="4677"/>
                <w:tab w:val="right" w:pos="9355"/>
              </w:tabs>
              <w:suppressAutoHyphens w:val="0"/>
              <w:spacing w:after="0" w:line="240" w:lineRule="auto"/>
              <w:jc w:val="center"/>
              <w:rPr>
                <w:rFonts w:ascii="Times New Roman" w:hAnsi="Times New Roman"/>
                <w:sz w:val="24"/>
                <w:szCs w:val="24"/>
                <w:lang w:eastAsia="ru-RU"/>
              </w:rPr>
            </w:pPr>
            <w:r w:rsidRPr="00A94BBA">
              <w:rPr>
                <w:rFonts w:ascii="Times New Roman" w:hAnsi="Times New Roman"/>
                <w:sz w:val="24"/>
                <w:szCs w:val="24"/>
                <w:lang w:eastAsia="ru-RU"/>
              </w:rPr>
              <w:t>60%</w:t>
            </w:r>
          </w:p>
        </w:tc>
      </w:tr>
    </w:tbl>
    <w:p w:rsidR="00A94BBA" w:rsidRPr="00A94BBA" w:rsidRDefault="00A94BBA" w:rsidP="00A94BBA">
      <w:pPr>
        <w:suppressAutoHyphens w:val="0"/>
        <w:spacing w:after="0" w:line="240" w:lineRule="auto"/>
        <w:rPr>
          <w:rFonts w:ascii="Times New Roman" w:hAnsi="Times New Roman"/>
          <w:sz w:val="24"/>
          <w:szCs w:val="24"/>
          <w:lang w:eastAsia="ru-RU"/>
        </w:rPr>
      </w:pPr>
    </w:p>
    <w:p w:rsidR="0009552C" w:rsidRDefault="00A94BBA" w:rsidP="0009552C">
      <w:pPr>
        <w:spacing w:after="0" w:line="240" w:lineRule="auto"/>
        <w:rPr>
          <w:rFonts w:ascii="Times New Roman" w:hAnsi="Times New Roman"/>
          <w:sz w:val="28"/>
          <w:szCs w:val="28"/>
        </w:rPr>
      </w:pPr>
      <w:r>
        <w:rPr>
          <w:rFonts w:ascii="Times New Roman" w:hAnsi="Times New Roman"/>
          <w:sz w:val="28"/>
          <w:szCs w:val="28"/>
        </w:rPr>
        <w:t xml:space="preserve"> А</w:t>
      </w:r>
      <w:r w:rsidR="0009552C">
        <w:rPr>
          <w:rFonts w:ascii="Times New Roman" w:hAnsi="Times New Roman"/>
          <w:sz w:val="28"/>
          <w:szCs w:val="28"/>
        </w:rPr>
        <w:t xml:space="preserve">нализ составлен на основе структурированного диагностического материала. Проводится только с целью самоанализа эффективности педагогической деятельности.  </w:t>
      </w:r>
    </w:p>
    <w:p w:rsidR="0009552C" w:rsidRDefault="0009552C" w:rsidP="0009552C">
      <w:pPr>
        <w:spacing w:after="0" w:line="240" w:lineRule="auto"/>
        <w:rPr>
          <w:rFonts w:ascii="Times New Roman" w:hAnsi="Times New Roman"/>
          <w:sz w:val="28"/>
          <w:szCs w:val="28"/>
        </w:rPr>
      </w:pPr>
      <w:r>
        <w:rPr>
          <w:rFonts w:ascii="Times New Roman" w:hAnsi="Times New Roman"/>
          <w:sz w:val="28"/>
          <w:szCs w:val="28"/>
        </w:rPr>
        <w:t xml:space="preserve">Можно сделать вывод, что образовательные потребности дошкольников были удовлетворены, отмечается положительная динамика в освоении образовательной программы ДОУ. </w:t>
      </w:r>
    </w:p>
    <w:p w:rsidR="0009552C" w:rsidRDefault="0009552C" w:rsidP="0009552C">
      <w:pPr>
        <w:spacing w:after="0" w:line="240" w:lineRule="auto"/>
        <w:rPr>
          <w:rFonts w:ascii="Times New Roman" w:hAnsi="Times New Roman"/>
          <w:sz w:val="28"/>
          <w:szCs w:val="28"/>
        </w:rPr>
      </w:pPr>
      <w:r>
        <w:rPr>
          <w:rFonts w:ascii="Times New Roman" w:hAnsi="Times New Roman"/>
          <w:sz w:val="28"/>
          <w:szCs w:val="28"/>
        </w:rPr>
        <w:t>Большее внимание следует уделить речевому развитию (раздел коммуникация).</w:t>
      </w:r>
    </w:p>
    <w:p w:rsidR="0009552C" w:rsidRDefault="0009552C" w:rsidP="00A94BBA">
      <w:pPr>
        <w:shd w:val="clear" w:color="auto" w:fill="FFFFFF"/>
        <w:spacing w:after="0" w:line="240" w:lineRule="auto"/>
        <w:rPr>
          <w:rFonts w:ascii="Times New Roman" w:hAnsi="Times New Roman"/>
          <w:b/>
          <w:sz w:val="28"/>
          <w:szCs w:val="28"/>
          <w:u w:val="single"/>
        </w:rPr>
      </w:pPr>
      <w:r>
        <w:rPr>
          <w:rFonts w:ascii="Times New Roman" w:hAnsi="Times New Roman"/>
          <w:b/>
          <w:sz w:val="28"/>
          <w:szCs w:val="28"/>
          <w:u w:val="single"/>
        </w:rPr>
        <w:t>Анализ ре</w:t>
      </w:r>
      <w:r w:rsidR="00A94BBA">
        <w:rPr>
          <w:rFonts w:ascii="Times New Roman" w:hAnsi="Times New Roman"/>
          <w:b/>
          <w:sz w:val="28"/>
          <w:szCs w:val="28"/>
          <w:u w:val="single"/>
        </w:rPr>
        <w:t>ализации образовательной деятельности</w:t>
      </w:r>
      <w:r>
        <w:rPr>
          <w:rFonts w:ascii="Times New Roman" w:hAnsi="Times New Roman"/>
          <w:b/>
          <w:sz w:val="28"/>
          <w:szCs w:val="28"/>
          <w:u w:val="single"/>
        </w:rPr>
        <w:t xml:space="preserve"> по познавательному развитию.</w:t>
      </w:r>
    </w:p>
    <w:p w:rsidR="0009552C" w:rsidRDefault="0009552C" w:rsidP="0009552C">
      <w:pPr>
        <w:shd w:val="clear" w:color="auto" w:fill="FFFFFF"/>
        <w:spacing w:after="0" w:line="240" w:lineRule="auto"/>
        <w:ind w:firstLine="307"/>
        <w:rPr>
          <w:rFonts w:ascii="Times New Roman" w:hAnsi="Times New Roman"/>
          <w:b/>
          <w:sz w:val="28"/>
          <w:szCs w:val="28"/>
          <w:u w:val="single"/>
        </w:rPr>
      </w:pPr>
    </w:p>
    <w:p w:rsidR="0009552C" w:rsidRDefault="0009552C" w:rsidP="0009552C">
      <w:pPr>
        <w:shd w:val="clear" w:color="auto" w:fill="FFFFFF"/>
        <w:tabs>
          <w:tab w:val="left" w:pos="4243"/>
          <w:tab w:val="left" w:pos="6106"/>
        </w:tabs>
        <w:spacing w:after="0" w:line="240" w:lineRule="auto"/>
        <w:rPr>
          <w:rFonts w:ascii="Times New Roman" w:hAnsi="Times New Roman"/>
          <w:sz w:val="28"/>
          <w:szCs w:val="28"/>
        </w:rPr>
      </w:pPr>
      <w:r>
        <w:rPr>
          <w:rFonts w:ascii="Times New Roman" w:hAnsi="Times New Roman"/>
          <w:spacing w:val="-4"/>
          <w:sz w:val="28"/>
          <w:szCs w:val="28"/>
        </w:rPr>
        <w:t xml:space="preserve">Традиционно важную роль в развитии интеллекта ребенка  играет </w:t>
      </w:r>
      <w:r>
        <w:rPr>
          <w:rFonts w:ascii="Times New Roman" w:hAnsi="Times New Roman"/>
          <w:spacing w:val="-5"/>
          <w:sz w:val="28"/>
          <w:szCs w:val="28"/>
        </w:rPr>
        <w:t>формирование математических представлений.</w:t>
      </w:r>
      <w:r>
        <w:rPr>
          <w:rFonts w:ascii="Times New Roman" w:hAnsi="Times New Roman"/>
          <w:sz w:val="28"/>
          <w:szCs w:val="28"/>
        </w:rPr>
        <w:t xml:space="preserve"> Применительно к </w:t>
      </w:r>
      <w:r>
        <w:rPr>
          <w:rFonts w:ascii="Times New Roman" w:hAnsi="Times New Roman"/>
          <w:sz w:val="28"/>
          <w:szCs w:val="28"/>
        </w:rPr>
        <w:lastRenderedPageBreak/>
        <w:t>математическому содержанию формирование умения учиться, помимо рефлексии, лежащей в основе мышления, предполагает развитие:</w:t>
      </w:r>
    </w:p>
    <w:p w:rsidR="0009552C" w:rsidRDefault="0009552C" w:rsidP="0009552C">
      <w:pPr>
        <w:shd w:val="clear" w:color="auto" w:fill="FFFFFF"/>
        <w:tabs>
          <w:tab w:val="left" w:pos="4243"/>
          <w:tab w:val="left" w:pos="6106"/>
        </w:tabs>
        <w:spacing w:after="0" w:line="240" w:lineRule="auto"/>
        <w:rPr>
          <w:rFonts w:ascii="Times New Roman" w:hAnsi="Times New Roman"/>
          <w:spacing w:val="1"/>
          <w:sz w:val="28"/>
          <w:szCs w:val="28"/>
        </w:rPr>
      </w:pPr>
      <w:r>
        <w:rPr>
          <w:rFonts w:ascii="Times New Roman" w:hAnsi="Times New Roman"/>
          <w:sz w:val="28"/>
          <w:szCs w:val="28"/>
        </w:rPr>
        <w:t xml:space="preserve">- элементарных форм интуитивного и </w:t>
      </w:r>
      <w:r>
        <w:rPr>
          <w:rFonts w:ascii="Times New Roman" w:hAnsi="Times New Roman"/>
          <w:spacing w:val="1"/>
          <w:sz w:val="28"/>
          <w:szCs w:val="28"/>
        </w:rPr>
        <w:t>логического мышления, и соответствующего им математического языка;</w:t>
      </w:r>
    </w:p>
    <w:p w:rsidR="0009552C" w:rsidRDefault="0009552C" w:rsidP="0009552C">
      <w:pPr>
        <w:shd w:val="clear" w:color="auto" w:fill="FFFFFF"/>
        <w:tabs>
          <w:tab w:val="left" w:pos="4243"/>
          <w:tab w:val="left" w:pos="6106"/>
        </w:tabs>
        <w:spacing w:after="0" w:line="240" w:lineRule="auto"/>
        <w:rPr>
          <w:rFonts w:ascii="Times New Roman" w:hAnsi="Times New Roman"/>
          <w:spacing w:val="1"/>
          <w:sz w:val="28"/>
          <w:szCs w:val="28"/>
        </w:rPr>
      </w:pPr>
      <w:r>
        <w:rPr>
          <w:rFonts w:ascii="Times New Roman" w:hAnsi="Times New Roman"/>
          <w:spacing w:val="1"/>
          <w:sz w:val="28"/>
          <w:szCs w:val="28"/>
        </w:rPr>
        <w:t>- мыслительных операций (анализа и сравнения и т.д.);</w:t>
      </w:r>
    </w:p>
    <w:p w:rsidR="0009552C" w:rsidRDefault="0009552C" w:rsidP="0009552C">
      <w:pPr>
        <w:shd w:val="clear" w:color="auto" w:fill="FFFFFF"/>
        <w:tabs>
          <w:tab w:val="left" w:pos="4243"/>
          <w:tab w:val="left" w:pos="6106"/>
        </w:tabs>
        <w:spacing w:after="0" w:line="240" w:lineRule="auto"/>
        <w:rPr>
          <w:rFonts w:ascii="Times New Roman" w:hAnsi="Times New Roman"/>
          <w:spacing w:val="1"/>
          <w:sz w:val="28"/>
          <w:szCs w:val="28"/>
        </w:rPr>
      </w:pPr>
      <w:r>
        <w:rPr>
          <w:rFonts w:ascii="Times New Roman" w:hAnsi="Times New Roman"/>
          <w:spacing w:val="1"/>
          <w:sz w:val="28"/>
          <w:szCs w:val="28"/>
        </w:rPr>
        <w:t xml:space="preserve">- умение оперировать </w:t>
      </w:r>
      <w:proofErr w:type="spellStart"/>
      <w:r>
        <w:rPr>
          <w:rFonts w:ascii="Times New Roman" w:hAnsi="Times New Roman"/>
          <w:spacing w:val="1"/>
          <w:sz w:val="28"/>
          <w:szCs w:val="28"/>
        </w:rPr>
        <w:t>знако</w:t>
      </w:r>
      <w:proofErr w:type="spellEnd"/>
      <w:r>
        <w:rPr>
          <w:rFonts w:ascii="Times New Roman" w:hAnsi="Times New Roman"/>
          <w:spacing w:val="1"/>
          <w:sz w:val="28"/>
          <w:szCs w:val="28"/>
        </w:rPr>
        <w:t>-символическими средствами, выражать содержание (явления, объекты и т.д.);</w:t>
      </w:r>
    </w:p>
    <w:p w:rsidR="0009552C" w:rsidRDefault="0009552C" w:rsidP="0009552C">
      <w:pPr>
        <w:shd w:val="clear" w:color="auto" w:fill="FFFFFF"/>
        <w:tabs>
          <w:tab w:val="left" w:pos="4243"/>
          <w:tab w:val="left" w:pos="6106"/>
        </w:tabs>
        <w:spacing w:after="0" w:line="240" w:lineRule="auto"/>
        <w:rPr>
          <w:rFonts w:ascii="Times New Roman" w:hAnsi="Times New Roman"/>
          <w:sz w:val="28"/>
          <w:szCs w:val="28"/>
        </w:rPr>
      </w:pPr>
      <w:r>
        <w:rPr>
          <w:rFonts w:ascii="Times New Roman" w:hAnsi="Times New Roman"/>
          <w:spacing w:val="1"/>
          <w:sz w:val="28"/>
          <w:szCs w:val="28"/>
        </w:rPr>
        <w:t>- начал творческой деятельности (пространственного во</w:t>
      </w:r>
      <w:r>
        <w:rPr>
          <w:rFonts w:ascii="Times New Roman" w:hAnsi="Times New Roman"/>
          <w:spacing w:val="1"/>
          <w:sz w:val="28"/>
          <w:szCs w:val="28"/>
        </w:rPr>
        <w:softHyphen/>
      </w:r>
      <w:r>
        <w:rPr>
          <w:rFonts w:ascii="Times New Roman" w:hAnsi="Times New Roman"/>
          <w:sz w:val="28"/>
          <w:szCs w:val="28"/>
        </w:rPr>
        <w:t>ображения, представление информации).</w:t>
      </w:r>
    </w:p>
    <w:p w:rsidR="0009552C" w:rsidRDefault="0009552C" w:rsidP="0009552C">
      <w:pPr>
        <w:shd w:val="clear" w:color="auto" w:fill="FFFFFF"/>
        <w:spacing w:after="0" w:line="240" w:lineRule="auto"/>
        <w:ind w:firstLine="567"/>
        <w:rPr>
          <w:rFonts w:ascii="Times New Roman" w:hAnsi="Times New Roman"/>
          <w:spacing w:val="-5"/>
          <w:sz w:val="28"/>
          <w:szCs w:val="28"/>
        </w:rPr>
      </w:pPr>
      <w:r>
        <w:rPr>
          <w:rFonts w:ascii="Times New Roman" w:hAnsi="Times New Roman"/>
          <w:spacing w:val="-5"/>
          <w:sz w:val="28"/>
          <w:szCs w:val="28"/>
        </w:rPr>
        <w:t>Программа формирования математических представлений детей имеет несколько уровней.</w:t>
      </w:r>
    </w:p>
    <w:p w:rsidR="0009552C" w:rsidRDefault="0009552C" w:rsidP="0009552C">
      <w:pPr>
        <w:shd w:val="clear" w:color="auto" w:fill="FFFFFF"/>
        <w:tabs>
          <w:tab w:val="left" w:pos="259"/>
        </w:tabs>
        <w:spacing w:after="0" w:line="240" w:lineRule="auto"/>
        <w:rPr>
          <w:rFonts w:ascii="Times New Roman" w:hAnsi="Times New Roman"/>
          <w:spacing w:val="-3"/>
          <w:sz w:val="28"/>
          <w:szCs w:val="28"/>
        </w:rPr>
      </w:pPr>
      <w:r>
        <w:rPr>
          <w:rFonts w:ascii="Times New Roman" w:hAnsi="Times New Roman"/>
          <w:sz w:val="28"/>
          <w:szCs w:val="28"/>
        </w:rPr>
        <w:t>1</w:t>
      </w:r>
      <w:r>
        <w:rPr>
          <w:rFonts w:ascii="Times New Roman" w:hAnsi="Times New Roman"/>
          <w:sz w:val="28"/>
          <w:szCs w:val="28"/>
        </w:rPr>
        <w:tab/>
      </w:r>
      <w:r>
        <w:rPr>
          <w:rFonts w:ascii="Times New Roman" w:hAnsi="Times New Roman"/>
          <w:spacing w:val="-3"/>
          <w:sz w:val="28"/>
          <w:szCs w:val="28"/>
        </w:rPr>
        <w:t>-   обязательный уровень, для усвоения всеми детьми группы к концу года;</w:t>
      </w:r>
    </w:p>
    <w:p w:rsidR="0009552C" w:rsidRDefault="0009552C" w:rsidP="0009552C">
      <w:pPr>
        <w:shd w:val="clear" w:color="auto" w:fill="FFFFFF"/>
        <w:tabs>
          <w:tab w:val="left" w:pos="567"/>
        </w:tabs>
        <w:spacing w:after="0" w:line="240" w:lineRule="auto"/>
        <w:rPr>
          <w:rFonts w:ascii="Times New Roman" w:hAnsi="Times New Roman"/>
          <w:spacing w:val="-6"/>
          <w:sz w:val="28"/>
          <w:szCs w:val="28"/>
        </w:rPr>
      </w:pPr>
      <w:r>
        <w:rPr>
          <w:rFonts w:ascii="Times New Roman" w:hAnsi="Times New Roman"/>
          <w:spacing w:val="-1"/>
          <w:sz w:val="28"/>
          <w:szCs w:val="28"/>
        </w:rPr>
        <w:t>2  -   «зона ближайшего развития»</w:t>
      </w:r>
      <w:r>
        <w:rPr>
          <w:rFonts w:ascii="Times New Roman" w:hAnsi="Times New Roman"/>
          <w:spacing w:val="-6"/>
          <w:sz w:val="28"/>
          <w:szCs w:val="28"/>
        </w:rPr>
        <w:t>.</w:t>
      </w:r>
    </w:p>
    <w:p w:rsidR="0009552C" w:rsidRDefault="0009552C" w:rsidP="0009552C">
      <w:pPr>
        <w:shd w:val="clear" w:color="auto" w:fill="FFFFFF"/>
        <w:spacing w:after="0" w:line="240" w:lineRule="auto"/>
        <w:rPr>
          <w:rFonts w:ascii="Times New Roman" w:hAnsi="Times New Roman"/>
          <w:spacing w:val="-5"/>
          <w:sz w:val="28"/>
          <w:szCs w:val="28"/>
        </w:rPr>
      </w:pPr>
      <w:r>
        <w:rPr>
          <w:rFonts w:ascii="Times New Roman" w:hAnsi="Times New Roman"/>
          <w:spacing w:val="-3"/>
          <w:sz w:val="28"/>
          <w:szCs w:val="28"/>
        </w:rPr>
        <w:t>Этот уровень включает материал, обеспечивающий пропе</w:t>
      </w:r>
      <w:r>
        <w:rPr>
          <w:rFonts w:ascii="Times New Roman" w:hAnsi="Times New Roman"/>
          <w:spacing w:val="-3"/>
          <w:sz w:val="28"/>
          <w:szCs w:val="28"/>
        </w:rPr>
        <w:softHyphen/>
      </w:r>
      <w:r>
        <w:rPr>
          <w:rFonts w:ascii="Times New Roman" w:hAnsi="Times New Roman"/>
          <w:spacing w:val="-5"/>
          <w:sz w:val="28"/>
          <w:szCs w:val="28"/>
        </w:rPr>
        <w:t>девтику усвоения наиболее фундаментальных понятий.</w:t>
      </w:r>
    </w:p>
    <w:p w:rsidR="0009552C" w:rsidRDefault="0009552C" w:rsidP="0009552C">
      <w:pPr>
        <w:shd w:val="clear" w:color="auto" w:fill="FFFFFF"/>
        <w:spacing w:after="0" w:line="240" w:lineRule="auto"/>
        <w:rPr>
          <w:rFonts w:ascii="Times New Roman" w:hAnsi="Times New Roman"/>
          <w:spacing w:val="-1"/>
          <w:sz w:val="28"/>
          <w:szCs w:val="28"/>
        </w:rPr>
      </w:pPr>
      <w:r>
        <w:rPr>
          <w:rFonts w:ascii="Times New Roman" w:hAnsi="Times New Roman"/>
          <w:spacing w:val="-2"/>
          <w:sz w:val="28"/>
          <w:szCs w:val="28"/>
        </w:rPr>
        <w:t xml:space="preserve">В </w:t>
      </w:r>
      <w:r>
        <w:rPr>
          <w:rFonts w:ascii="Times New Roman" w:hAnsi="Times New Roman"/>
          <w:spacing w:val="-4"/>
          <w:sz w:val="28"/>
          <w:szCs w:val="28"/>
        </w:rPr>
        <w:t xml:space="preserve">младшей </w:t>
      </w:r>
      <w:r w:rsidR="00A94BBA">
        <w:rPr>
          <w:rFonts w:ascii="Times New Roman" w:hAnsi="Times New Roman"/>
          <w:spacing w:val="-4"/>
          <w:sz w:val="28"/>
          <w:szCs w:val="28"/>
        </w:rPr>
        <w:t>под</w:t>
      </w:r>
      <w:r>
        <w:rPr>
          <w:rFonts w:ascii="Times New Roman" w:hAnsi="Times New Roman"/>
          <w:spacing w:val="-4"/>
          <w:sz w:val="28"/>
          <w:szCs w:val="28"/>
        </w:rPr>
        <w:t>группе воспитатели</w:t>
      </w:r>
      <w:r>
        <w:rPr>
          <w:rFonts w:ascii="Times New Roman" w:hAnsi="Times New Roman"/>
          <w:spacing w:val="1"/>
          <w:sz w:val="28"/>
          <w:szCs w:val="28"/>
        </w:rPr>
        <w:t xml:space="preserve">  </w:t>
      </w:r>
      <w:r>
        <w:rPr>
          <w:rFonts w:ascii="Times New Roman" w:hAnsi="Times New Roman"/>
          <w:spacing w:val="-4"/>
          <w:sz w:val="28"/>
          <w:szCs w:val="28"/>
        </w:rPr>
        <w:t xml:space="preserve"> начинали </w:t>
      </w:r>
      <w:r>
        <w:rPr>
          <w:rFonts w:ascii="Times New Roman" w:hAnsi="Times New Roman"/>
          <w:spacing w:val="-2"/>
          <w:sz w:val="28"/>
          <w:szCs w:val="28"/>
        </w:rPr>
        <w:t>работу с самого простого:</w:t>
      </w:r>
      <w:r>
        <w:rPr>
          <w:rFonts w:ascii="Times New Roman" w:hAnsi="Times New Roman"/>
          <w:spacing w:val="-4"/>
          <w:sz w:val="28"/>
          <w:szCs w:val="28"/>
        </w:rPr>
        <w:t xml:space="preserve">  с </w:t>
      </w:r>
      <w:proofErr w:type="spellStart"/>
      <w:r>
        <w:rPr>
          <w:rFonts w:ascii="Times New Roman" w:hAnsi="Times New Roman"/>
          <w:spacing w:val="-4"/>
          <w:sz w:val="28"/>
          <w:szCs w:val="28"/>
        </w:rPr>
        <w:t>сенсорики</w:t>
      </w:r>
      <w:proofErr w:type="spellEnd"/>
      <w:r>
        <w:rPr>
          <w:rFonts w:ascii="Times New Roman" w:hAnsi="Times New Roman"/>
          <w:spacing w:val="-4"/>
          <w:sz w:val="28"/>
          <w:szCs w:val="28"/>
        </w:rPr>
        <w:t xml:space="preserve">, классификации, </w:t>
      </w:r>
      <w:proofErr w:type="spellStart"/>
      <w:r>
        <w:rPr>
          <w:rFonts w:ascii="Times New Roman" w:hAnsi="Times New Roman"/>
          <w:spacing w:val="-4"/>
          <w:sz w:val="28"/>
          <w:szCs w:val="28"/>
        </w:rPr>
        <w:t>сериации</w:t>
      </w:r>
      <w:proofErr w:type="spellEnd"/>
      <w:r>
        <w:rPr>
          <w:rFonts w:ascii="Times New Roman" w:hAnsi="Times New Roman"/>
          <w:spacing w:val="-4"/>
          <w:sz w:val="28"/>
          <w:szCs w:val="28"/>
        </w:rPr>
        <w:t xml:space="preserve"> предметов по разным признакам. </w:t>
      </w:r>
      <w:r>
        <w:rPr>
          <w:rFonts w:ascii="Times New Roman" w:hAnsi="Times New Roman"/>
          <w:spacing w:val="-3"/>
          <w:sz w:val="28"/>
          <w:szCs w:val="28"/>
        </w:rPr>
        <w:t xml:space="preserve">Чрезвычайно важный момент в их работе - это эмоциональный фон. Педагоги успешно </w:t>
      </w:r>
      <w:r>
        <w:rPr>
          <w:rFonts w:ascii="Times New Roman" w:hAnsi="Times New Roman"/>
          <w:spacing w:val="-5"/>
          <w:sz w:val="28"/>
          <w:szCs w:val="28"/>
        </w:rPr>
        <w:t>справлялись с этим за счет продуманной мотивации.</w:t>
      </w:r>
      <w:r>
        <w:rPr>
          <w:rFonts w:ascii="Times New Roman" w:hAnsi="Times New Roman"/>
          <w:spacing w:val="1"/>
          <w:sz w:val="28"/>
          <w:szCs w:val="28"/>
        </w:rPr>
        <w:t xml:space="preserve"> Вся работа  в течение года проводилась на хорошем методическом уровне, </w:t>
      </w:r>
      <w:r>
        <w:rPr>
          <w:rFonts w:ascii="Times New Roman" w:hAnsi="Times New Roman"/>
          <w:spacing w:val="-1"/>
          <w:sz w:val="28"/>
          <w:szCs w:val="28"/>
        </w:rPr>
        <w:t>строилась в занимательной игровой форме.</w:t>
      </w:r>
    </w:p>
    <w:p w:rsidR="0009552C" w:rsidRDefault="0009552C" w:rsidP="0009552C">
      <w:pPr>
        <w:shd w:val="clear" w:color="auto" w:fill="FFFFFF"/>
        <w:tabs>
          <w:tab w:val="left" w:pos="360"/>
        </w:tabs>
        <w:spacing w:after="0" w:line="240" w:lineRule="auto"/>
        <w:rPr>
          <w:rFonts w:ascii="Times New Roman" w:hAnsi="Times New Roman"/>
          <w:spacing w:val="-5"/>
          <w:sz w:val="28"/>
          <w:szCs w:val="28"/>
        </w:rPr>
      </w:pPr>
      <w:r>
        <w:rPr>
          <w:rFonts w:ascii="Times New Roman" w:hAnsi="Times New Roman"/>
          <w:spacing w:val="-4"/>
          <w:sz w:val="28"/>
          <w:szCs w:val="28"/>
        </w:rPr>
        <w:tab/>
        <w:t xml:space="preserve">Воспитатели  </w:t>
      </w:r>
      <w:r w:rsidR="00A94BBA">
        <w:rPr>
          <w:rFonts w:ascii="Times New Roman" w:hAnsi="Times New Roman"/>
          <w:spacing w:val="-4"/>
          <w:sz w:val="28"/>
          <w:szCs w:val="28"/>
        </w:rPr>
        <w:t xml:space="preserve">в </w:t>
      </w:r>
      <w:r>
        <w:rPr>
          <w:rFonts w:ascii="Times New Roman" w:hAnsi="Times New Roman"/>
          <w:spacing w:val="-4"/>
          <w:sz w:val="28"/>
          <w:szCs w:val="28"/>
        </w:rPr>
        <w:t xml:space="preserve">старшей </w:t>
      </w:r>
      <w:r w:rsidR="00A94BBA">
        <w:rPr>
          <w:rFonts w:ascii="Times New Roman" w:hAnsi="Times New Roman"/>
          <w:spacing w:val="-4"/>
          <w:sz w:val="28"/>
          <w:szCs w:val="28"/>
        </w:rPr>
        <w:t xml:space="preserve">подгруппе  </w:t>
      </w:r>
      <w:r>
        <w:rPr>
          <w:rFonts w:ascii="Times New Roman" w:hAnsi="Times New Roman"/>
          <w:spacing w:val="-3"/>
          <w:sz w:val="28"/>
          <w:szCs w:val="28"/>
        </w:rPr>
        <w:t xml:space="preserve"> включали  математическое содержание в контекст разно</w:t>
      </w:r>
      <w:r>
        <w:rPr>
          <w:rFonts w:ascii="Times New Roman" w:hAnsi="Times New Roman"/>
          <w:spacing w:val="-3"/>
          <w:sz w:val="28"/>
          <w:szCs w:val="28"/>
        </w:rPr>
        <w:softHyphen/>
      </w:r>
      <w:r>
        <w:rPr>
          <w:rFonts w:ascii="Times New Roman" w:hAnsi="Times New Roman"/>
          <w:spacing w:val="-5"/>
          <w:sz w:val="28"/>
          <w:szCs w:val="28"/>
        </w:rPr>
        <w:t>образной продуктивной деятельности детей,  использовали математические игры, повышали мотивацию посредством создания информативных образов.</w:t>
      </w:r>
    </w:p>
    <w:p w:rsidR="0009552C" w:rsidRDefault="0009552C" w:rsidP="0009552C">
      <w:pPr>
        <w:shd w:val="clear" w:color="auto" w:fill="FFFFFF"/>
        <w:spacing w:after="0" w:line="240" w:lineRule="auto"/>
        <w:ind w:firstLine="211"/>
        <w:rPr>
          <w:rFonts w:ascii="Times New Roman" w:hAnsi="Times New Roman"/>
          <w:sz w:val="28"/>
          <w:szCs w:val="28"/>
        </w:rPr>
      </w:pPr>
      <w:r>
        <w:rPr>
          <w:rFonts w:ascii="Times New Roman" w:hAnsi="Times New Roman"/>
          <w:spacing w:val="-4"/>
          <w:sz w:val="28"/>
          <w:szCs w:val="28"/>
        </w:rPr>
        <w:t xml:space="preserve">С начала года, с вновь поступившими детьми, воспитатели  старшей </w:t>
      </w:r>
      <w:r w:rsidR="00A94BBA">
        <w:rPr>
          <w:rFonts w:ascii="Times New Roman" w:hAnsi="Times New Roman"/>
          <w:spacing w:val="-4"/>
          <w:sz w:val="28"/>
          <w:szCs w:val="28"/>
        </w:rPr>
        <w:t>под</w:t>
      </w:r>
      <w:r>
        <w:rPr>
          <w:rFonts w:ascii="Times New Roman" w:hAnsi="Times New Roman"/>
          <w:spacing w:val="-4"/>
          <w:sz w:val="28"/>
          <w:szCs w:val="28"/>
        </w:rPr>
        <w:t xml:space="preserve">группы   совершенствовали навыки обработки информации, синтеза в их сознании первичного целого образа мира;  умения сравнивать, классифицировать, устанавливать причинно-следственные зависимости, отражать обратимость и необратимости процессов. </w:t>
      </w:r>
      <w:r>
        <w:rPr>
          <w:rFonts w:ascii="Times New Roman" w:hAnsi="Times New Roman"/>
          <w:spacing w:val="-1"/>
          <w:sz w:val="28"/>
          <w:szCs w:val="28"/>
        </w:rPr>
        <w:t>При такой системе д</w:t>
      </w:r>
      <w:r>
        <w:rPr>
          <w:rFonts w:ascii="Times New Roman" w:hAnsi="Times New Roman"/>
          <w:sz w:val="28"/>
          <w:szCs w:val="28"/>
        </w:rPr>
        <w:t xml:space="preserve">ети проявляли высокую познавательную активность, </w:t>
      </w:r>
      <w:r>
        <w:rPr>
          <w:rFonts w:ascii="Times New Roman" w:hAnsi="Times New Roman"/>
          <w:spacing w:val="-1"/>
          <w:sz w:val="28"/>
          <w:szCs w:val="28"/>
        </w:rPr>
        <w:t xml:space="preserve">исследуя предметы, их свойства и </w:t>
      </w:r>
      <w:r>
        <w:rPr>
          <w:rFonts w:ascii="Times New Roman" w:hAnsi="Times New Roman"/>
          <w:sz w:val="28"/>
          <w:szCs w:val="28"/>
        </w:rPr>
        <w:t>качества, дети пользовались разнообразными обследовательскими действиями; научились группировать объекты по цвету, форме величине, назначению, количеству; соста</w:t>
      </w:r>
      <w:r>
        <w:rPr>
          <w:rFonts w:ascii="Times New Roman" w:hAnsi="Times New Roman"/>
          <w:sz w:val="28"/>
          <w:szCs w:val="28"/>
        </w:rPr>
        <w:softHyphen/>
        <w:t xml:space="preserve">влять целое из 4-6 частей; осваивали счет. </w:t>
      </w:r>
      <w:r>
        <w:rPr>
          <w:rFonts w:ascii="Times New Roman" w:hAnsi="Times New Roman"/>
          <w:spacing w:val="-4"/>
          <w:sz w:val="28"/>
          <w:szCs w:val="28"/>
        </w:rPr>
        <w:t>Дети  усваивали представления о числе, как точке чи</w:t>
      </w:r>
      <w:r>
        <w:rPr>
          <w:rFonts w:ascii="Times New Roman" w:hAnsi="Times New Roman"/>
          <w:spacing w:val="-4"/>
          <w:sz w:val="28"/>
          <w:szCs w:val="28"/>
        </w:rPr>
        <w:softHyphen/>
      </w:r>
      <w:r>
        <w:rPr>
          <w:rFonts w:ascii="Times New Roman" w:hAnsi="Times New Roman"/>
          <w:spacing w:val="-5"/>
          <w:sz w:val="28"/>
          <w:szCs w:val="28"/>
        </w:rPr>
        <w:t>словой прямой, отрицательных числах, измерении, сохранении количества и т.д.</w:t>
      </w:r>
      <w:r>
        <w:rPr>
          <w:rFonts w:ascii="Times New Roman" w:hAnsi="Times New Roman"/>
          <w:sz w:val="28"/>
          <w:szCs w:val="28"/>
        </w:rPr>
        <w:t xml:space="preserve">  </w:t>
      </w:r>
    </w:p>
    <w:p w:rsidR="0009552C" w:rsidRDefault="0009552C" w:rsidP="0009552C">
      <w:pPr>
        <w:shd w:val="clear" w:color="auto" w:fill="FFFFFF"/>
        <w:spacing w:after="0" w:line="240" w:lineRule="auto"/>
        <w:ind w:firstLine="307"/>
        <w:rPr>
          <w:rFonts w:ascii="Times New Roman" w:hAnsi="Times New Roman"/>
          <w:b/>
          <w:sz w:val="28"/>
          <w:szCs w:val="28"/>
          <w:u w:val="single"/>
        </w:rPr>
      </w:pPr>
    </w:p>
    <w:p w:rsidR="0009552C" w:rsidRDefault="0009552C" w:rsidP="0009552C">
      <w:pPr>
        <w:shd w:val="clear" w:color="auto" w:fill="FFFFFF"/>
        <w:spacing w:after="0" w:line="240" w:lineRule="auto"/>
        <w:ind w:firstLine="307"/>
        <w:rPr>
          <w:rFonts w:ascii="Times New Roman" w:hAnsi="Times New Roman"/>
          <w:b/>
          <w:sz w:val="28"/>
          <w:szCs w:val="28"/>
          <w:u w:val="single"/>
        </w:rPr>
      </w:pPr>
      <w:r>
        <w:rPr>
          <w:rFonts w:ascii="Times New Roman" w:hAnsi="Times New Roman"/>
          <w:b/>
          <w:sz w:val="28"/>
          <w:szCs w:val="28"/>
          <w:u w:val="single"/>
        </w:rPr>
        <w:t>Анализ ре</w:t>
      </w:r>
      <w:r w:rsidR="00A94BBA">
        <w:rPr>
          <w:rFonts w:ascii="Times New Roman" w:hAnsi="Times New Roman"/>
          <w:b/>
          <w:sz w:val="28"/>
          <w:szCs w:val="28"/>
          <w:u w:val="single"/>
        </w:rPr>
        <w:t xml:space="preserve">ализации образовательной  деятельности </w:t>
      </w:r>
      <w:r>
        <w:rPr>
          <w:rFonts w:ascii="Times New Roman" w:hAnsi="Times New Roman"/>
          <w:b/>
          <w:sz w:val="28"/>
          <w:szCs w:val="28"/>
          <w:u w:val="single"/>
        </w:rPr>
        <w:t xml:space="preserve"> по речевому развитию</w:t>
      </w:r>
    </w:p>
    <w:p w:rsidR="0009552C" w:rsidRDefault="0009552C" w:rsidP="0009552C">
      <w:pPr>
        <w:shd w:val="clear" w:color="auto" w:fill="FFFFFF"/>
        <w:spacing w:after="0" w:line="240" w:lineRule="auto"/>
        <w:ind w:firstLine="307"/>
        <w:rPr>
          <w:rFonts w:ascii="Times New Roman" w:hAnsi="Times New Roman"/>
          <w:sz w:val="28"/>
          <w:szCs w:val="28"/>
        </w:rPr>
      </w:pPr>
    </w:p>
    <w:p w:rsidR="0009552C" w:rsidRDefault="0009552C" w:rsidP="0009552C">
      <w:pPr>
        <w:shd w:val="clear" w:color="auto" w:fill="FFFFFF"/>
        <w:spacing w:after="0" w:line="240" w:lineRule="auto"/>
        <w:ind w:firstLine="307"/>
        <w:rPr>
          <w:rFonts w:ascii="Times New Roman" w:hAnsi="Times New Roman"/>
          <w:sz w:val="28"/>
          <w:szCs w:val="28"/>
          <w:u w:val="single"/>
        </w:rPr>
      </w:pPr>
      <w:r>
        <w:rPr>
          <w:rFonts w:ascii="Times New Roman" w:hAnsi="Times New Roman"/>
          <w:spacing w:val="-1"/>
          <w:sz w:val="28"/>
          <w:szCs w:val="28"/>
        </w:rPr>
        <w:t>Педагоги обеспечивали возможности для обогащения словарного запаса, совершенствования звуковой культуры, образной и грамматической сторон речи. Совместная деятельность с детьми  по развитию речи проходили в форме занима</w:t>
      </w:r>
      <w:r>
        <w:rPr>
          <w:rFonts w:ascii="Times New Roman" w:hAnsi="Times New Roman"/>
          <w:spacing w:val="-1"/>
          <w:sz w:val="28"/>
          <w:szCs w:val="28"/>
        </w:rPr>
        <w:softHyphen/>
      </w:r>
      <w:r>
        <w:rPr>
          <w:rFonts w:ascii="Times New Roman" w:hAnsi="Times New Roman"/>
          <w:spacing w:val="1"/>
          <w:sz w:val="28"/>
          <w:szCs w:val="28"/>
        </w:rPr>
        <w:t>тельной увлекат</w:t>
      </w:r>
      <w:r w:rsidR="00A94BBA">
        <w:rPr>
          <w:rFonts w:ascii="Times New Roman" w:hAnsi="Times New Roman"/>
          <w:spacing w:val="1"/>
          <w:sz w:val="28"/>
          <w:szCs w:val="28"/>
        </w:rPr>
        <w:t xml:space="preserve">ельной игры. Воспитатели  </w:t>
      </w:r>
      <w:r>
        <w:rPr>
          <w:rFonts w:ascii="Times New Roman" w:hAnsi="Times New Roman"/>
          <w:spacing w:val="1"/>
          <w:sz w:val="28"/>
          <w:szCs w:val="28"/>
        </w:rPr>
        <w:t xml:space="preserve"> младшей </w:t>
      </w:r>
      <w:r w:rsidR="00A94BBA">
        <w:rPr>
          <w:rFonts w:ascii="Times New Roman" w:hAnsi="Times New Roman"/>
          <w:spacing w:val="1"/>
          <w:sz w:val="28"/>
          <w:szCs w:val="28"/>
        </w:rPr>
        <w:t>под</w:t>
      </w:r>
      <w:r>
        <w:rPr>
          <w:rFonts w:ascii="Times New Roman" w:hAnsi="Times New Roman"/>
          <w:spacing w:val="1"/>
          <w:sz w:val="28"/>
          <w:szCs w:val="28"/>
        </w:rPr>
        <w:t xml:space="preserve">группы   </w:t>
      </w:r>
      <w:r>
        <w:rPr>
          <w:rFonts w:ascii="Times New Roman" w:hAnsi="Times New Roman"/>
          <w:sz w:val="28"/>
          <w:szCs w:val="28"/>
        </w:rPr>
        <w:t xml:space="preserve">проводили речевую работу, используя разнообразный </w:t>
      </w:r>
      <w:r>
        <w:rPr>
          <w:rFonts w:ascii="Times New Roman" w:hAnsi="Times New Roman"/>
          <w:spacing w:val="-1"/>
          <w:sz w:val="28"/>
          <w:szCs w:val="28"/>
        </w:rPr>
        <w:t xml:space="preserve">материал </w:t>
      </w:r>
      <w:r>
        <w:rPr>
          <w:rFonts w:ascii="Times New Roman" w:hAnsi="Times New Roman"/>
          <w:spacing w:val="-1"/>
          <w:sz w:val="28"/>
          <w:szCs w:val="28"/>
        </w:rPr>
        <w:lastRenderedPageBreak/>
        <w:t>и приемы (песни, рифмовки, мимические игры), помогающие в за</w:t>
      </w:r>
      <w:r>
        <w:rPr>
          <w:rFonts w:ascii="Times New Roman" w:hAnsi="Times New Roman"/>
          <w:spacing w:val="-1"/>
          <w:sz w:val="28"/>
          <w:szCs w:val="28"/>
        </w:rPr>
        <w:softHyphen/>
      </w:r>
      <w:r>
        <w:rPr>
          <w:rFonts w:ascii="Times New Roman" w:hAnsi="Times New Roman"/>
          <w:sz w:val="28"/>
          <w:szCs w:val="28"/>
        </w:rPr>
        <w:t xml:space="preserve">поминании новых слов и песен. В речевых и звукоподражательных играх  они успешно развивали чувствительность к смысловой стороне языка. </w:t>
      </w:r>
      <w:r w:rsidR="00A94BBA">
        <w:rPr>
          <w:rFonts w:ascii="Times New Roman" w:hAnsi="Times New Roman"/>
          <w:spacing w:val="1"/>
          <w:sz w:val="28"/>
          <w:szCs w:val="28"/>
        </w:rPr>
        <w:t xml:space="preserve">Воспитатели младшей </w:t>
      </w:r>
      <w:r>
        <w:rPr>
          <w:rFonts w:ascii="Times New Roman" w:hAnsi="Times New Roman"/>
          <w:spacing w:val="1"/>
          <w:sz w:val="28"/>
          <w:szCs w:val="28"/>
        </w:rPr>
        <w:t xml:space="preserve"> </w:t>
      </w:r>
      <w:r w:rsidR="00A94BBA">
        <w:rPr>
          <w:rFonts w:ascii="Times New Roman" w:hAnsi="Times New Roman"/>
          <w:spacing w:val="1"/>
          <w:sz w:val="28"/>
          <w:szCs w:val="28"/>
        </w:rPr>
        <w:t>под</w:t>
      </w:r>
      <w:r>
        <w:rPr>
          <w:rFonts w:ascii="Times New Roman" w:hAnsi="Times New Roman"/>
          <w:spacing w:val="1"/>
          <w:sz w:val="28"/>
          <w:szCs w:val="28"/>
        </w:rPr>
        <w:t>групп</w:t>
      </w:r>
      <w:r w:rsidR="00A94BBA">
        <w:rPr>
          <w:rFonts w:ascii="Times New Roman" w:hAnsi="Times New Roman"/>
          <w:spacing w:val="1"/>
          <w:sz w:val="28"/>
          <w:szCs w:val="28"/>
        </w:rPr>
        <w:t>ы</w:t>
      </w:r>
      <w:r>
        <w:rPr>
          <w:rFonts w:ascii="Times New Roman" w:hAnsi="Times New Roman"/>
          <w:spacing w:val="1"/>
          <w:sz w:val="28"/>
          <w:szCs w:val="28"/>
        </w:rPr>
        <w:t xml:space="preserve">   погружали дошкольников в языковую </w:t>
      </w:r>
      <w:r>
        <w:rPr>
          <w:rFonts w:ascii="Times New Roman" w:hAnsi="Times New Roman"/>
          <w:sz w:val="28"/>
          <w:szCs w:val="28"/>
        </w:rPr>
        <w:t xml:space="preserve">среду, проводя большую работу над звукопроизношением, развивая речевой слух, формируя </w:t>
      </w:r>
      <w:proofErr w:type="gramStart"/>
      <w:r>
        <w:rPr>
          <w:rFonts w:ascii="Times New Roman" w:hAnsi="Times New Roman"/>
          <w:sz w:val="28"/>
          <w:szCs w:val="28"/>
        </w:rPr>
        <w:t>правильное</w:t>
      </w:r>
      <w:proofErr w:type="gramEnd"/>
      <w:r>
        <w:rPr>
          <w:rFonts w:ascii="Times New Roman" w:hAnsi="Times New Roman"/>
          <w:sz w:val="28"/>
          <w:szCs w:val="28"/>
        </w:rPr>
        <w:t xml:space="preserve"> </w:t>
      </w:r>
      <w:proofErr w:type="spellStart"/>
      <w:r>
        <w:rPr>
          <w:rFonts w:ascii="Times New Roman" w:hAnsi="Times New Roman"/>
          <w:sz w:val="28"/>
          <w:szCs w:val="28"/>
        </w:rPr>
        <w:t>звуко</w:t>
      </w:r>
      <w:proofErr w:type="spellEnd"/>
      <w:r>
        <w:rPr>
          <w:rFonts w:ascii="Times New Roman" w:hAnsi="Times New Roman"/>
          <w:sz w:val="28"/>
          <w:szCs w:val="28"/>
        </w:rPr>
        <w:t xml:space="preserve"> - и </w:t>
      </w:r>
      <w:proofErr w:type="spellStart"/>
      <w:r>
        <w:rPr>
          <w:rFonts w:ascii="Times New Roman" w:hAnsi="Times New Roman"/>
          <w:sz w:val="28"/>
          <w:szCs w:val="28"/>
        </w:rPr>
        <w:t>словопроизношение</w:t>
      </w:r>
      <w:proofErr w:type="spellEnd"/>
      <w:r>
        <w:rPr>
          <w:rFonts w:ascii="Times New Roman" w:hAnsi="Times New Roman"/>
          <w:sz w:val="28"/>
          <w:szCs w:val="28"/>
        </w:rPr>
        <w:t xml:space="preserve">. </w:t>
      </w:r>
      <w:r>
        <w:rPr>
          <w:rFonts w:ascii="Times New Roman" w:hAnsi="Times New Roman"/>
          <w:spacing w:val="-1"/>
          <w:sz w:val="28"/>
          <w:szCs w:val="28"/>
        </w:rPr>
        <w:t xml:space="preserve">Воспитатели старшей </w:t>
      </w:r>
      <w:r w:rsidR="00A94BBA">
        <w:rPr>
          <w:rFonts w:ascii="Times New Roman" w:hAnsi="Times New Roman"/>
          <w:spacing w:val="-1"/>
          <w:sz w:val="28"/>
          <w:szCs w:val="28"/>
        </w:rPr>
        <w:t>под</w:t>
      </w:r>
      <w:r>
        <w:rPr>
          <w:rFonts w:ascii="Times New Roman" w:hAnsi="Times New Roman"/>
          <w:spacing w:val="-1"/>
          <w:sz w:val="28"/>
          <w:szCs w:val="28"/>
        </w:rPr>
        <w:t>группы   специальное внимание уделяли развитию монологической речи: планированию индивидуальной и совместной деятельности, обмену мнениями и  информацией, осуждению общих дел.</w:t>
      </w:r>
      <w:r>
        <w:rPr>
          <w:rFonts w:ascii="Times New Roman" w:hAnsi="Times New Roman"/>
          <w:sz w:val="28"/>
          <w:szCs w:val="28"/>
        </w:rPr>
        <w:t xml:space="preserve"> Работа по формированию грамматического строя речи у детей также проводилась  в повседневной жизни, в общении с взрослыми, друг с другом. Педагогам необходимо больше внимания уделить коррекции звукопроизношения дете</w:t>
      </w:r>
      <w:r w:rsidR="00A94BBA">
        <w:rPr>
          <w:rFonts w:ascii="Times New Roman" w:hAnsi="Times New Roman"/>
          <w:sz w:val="28"/>
          <w:szCs w:val="28"/>
        </w:rPr>
        <w:t>й.</w:t>
      </w:r>
    </w:p>
    <w:p w:rsidR="0009552C" w:rsidRDefault="0009552C" w:rsidP="0009552C">
      <w:pPr>
        <w:shd w:val="clear" w:color="auto" w:fill="FFFFFF"/>
        <w:spacing w:after="0" w:line="240" w:lineRule="auto"/>
        <w:ind w:firstLine="307"/>
        <w:rPr>
          <w:rFonts w:ascii="Times New Roman" w:hAnsi="Times New Roman"/>
          <w:sz w:val="28"/>
          <w:szCs w:val="28"/>
          <w:u w:val="single"/>
        </w:rPr>
      </w:pPr>
    </w:p>
    <w:p w:rsidR="0009552C" w:rsidRDefault="0009552C" w:rsidP="0009552C">
      <w:pPr>
        <w:shd w:val="clear" w:color="auto" w:fill="FFFFFF"/>
        <w:spacing w:after="0" w:line="240" w:lineRule="auto"/>
        <w:ind w:firstLine="307"/>
        <w:rPr>
          <w:rFonts w:ascii="Times New Roman" w:hAnsi="Times New Roman"/>
          <w:b/>
          <w:sz w:val="28"/>
          <w:szCs w:val="28"/>
          <w:u w:val="single"/>
        </w:rPr>
      </w:pPr>
      <w:r>
        <w:rPr>
          <w:rFonts w:ascii="Times New Roman" w:hAnsi="Times New Roman"/>
          <w:b/>
          <w:sz w:val="28"/>
          <w:szCs w:val="28"/>
          <w:u w:val="single"/>
        </w:rPr>
        <w:t>Анализ ре</w:t>
      </w:r>
      <w:r w:rsidR="00A94BBA">
        <w:rPr>
          <w:rFonts w:ascii="Times New Roman" w:hAnsi="Times New Roman"/>
          <w:b/>
          <w:sz w:val="28"/>
          <w:szCs w:val="28"/>
          <w:u w:val="single"/>
        </w:rPr>
        <w:t xml:space="preserve">ализации образовательной  деятельности </w:t>
      </w:r>
      <w:r>
        <w:rPr>
          <w:rFonts w:ascii="Times New Roman" w:hAnsi="Times New Roman"/>
          <w:b/>
          <w:sz w:val="28"/>
          <w:szCs w:val="28"/>
          <w:u w:val="single"/>
        </w:rPr>
        <w:t xml:space="preserve"> по социально-личностному развитию.</w:t>
      </w:r>
    </w:p>
    <w:p w:rsidR="0009552C" w:rsidRDefault="0009552C" w:rsidP="0009552C">
      <w:pPr>
        <w:shd w:val="clear" w:color="auto" w:fill="FFFFFF"/>
        <w:spacing w:after="0" w:line="240" w:lineRule="auto"/>
        <w:ind w:firstLine="307"/>
        <w:rPr>
          <w:rFonts w:ascii="Times New Roman" w:hAnsi="Times New Roman"/>
          <w:b/>
          <w:sz w:val="28"/>
          <w:szCs w:val="28"/>
          <w:u w:val="single"/>
        </w:rPr>
      </w:pPr>
      <w:r>
        <w:rPr>
          <w:rFonts w:ascii="Times New Roman" w:hAnsi="Times New Roman"/>
          <w:b/>
          <w:sz w:val="28"/>
          <w:szCs w:val="28"/>
          <w:u w:val="single"/>
        </w:rPr>
        <w:t xml:space="preserve">              </w:t>
      </w:r>
    </w:p>
    <w:p w:rsidR="0009552C" w:rsidRDefault="0009552C" w:rsidP="0009552C">
      <w:pPr>
        <w:spacing w:after="0" w:line="240" w:lineRule="auto"/>
        <w:rPr>
          <w:rFonts w:ascii="Times New Roman" w:hAnsi="Times New Roman"/>
          <w:spacing w:val="-5"/>
          <w:sz w:val="28"/>
          <w:szCs w:val="28"/>
        </w:rPr>
      </w:pPr>
      <w:r>
        <w:rPr>
          <w:rFonts w:ascii="Times New Roman" w:hAnsi="Times New Roman"/>
          <w:sz w:val="28"/>
          <w:szCs w:val="28"/>
        </w:rPr>
        <w:t xml:space="preserve">         </w:t>
      </w:r>
      <w:r>
        <w:rPr>
          <w:rFonts w:ascii="Times New Roman" w:hAnsi="Times New Roman"/>
          <w:spacing w:val="-5"/>
          <w:sz w:val="28"/>
          <w:szCs w:val="28"/>
        </w:rPr>
        <w:t xml:space="preserve">Воспитатели способствовали развитию положительного отношения ребенка к окружающим детям, посредством праздников, тематических бесед на занятиях и в повседневной жизни воспитывали уважение и терпимость независимо от социального происхождения, расовой и национальной принадлежности, вероисповедания, пола и поведенческого своеобразия. Для этого воспитатели в режиме дня планировали «Беседы на моральные темы»  и  во время подведение итога дня обсуждают с детьми различные ситуации, произошедшие в течение дня, из жизни, из рассказов и сказок; вместе с детьми рассматривали картины, привлекая их внимание к чувствам, состояниям, поступкам других людей; организовывали театрализованные спектакли, и игры-драматизации, в ходе которых дети учились различать настроения персонажей, получали образцы нравственного поведения. </w:t>
      </w:r>
    </w:p>
    <w:p w:rsidR="0009552C" w:rsidRDefault="0009552C" w:rsidP="0009552C">
      <w:pPr>
        <w:shd w:val="clear" w:color="auto" w:fill="FFFFFF"/>
        <w:spacing w:after="0" w:line="240" w:lineRule="auto"/>
        <w:ind w:firstLine="708"/>
        <w:rPr>
          <w:rFonts w:ascii="Times New Roman" w:hAnsi="Times New Roman"/>
          <w:sz w:val="28"/>
          <w:szCs w:val="28"/>
        </w:rPr>
      </w:pPr>
    </w:p>
    <w:p w:rsidR="0009552C" w:rsidRDefault="0009552C" w:rsidP="0009552C">
      <w:pPr>
        <w:spacing w:after="0" w:line="240" w:lineRule="auto"/>
        <w:rPr>
          <w:rFonts w:ascii="Times New Roman" w:hAnsi="Times New Roman"/>
          <w:b/>
          <w:sz w:val="28"/>
          <w:szCs w:val="28"/>
          <w:u w:val="single"/>
        </w:rPr>
      </w:pPr>
      <w:r>
        <w:rPr>
          <w:rFonts w:ascii="Times New Roman" w:hAnsi="Times New Roman"/>
          <w:b/>
          <w:sz w:val="28"/>
          <w:szCs w:val="28"/>
          <w:u w:val="single"/>
        </w:rPr>
        <w:t>Анализ ре</w:t>
      </w:r>
      <w:r w:rsidR="00A94BBA">
        <w:rPr>
          <w:rFonts w:ascii="Times New Roman" w:hAnsi="Times New Roman"/>
          <w:b/>
          <w:sz w:val="28"/>
          <w:szCs w:val="28"/>
          <w:u w:val="single"/>
        </w:rPr>
        <w:t xml:space="preserve">ализации образовательной  деятельности </w:t>
      </w:r>
      <w:r>
        <w:rPr>
          <w:rFonts w:ascii="Times New Roman" w:hAnsi="Times New Roman"/>
          <w:b/>
          <w:sz w:val="28"/>
          <w:szCs w:val="28"/>
          <w:u w:val="single"/>
        </w:rPr>
        <w:t xml:space="preserve"> по художественно-эстетическому  развитию.</w:t>
      </w:r>
    </w:p>
    <w:p w:rsidR="0009552C" w:rsidRDefault="0009552C" w:rsidP="0009552C">
      <w:pPr>
        <w:spacing w:after="0" w:line="240" w:lineRule="auto"/>
        <w:rPr>
          <w:rFonts w:ascii="Times New Roman" w:hAnsi="Times New Roman"/>
          <w:b/>
          <w:sz w:val="28"/>
          <w:szCs w:val="28"/>
          <w:u w:val="single"/>
        </w:rPr>
      </w:pPr>
      <w:r>
        <w:rPr>
          <w:rFonts w:ascii="Times New Roman" w:hAnsi="Times New Roman"/>
          <w:b/>
          <w:sz w:val="28"/>
          <w:szCs w:val="28"/>
          <w:u w:val="single"/>
        </w:rPr>
        <w:t xml:space="preserve">               </w:t>
      </w:r>
    </w:p>
    <w:p w:rsidR="0009552C" w:rsidRDefault="0009552C" w:rsidP="0009552C">
      <w:pPr>
        <w:spacing w:after="0" w:line="240" w:lineRule="auto"/>
        <w:rPr>
          <w:rFonts w:ascii="Times New Roman" w:hAnsi="Times New Roman"/>
          <w:sz w:val="28"/>
          <w:szCs w:val="28"/>
        </w:rPr>
      </w:pPr>
      <w:r>
        <w:rPr>
          <w:rFonts w:ascii="Times New Roman" w:hAnsi="Times New Roman"/>
          <w:sz w:val="28"/>
          <w:szCs w:val="28"/>
        </w:rPr>
        <w:t xml:space="preserve">   По результатам выполнения программы, анализа выполнения детских работ по ИЗО-деятельности воспитатели отметили, что дети справились с требованиями программы своей возрастной группы</w:t>
      </w:r>
      <w:r>
        <w:rPr>
          <w:rFonts w:ascii="Times New Roman" w:hAnsi="Times New Roman"/>
          <w:i/>
          <w:iCs/>
          <w:sz w:val="28"/>
          <w:szCs w:val="28"/>
        </w:rPr>
        <w:t>.</w:t>
      </w:r>
      <w:r>
        <w:rPr>
          <w:rFonts w:ascii="Times New Roman" w:hAnsi="Times New Roman"/>
          <w:sz w:val="28"/>
          <w:szCs w:val="28"/>
        </w:rPr>
        <w:t xml:space="preserve"> В ДОУ ведется работа по обучению рисованию не только традиционными способами, но также  рисование ладошками, с применением  поролона, шаблонов и т.д. Занятия по рисованию, лепке, аппликации всегда находят положительный отклик у детей, желания рисовать, раскрашивать. Воспитатели организуют выставки детей и родителей. </w:t>
      </w:r>
    </w:p>
    <w:p w:rsidR="0009552C" w:rsidRDefault="00653842" w:rsidP="00653842">
      <w:pPr>
        <w:spacing w:after="0" w:line="240" w:lineRule="auto"/>
        <w:ind w:hanging="57"/>
        <w:rPr>
          <w:rFonts w:ascii="Times New Roman" w:hAnsi="Times New Roman"/>
          <w:sz w:val="28"/>
          <w:szCs w:val="28"/>
        </w:rPr>
      </w:pPr>
      <w:r>
        <w:rPr>
          <w:rFonts w:ascii="Times New Roman" w:hAnsi="Times New Roman"/>
          <w:sz w:val="28"/>
          <w:szCs w:val="28"/>
        </w:rPr>
        <w:t xml:space="preserve">                </w:t>
      </w:r>
    </w:p>
    <w:p w:rsidR="0009552C" w:rsidRDefault="0009552C" w:rsidP="0009552C">
      <w:pPr>
        <w:spacing w:after="0" w:line="240" w:lineRule="auto"/>
        <w:rPr>
          <w:rFonts w:ascii="Times New Roman" w:hAnsi="Times New Roman"/>
          <w:sz w:val="28"/>
          <w:szCs w:val="28"/>
        </w:rPr>
      </w:pPr>
      <w:r>
        <w:rPr>
          <w:rFonts w:ascii="Times New Roman" w:hAnsi="Times New Roman"/>
          <w:b/>
          <w:sz w:val="28"/>
          <w:szCs w:val="28"/>
          <w:u w:val="single"/>
        </w:rPr>
        <w:t>Анализ реализации образовательной области по физическому развитию.</w:t>
      </w:r>
      <w:r>
        <w:rPr>
          <w:rFonts w:ascii="Times New Roman" w:hAnsi="Times New Roman"/>
          <w:sz w:val="28"/>
          <w:szCs w:val="28"/>
        </w:rPr>
        <w:t xml:space="preserve">   </w:t>
      </w:r>
    </w:p>
    <w:p w:rsidR="0009552C" w:rsidRDefault="0009552C" w:rsidP="0009552C">
      <w:pPr>
        <w:spacing w:after="0" w:line="240" w:lineRule="auto"/>
        <w:rPr>
          <w:rFonts w:ascii="Times New Roman" w:hAnsi="Times New Roman"/>
          <w:sz w:val="28"/>
          <w:szCs w:val="28"/>
        </w:rPr>
      </w:pPr>
      <w:r>
        <w:rPr>
          <w:rFonts w:ascii="Times New Roman" w:hAnsi="Times New Roman"/>
          <w:sz w:val="28"/>
          <w:szCs w:val="28"/>
        </w:rPr>
        <w:t xml:space="preserve">        </w:t>
      </w:r>
    </w:p>
    <w:p w:rsidR="0009552C" w:rsidRDefault="0009552C" w:rsidP="0009552C">
      <w:pPr>
        <w:spacing w:after="0" w:line="240" w:lineRule="auto"/>
        <w:rPr>
          <w:rFonts w:ascii="Times New Roman" w:hAnsi="Times New Roman"/>
          <w:sz w:val="28"/>
          <w:szCs w:val="28"/>
        </w:rPr>
      </w:pPr>
      <w:r>
        <w:rPr>
          <w:rFonts w:ascii="Times New Roman" w:hAnsi="Times New Roman"/>
          <w:sz w:val="28"/>
          <w:szCs w:val="28"/>
        </w:rPr>
        <w:t xml:space="preserve">    По сравнению с началом учебного года показатели  физического развития детей  стали выше, что свидетельствует о систематической работе  </w:t>
      </w:r>
      <w:r>
        <w:rPr>
          <w:rFonts w:ascii="Times New Roman" w:hAnsi="Times New Roman"/>
          <w:sz w:val="28"/>
          <w:szCs w:val="28"/>
        </w:rPr>
        <w:lastRenderedPageBreak/>
        <w:t xml:space="preserve">воспитателей по данному разделу программы. По данным диагностики выявлены дети, имеющие низкий уровень физического развития, это дети, имеющие отклонения в состоянии здоровья: дефицит массы тела, часто болеющие.   </w:t>
      </w:r>
    </w:p>
    <w:p w:rsidR="0009552C" w:rsidRDefault="0009552C" w:rsidP="0009552C">
      <w:pPr>
        <w:spacing w:after="0" w:line="240" w:lineRule="auto"/>
        <w:rPr>
          <w:rFonts w:ascii="Times New Roman" w:hAnsi="Times New Roman"/>
          <w:sz w:val="28"/>
          <w:szCs w:val="28"/>
        </w:rPr>
      </w:pPr>
      <w:r>
        <w:rPr>
          <w:rFonts w:ascii="Times New Roman" w:hAnsi="Times New Roman"/>
          <w:sz w:val="28"/>
          <w:szCs w:val="28"/>
        </w:rPr>
        <w:t xml:space="preserve">    Таким образом, </w:t>
      </w:r>
      <w:proofErr w:type="spellStart"/>
      <w:r>
        <w:rPr>
          <w:rFonts w:ascii="Times New Roman" w:hAnsi="Times New Roman"/>
          <w:sz w:val="28"/>
          <w:szCs w:val="28"/>
        </w:rPr>
        <w:t>взаимопросмотр</w:t>
      </w:r>
      <w:proofErr w:type="spellEnd"/>
      <w:r>
        <w:rPr>
          <w:rFonts w:ascii="Times New Roman" w:hAnsi="Times New Roman"/>
          <w:sz w:val="28"/>
          <w:szCs w:val="28"/>
        </w:rPr>
        <w:t xml:space="preserve"> НОД, проведение открытых мероприятий в течение года, итоговые занятия в конце года, данные диагностики позволяют сделать выводы о системном и интегрированном  подходе в воспитании и обучении детей дошкольного возраста.</w:t>
      </w:r>
    </w:p>
    <w:p w:rsidR="00653842" w:rsidRDefault="0009552C" w:rsidP="0009552C">
      <w:pPr>
        <w:spacing w:after="0" w:line="240" w:lineRule="auto"/>
        <w:rPr>
          <w:rFonts w:ascii="Times New Roman" w:hAnsi="Times New Roman"/>
          <w:sz w:val="28"/>
          <w:szCs w:val="28"/>
        </w:rPr>
      </w:pPr>
      <w:r>
        <w:rPr>
          <w:rFonts w:ascii="Times New Roman" w:hAnsi="Times New Roman"/>
          <w:sz w:val="28"/>
          <w:szCs w:val="28"/>
        </w:rPr>
        <w:t>           </w:t>
      </w:r>
    </w:p>
    <w:p w:rsidR="0009552C" w:rsidRDefault="0009552C" w:rsidP="0009552C">
      <w:pPr>
        <w:spacing w:after="0" w:line="240" w:lineRule="auto"/>
        <w:rPr>
          <w:rFonts w:ascii="Times New Roman" w:hAnsi="Times New Roman"/>
          <w:sz w:val="28"/>
          <w:szCs w:val="28"/>
        </w:rPr>
      </w:pPr>
      <w:r>
        <w:rPr>
          <w:rFonts w:ascii="Times New Roman" w:hAnsi="Times New Roman"/>
          <w:sz w:val="28"/>
          <w:szCs w:val="28"/>
        </w:rPr>
        <w:t xml:space="preserve"> Проанализировав данные по выполнению программы, следует отметить, что есть направления работы, над которыми необходимо вести более углубленную работу: </w:t>
      </w:r>
    </w:p>
    <w:p w:rsidR="0009552C" w:rsidRPr="00653842" w:rsidRDefault="0009552C" w:rsidP="0009552C">
      <w:pPr>
        <w:spacing w:after="0" w:line="240" w:lineRule="auto"/>
        <w:rPr>
          <w:rFonts w:ascii="Times New Roman" w:hAnsi="Times New Roman"/>
          <w:sz w:val="28"/>
          <w:szCs w:val="28"/>
        </w:rPr>
      </w:pPr>
      <w:r w:rsidRPr="00653842">
        <w:rPr>
          <w:rFonts w:ascii="Times New Roman" w:hAnsi="Times New Roman"/>
          <w:sz w:val="28"/>
          <w:szCs w:val="28"/>
        </w:rPr>
        <w:t xml:space="preserve">По речевому развитию  – работа по звуковой культуре речи, обновление центров активности речевого творчества. </w:t>
      </w:r>
    </w:p>
    <w:p w:rsidR="0009552C" w:rsidRPr="00653842" w:rsidRDefault="0009552C" w:rsidP="0009552C">
      <w:pPr>
        <w:spacing w:after="0" w:line="240" w:lineRule="auto"/>
        <w:rPr>
          <w:rFonts w:ascii="Times New Roman" w:hAnsi="Times New Roman"/>
          <w:sz w:val="28"/>
          <w:szCs w:val="28"/>
        </w:rPr>
      </w:pPr>
      <w:r w:rsidRPr="00653842">
        <w:rPr>
          <w:rFonts w:ascii="Times New Roman" w:hAnsi="Times New Roman"/>
          <w:sz w:val="28"/>
          <w:szCs w:val="28"/>
        </w:rPr>
        <w:t>По художественно-эстетическое развитие  - оптимизировать  работу по ознакомлению с искусством. Создать в ДОУ пространство художественного творчества, представленного целым рядом взаимопроникающих областей: изобразительной, музыкальной, пластической, театральной. Создать условия  для приобретения ребёнком  возможностей самовыражения.</w:t>
      </w:r>
      <w:r w:rsidR="00653842">
        <w:rPr>
          <w:rFonts w:ascii="Times New Roman" w:hAnsi="Times New Roman"/>
          <w:sz w:val="28"/>
          <w:szCs w:val="28"/>
        </w:rPr>
        <w:t xml:space="preserve"> Продолжить работу по устройству мини – музея «Курень казака»</w:t>
      </w:r>
    </w:p>
    <w:p w:rsidR="0009552C" w:rsidRPr="00653842" w:rsidRDefault="0009552C" w:rsidP="00653842">
      <w:pPr>
        <w:spacing w:after="150" w:line="240" w:lineRule="auto"/>
        <w:rPr>
          <w:sz w:val="28"/>
          <w:szCs w:val="28"/>
        </w:rPr>
      </w:pPr>
      <w:r w:rsidRPr="00653842">
        <w:rPr>
          <w:rFonts w:ascii="Times New Roman" w:hAnsi="Times New Roman"/>
          <w:sz w:val="28"/>
          <w:szCs w:val="28"/>
        </w:rPr>
        <w:t>По познавательному развитию -  организовать познавательный процесс в непосредственной деятельности ребё</w:t>
      </w:r>
      <w:r w:rsidR="00653842">
        <w:rPr>
          <w:rFonts w:ascii="Times New Roman" w:hAnsi="Times New Roman"/>
          <w:sz w:val="28"/>
          <w:szCs w:val="28"/>
        </w:rPr>
        <w:t>нка. Создать для этого в группе.</w:t>
      </w:r>
      <w:r w:rsidRPr="00653842">
        <w:rPr>
          <w:rFonts w:ascii="Times New Roman" w:hAnsi="Times New Roman"/>
          <w:sz w:val="28"/>
          <w:szCs w:val="28"/>
        </w:rPr>
        <w:t xml:space="preserve"> опытно - познавательное пространство</w:t>
      </w:r>
      <w:r w:rsidR="00653842">
        <w:rPr>
          <w:rFonts w:ascii="Times New Roman" w:hAnsi="Times New Roman"/>
          <w:sz w:val="28"/>
          <w:szCs w:val="28"/>
        </w:rPr>
        <w:t>, создать лабораторн</w:t>
      </w:r>
      <w:proofErr w:type="gramStart"/>
      <w:r w:rsidR="00653842">
        <w:rPr>
          <w:rFonts w:ascii="Times New Roman" w:hAnsi="Times New Roman"/>
          <w:sz w:val="28"/>
          <w:szCs w:val="28"/>
        </w:rPr>
        <w:t>о-</w:t>
      </w:r>
      <w:proofErr w:type="gramEnd"/>
      <w:r w:rsidR="00653842">
        <w:rPr>
          <w:rFonts w:ascii="Times New Roman" w:hAnsi="Times New Roman"/>
          <w:sz w:val="28"/>
          <w:szCs w:val="28"/>
        </w:rPr>
        <w:t xml:space="preserve"> исследовательский центр.</w:t>
      </w:r>
    </w:p>
    <w:p w:rsidR="0009552C" w:rsidRDefault="0009552C" w:rsidP="0009552C">
      <w:pPr>
        <w:pStyle w:val="a3"/>
        <w:spacing w:after="0"/>
        <w:rPr>
          <w:b/>
          <w:sz w:val="28"/>
          <w:szCs w:val="28"/>
        </w:rPr>
      </w:pPr>
      <w:r>
        <w:rPr>
          <w:b/>
          <w:sz w:val="28"/>
          <w:szCs w:val="28"/>
        </w:rPr>
        <w:t>3. Работа с родителями</w:t>
      </w:r>
    </w:p>
    <w:p w:rsidR="0009552C" w:rsidRDefault="0009552C" w:rsidP="0009552C">
      <w:pPr>
        <w:shd w:val="clear" w:color="auto" w:fill="FFFFFF"/>
        <w:spacing w:after="0" w:line="240" w:lineRule="auto"/>
        <w:ind w:firstLine="457"/>
        <w:rPr>
          <w:rFonts w:ascii="Times New Roman" w:hAnsi="Times New Roman"/>
          <w:spacing w:val="-5"/>
          <w:sz w:val="28"/>
          <w:szCs w:val="28"/>
        </w:rPr>
      </w:pPr>
      <w:r>
        <w:rPr>
          <w:rFonts w:ascii="Times New Roman" w:hAnsi="Times New Roman"/>
          <w:spacing w:val="-4"/>
          <w:sz w:val="28"/>
          <w:szCs w:val="28"/>
        </w:rPr>
        <w:t xml:space="preserve">Семья – первая социальная общность, которая закладывает основы личностных качеств ребенка. Там он приобретает первоначальный опыт общения, положительное самоощущение  и уверенность в себе, у ребенка возникает чувство доверия к окружающему миру и близким людям. Семья и детский сад - одна из первых ступеней преемственности в </w:t>
      </w:r>
      <w:r>
        <w:rPr>
          <w:rFonts w:ascii="Times New Roman" w:hAnsi="Times New Roman"/>
          <w:spacing w:val="-5"/>
          <w:sz w:val="28"/>
          <w:szCs w:val="28"/>
        </w:rPr>
        <w:t xml:space="preserve">процессе воспитания и обучения. </w:t>
      </w:r>
    </w:p>
    <w:p w:rsidR="0009552C" w:rsidRDefault="0009552C" w:rsidP="0009552C">
      <w:pPr>
        <w:shd w:val="clear" w:color="auto" w:fill="FFFFFF"/>
        <w:spacing w:after="0" w:line="240" w:lineRule="auto"/>
        <w:ind w:firstLine="307"/>
        <w:rPr>
          <w:rFonts w:ascii="Times New Roman" w:hAnsi="Times New Roman"/>
          <w:spacing w:val="-1"/>
          <w:sz w:val="28"/>
          <w:szCs w:val="28"/>
        </w:rPr>
      </w:pPr>
      <w:r>
        <w:rPr>
          <w:rFonts w:ascii="Times New Roman" w:hAnsi="Times New Roman"/>
          <w:spacing w:val="-1"/>
          <w:sz w:val="28"/>
          <w:szCs w:val="28"/>
        </w:rPr>
        <w:t>Задачи и конкретное содержание плана работы с родителями тесно связано с планом образовательно-воспитательной работы детского сада и строится по трем основным эта</w:t>
      </w:r>
      <w:r>
        <w:rPr>
          <w:rFonts w:ascii="Times New Roman" w:hAnsi="Times New Roman"/>
          <w:spacing w:val="-1"/>
          <w:sz w:val="28"/>
          <w:szCs w:val="28"/>
        </w:rPr>
        <w:softHyphen/>
        <w:t>пам деятельности:</w:t>
      </w:r>
    </w:p>
    <w:p w:rsidR="0009552C" w:rsidRDefault="0009552C" w:rsidP="0009552C">
      <w:pPr>
        <w:widowControl w:val="0"/>
        <w:numPr>
          <w:ilvl w:val="0"/>
          <w:numId w:val="9"/>
        </w:numPr>
        <w:shd w:val="clear" w:color="auto" w:fill="FFFFFF"/>
        <w:tabs>
          <w:tab w:val="left" w:pos="134"/>
        </w:tabs>
        <w:autoSpaceDE w:val="0"/>
        <w:spacing w:after="0" w:line="240" w:lineRule="auto"/>
        <w:rPr>
          <w:rFonts w:ascii="Times New Roman" w:hAnsi="Times New Roman"/>
          <w:sz w:val="28"/>
          <w:szCs w:val="28"/>
        </w:rPr>
      </w:pPr>
      <w:r>
        <w:rPr>
          <w:rFonts w:ascii="Times New Roman" w:hAnsi="Times New Roman"/>
          <w:sz w:val="28"/>
          <w:szCs w:val="28"/>
        </w:rPr>
        <w:t>изучение семей воспитанников;</w:t>
      </w:r>
    </w:p>
    <w:p w:rsidR="0009552C" w:rsidRDefault="0009552C" w:rsidP="0009552C">
      <w:pPr>
        <w:widowControl w:val="0"/>
        <w:numPr>
          <w:ilvl w:val="0"/>
          <w:numId w:val="9"/>
        </w:numPr>
        <w:shd w:val="clear" w:color="auto" w:fill="FFFFFF"/>
        <w:tabs>
          <w:tab w:val="left" w:pos="134"/>
        </w:tabs>
        <w:autoSpaceDE w:val="0"/>
        <w:spacing w:after="0" w:line="240" w:lineRule="auto"/>
        <w:rPr>
          <w:rFonts w:ascii="Times New Roman" w:hAnsi="Times New Roman"/>
          <w:spacing w:val="-1"/>
          <w:sz w:val="28"/>
          <w:szCs w:val="28"/>
        </w:rPr>
      </w:pPr>
      <w:r>
        <w:rPr>
          <w:rFonts w:ascii="Times New Roman" w:hAnsi="Times New Roman"/>
          <w:spacing w:val="-1"/>
          <w:sz w:val="28"/>
          <w:szCs w:val="28"/>
        </w:rPr>
        <w:t>проведение работы по повышению психолого-педагогической культуры ро</w:t>
      </w:r>
      <w:r>
        <w:rPr>
          <w:rFonts w:ascii="Times New Roman" w:hAnsi="Times New Roman"/>
          <w:spacing w:val="-1"/>
          <w:sz w:val="28"/>
          <w:szCs w:val="28"/>
        </w:rPr>
        <w:softHyphen/>
        <w:t>дителей;</w:t>
      </w:r>
    </w:p>
    <w:p w:rsidR="0009552C" w:rsidRDefault="0009552C" w:rsidP="0009552C">
      <w:pPr>
        <w:widowControl w:val="0"/>
        <w:numPr>
          <w:ilvl w:val="0"/>
          <w:numId w:val="9"/>
        </w:numPr>
        <w:shd w:val="clear" w:color="auto" w:fill="FFFFFF"/>
        <w:tabs>
          <w:tab w:val="left" w:pos="134"/>
        </w:tabs>
        <w:autoSpaceDE w:val="0"/>
        <w:spacing w:after="0" w:line="240" w:lineRule="auto"/>
        <w:rPr>
          <w:rFonts w:ascii="Times New Roman" w:hAnsi="Times New Roman"/>
          <w:sz w:val="28"/>
          <w:szCs w:val="28"/>
        </w:rPr>
      </w:pPr>
      <w:r>
        <w:rPr>
          <w:rFonts w:ascii="Times New Roman" w:hAnsi="Times New Roman"/>
          <w:spacing w:val="-1"/>
          <w:sz w:val="28"/>
          <w:szCs w:val="28"/>
        </w:rPr>
        <w:t>создание условий для формирования доверительных отношений родителей с педагогиче</w:t>
      </w:r>
      <w:r>
        <w:rPr>
          <w:rFonts w:ascii="Times New Roman" w:hAnsi="Times New Roman"/>
          <w:spacing w:val="-1"/>
          <w:sz w:val="28"/>
          <w:szCs w:val="28"/>
        </w:rPr>
        <w:softHyphen/>
        <w:t>ским коллективом детского сада в процессе повседневного общения и специально органи</w:t>
      </w:r>
      <w:r>
        <w:rPr>
          <w:rFonts w:ascii="Times New Roman" w:hAnsi="Times New Roman"/>
          <w:spacing w:val="-1"/>
          <w:sz w:val="28"/>
          <w:szCs w:val="28"/>
        </w:rPr>
        <w:softHyphen/>
      </w:r>
      <w:r>
        <w:rPr>
          <w:rFonts w:ascii="Times New Roman" w:hAnsi="Times New Roman"/>
          <w:sz w:val="28"/>
          <w:szCs w:val="28"/>
        </w:rPr>
        <w:t>зованных мероприятий (праздников, консультаций, выставок детского рисунка, совмест</w:t>
      </w:r>
      <w:r>
        <w:rPr>
          <w:rFonts w:ascii="Times New Roman" w:hAnsi="Times New Roman"/>
          <w:sz w:val="28"/>
          <w:szCs w:val="28"/>
        </w:rPr>
        <w:softHyphen/>
        <w:t>ного просмотра театрализованной деятельности).</w:t>
      </w:r>
    </w:p>
    <w:p w:rsidR="0009552C" w:rsidRDefault="0009552C" w:rsidP="0009552C">
      <w:pPr>
        <w:shd w:val="clear" w:color="auto" w:fill="FFFFFF"/>
        <w:spacing w:after="0" w:line="240" w:lineRule="auto"/>
        <w:ind w:firstLine="302"/>
        <w:rPr>
          <w:rFonts w:ascii="Times New Roman" w:hAnsi="Times New Roman"/>
          <w:spacing w:val="-1"/>
          <w:sz w:val="28"/>
          <w:szCs w:val="28"/>
        </w:rPr>
      </w:pPr>
      <w:r>
        <w:rPr>
          <w:rFonts w:ascii="Times New Roman" w:hAnsi="Times New Roman"/>
          <w:sz w:val="28"/>
          <w:szCs w:val="28"/>
        </w:rPr>
        <w:t xml:space="preserve"> В течение учебного года педагоги ДОУ проводили большую работу по повышению психолого-п</w:t>
      </w:r>
      <w:r>
        <w:rPr>
          <w:rFonts w:ascii="Times New Roman" w:hAnsi="Times New Roman"/>
          <w:spacing w:val="-1"/>
          <w:sz w:val="28"/>
          <w:szCs w:val="28"/>
        </w:rPr>
        <w:t>едагогической культуры родителей:</w:t>
      </w:r>
    </w:p>
    <w:p w:rsidR="0009552C" w:rsidRDefault="0009552C" w:rsidP="0009552C">
      <w:pPr>
        <w:widowControl w:val="0"/>
        <w:numPr>
          <w:ilvl w:val="0"/>
          <w:numId w:val="9"/>
        </w:numPr>
        <w:shd w:val="clear" w:color="auto" w:fill="FFFFFF"/>
        <w:tabs>
          <w:tab w:val="left" w:pos="134"/>
        </w:tabs>
        <w:autoSpaceDE w:val="0"/>
        <w:spacing w:after="0" w:line="240" w:lineRule="auto"/>
        <w:rPr>
          <w:rFonts w:ascii="Times New Roman" w:hAnsi="Times New Roman"/>
          <w:sz w:val="28"/>
          <w:szCs w:val="28"/>
        </w:rPr>
      </w:pPr>
      <w:r>
        <w:rPr>
          <w:rFonts w:ascii="Times New Roman" w:hAnsi="Times New Roman"/>
          <w:spacing w:val="-1"/>
          <w:sz w:val="28"/>
          <w:szCs w:val="28"/>
        </w:rPr>
        <w:lastRenderedPageBreak/>
        <w:t>информировали о Нормативных основах прав детей</w:t>
      </w:r>
      <w:r>
        <w:rPr>
          <w:rFonts w:ascii="Times New Roman" w:hAnsi="Times New Roman"/>
          <w:sz w:val="28"/>
          <w:szCs w:val="28"/>
        </w:rPr>
        <w:t>;</w:t>
      </w:r>
    </w:p>
    <w:p w:rsidR="0009552C" w:rsidRDefault="0009552C" w:rsidP="0009552C">
      <w:pPr>
        <w:widowControl w:val="0"/>
        <w:numPr>
          <w:ilvl w:val="0"/>
          <w:numId w:val="9"/>
        </w:numPr>
        <w:shd w:val="clear" w:color="auto" w:fill="FFFFFF"/>
        <w:tabs>
          <w:tab w:val="left" w:pos="134"/>
        </w:tabs>
        <w:autoSpaceDE w:val="0"/>
        <w:spacing w:after="0" w:line="240" w:lineRule="auto"/>
        <w:rPr>
          <w:rFonts w:ascii="Times New Roman" w:hAnsi="Times New Roman"/>
          <w:sz w:val="28"/>
          <w:szCs w:val="28"/>
        </w:rPr>
      </w:pPr>
      <w:r>
        <w:rPr>
          <w:rFonts w:ascii="Times New Roman" w:hAnsi="Times New Roman"/>
          <w:spacing w:val="-1"/>
          <w:sz w:val="28"/>
          <w:szCs w:val="28"/>
        </w:rPr>
        <w:t>вовлекали членов семей в процесс воспитания и развития детей на праздниках, выстав</w:t>
      </w:r>
      <w:r>
        <w:rPr>
          <w:rFonts w:ascii="Times New Roman" w:hAnsi="Times New Roman"/>
          <w:spacing w:val="-1"/>
          <w:sz w:val="28"/>
          <w:szCs w:val="28"/>
        </w:rPr>
        <w:softHyphen/>
      </w:r>
      <w:r>
        <w:rPr>
          <w:rFonts w:ascii="Times New Roman" w:hAnsi="Times New Roman"/>
          <w:sz w:val="28"/>
          <w:szCs w:val="28"/>
        </w:rPr>
        <w:t>ках детского рисунка и других мероприятий детского сада;</w:t>
      </w:r>
    </w:p>
    <w:p w:rsidR="0009552C" w:rsidRDefault="0009552C" w:rsidP="0009552C">
      <w:pPr>
        <w:widowControl w:val="0"/>
        <w:numPr>
          <w:ilvl w:val="0"/>
          <w:numId w:val="9"/>
        </w:numPr>
        <w:shd w:val="clear" w:color="auto" w:fill="FFFFFF"/>
        <w:tabs>
          <w:tab w:val="left" w:pos="134"/>
        </w:tabs>
        <w:autoSpaceDE w:val="0"/>
        <w:spacing w:after="0" w:line="240" w:lineRule="auto"/>
        <w:rPr>
          <w:rFonts w:ascii="Times New Roman" w:hAnsi="Times New Roman"/>
          <w:sz w:val="28"/>
          <w:szCs w:val="28"/>
        </w:rPr>
      </w:pPr>
      <w:r>
        <w:rPr>
          <w:rFonts w:ascii="Times New Roman" w:hAnsi="Times New Roman"/>
          <w:spacing w:val="-1"/>
          <w:sz w:val="28"/>
          <w:szCs w:val="28"/>
        </w:rPr>
        <w:t xml:space="preserve">совместно с родителями разрабатывали </w:t>
      </w:r>
      <w:proofErr w:type="spellStart"/>
      <w:r>
        <w:rPr>
          <w:rFonts w:ascii="Times New Roman" w:hAnsi="Times New Roman"/>
          <w:spacing w:val="-1"/>
          <w:sz w:val="28"/>
          <w:szCs w:val="28"/>
        </w:rPr>
        <w:t>общегрупповые</w:t>
      </w:r>
      <w:proofErr w:type="spellEnd"/>
      <w:r>
        <w:rPr>
          <w:rFonts w:ascii="Times New Roman" w:hAnsi="Times New Roman"/>
          <w:spacing w:val="-1"/>
          <w:sz w:val="28"/>
          <w:szCs w:val="28"/>
        </w:rPr>
        <w:t xml:space="preserve"> традиции, организовывали праздни</w:t>
      </w:r>
      <w:r>
        <w:rPr>
          <w:rFonts w:ascii="Times New Roman" w:hAnsi="Times New Roman"/>
          <w:spacing w:val="-1"/>
          <w:sz w:val="28"/>
          <w:szCs w:val="28"/>
        </w:rPr>
        <w:softHyphen/>
      </w:r>
      <w:r>
        <w:rPr>
          <w:rFonts w:ascii="Times New Roman" w:hAnsi="Times New Roman"/>
          <w:sz w:val="28"/>
          <w:szCs w:val="28"/>
        </w:rPr>
        <w:t>ки, спортивные соревнования.</w:t>
      </w:r>
    </w:p>
    <w:p w:rsidR="0009552C" w:rsidRDefault="0009552C" w:rsidP="0009552C">
      <w:pPr>
        <w:shd w:val="clear" w:color="auto" w:fill="FFFFFF"/>
        <w:spacing w:after="0" w:line="240" w:lineRule="auto"/>
        <w:ind w:firstLine="298"/>
        <w:rPr>
          <w:rFonts w:ascii="Times New Roman" w:hAnsi="Times New Roman"/>
          <w:sz w:val="28"/>
          <w:szCs w:val="28"/>
        </w:rPr>
      </w:pPr>
      <w:r>
        <w:rPr>
          <w:rFonts w:ascii="Times New Roman" w:hAnsi="Times New Roman"/>
          <w:spacing w:val="-1"/>
          <w:sz w:val="28"/>
          <w:szCs w:val="28"/>
        </w:rPr>
        <w:t>Сотрудничество семьи и детского сада предусматривает «прозрачность» всего учебно-воспитательного процесса. В связи с этим мы постоянно информировали родителей о содер</w:t>
      </w:r>
      <w:r>
        <w:rPr>
          <w:rFonts w:ascii="Times New Roman" w:hAnsi="Times New Roman"/>
          <w:spacing w:val="-1"/>
          <w:sz w:val="28"/>
          <w:szCs w:val="28"/>
        </w:rPr>
        <w:softHyphen/>
        <w:t>жании, формах и методах работы с детьми, стремились включать родителей в процесс об</w:t>
      </w:r>
      <w:r>
        <w:rPr>
          <w:rFonts w:ascii="Times New Roman" w:hAnsi="Times New Roman"/>
          <w:spacing w:val="-1"/>
          <w:sz w:val="28"/>
          <w:szCs w:val="28"/>
        </w:rPr>
        <w:softHyphen/>
      </w:r>
      <w:r>
        <w:rPr>
          <w:rFonts w:ascii="Times New Roman" w:hAnsi="Times New Roman"/>
          <w:sz w:val="28"/>
          <w:szCs w:val="28"/>
        </w:rPr>
        <w:t>щественного образования их детей путем организации игровых семейных конкурсов, се</w:t>
      </w:r>
      <w:r>
        <w:rPr>
          <w:rFonts w:ascii="Times New Roman" w:hAnsi="Times New Roman"/>
          <w:sz w:val="28"/>
          <w:szCs w:val="28"/>
        </w:rPr>
        <w:softHyphen/>
        <w:t>мейных альбомов, газет и т.д.</w:t>
      </w:r>
    </w:p>
    <w:p w:rsidR="0009552C" w:rsidRDefault="0009552C" w:rsidP="0009552C">
      <w:pPr>
        <w:widowControl w:val="0"/>
        <w:numPr>
          <w:ilvl w:val="0"/>
          <w:numId w:val="9"/>
        </w:numPr>
        <w:shd w:val="clear" w:color="auto" w:fill="FFFFFF"/>
        <w:tabs>
          <w:tab w:val="left" w:pos="134"/>
        </w:tabs>
        <w:autoSpaceDE w:val="0"/>
        <w:spacing w:after="0" w:line="240" w:lineRule="auto"/>
        <w:rPr>
          <w:rFonts w:ascii="Times New Roman" w:hAnsi="Times New Roman"/>
          <w:spacing w:val="-1"/>
          <w:sz w:val="28"/>
          <w:szCs w:val="28"/>
        </w:rPr>
      </w:pPr>
      <w:r>
        <w:rPr>
          <w:rFonts w:ascii="Times New Roman" w:hAnsi="Times New Roman"/>
          <w:sz w:val="28"/>
          <w:szCs w:val="28"/>
        </w:rPr>
        <w:t xml:space="preserve">Оформленная наглядная информация для родителей отвечала общим требованиям, </w:t>
      </w:r>
      <w:r>
        <w:rPr>
          <w:rFonts w:ascii="Times New Roman" w:hAnsi="Times New Roman"/>
          <w:spacing w:val="-1"/>
          <w:sz w:val="28"/>
          <w:szCs w:val="28"/>
        </w:rPr>
        <w:t>предъявляемым к оформлению учреждения.</w:t>
      </w:r>
    </w:p>
    <w:p w:rsidR="0009552C" w:rsidRDefault="0009552C" w:rsidP="0009552C">
      <w:pPr>
        <w:shd w:val="clear" w:color="auto" w:fill="FFFFFF"/>
        <w:spacing w:after="0" w:line="240" w:lineRule="auto"/>
        <w:ind w:firstLine="457"/>
        <w:rPr>
          <w:rFonts w:ascii="Times New Roman" w:hAnsi="Times New Roman"/>
          <w:spacing w:val="-5"/>
          <w:sz w:val="28"/>
          <w:szCs w:val="28"/>
        </w:rPr>
      </w:pPr>
      <w:r>
        <w:rPr>
          <w:rFonts w:ascii="Times New Roman" w:hAnsi="Times New Roman"/>
          <w:spacing w:val="-5"/>
          <w:sz w:val="28"/>
          <w:szCs w:val="28"/>
        </w:rPr>
        <w:t xml:space="preserve"> Вся работа дошкольного отделения строилась </w:t>
      </w:r>
      <w:proofErr w:type="gramStart"/>
      <w:r>
        <w:rPr>
          <w:rFonts w:ascii="Times New Roman" w:hAnsi="Times New Roman"/>
          <w:spacing w:val="-5"/>
          <w:sz w:val="28"/>
          <w:szCs w:val="28"/>
        </w:rPr>
        <w:t>на</w:t>
      </w:r>
      <w:proofErr w:type="gramEnd"/>
      <w:r>
        <w:rPr>
          <w:rFonts w:ascii="Times New Roman" w:hAnsi="Times New Roman"/>
          <w:spacing w:val="-5"/>
          <w:sz w:val="28"/>
          <w:szCs w:val="28"/>
        </w:rPr>
        <w:t>:</w:t>
      </w:r>
    </w:p>
    <w:p w:rsidR="0009552C" w:rsidRDefault="0009552C" w:rsidP="0009552C">
      <w:pPr>
        <w:numPr>
          <w:ilvl w:val="0"/>
          <w:numId w:val="10"/>
        </w:numPr>
        <w:shd w:val="clear" w:color="auto" w:fill="FFFFFF"/>
        <w:tabs>
          <w:tab w:val="left" w:pos="567"/>
        </w:tabs>
        <w:spacing w:after="0" w:line="240" w:lineRule="auto"/>
        <w:ind w:left="540" w:hanging="452"/>
        <w:rPr>
          <w:rFonts w:ascii="Times New Roman" w:hAnsi="Times New Roman"/>
          <w:spacing w:val="-4"/>
          <w:sz w:val="28"/>
          <w:szCs w:val="28"/>
        </w:rPr>
      </w:pPr>
      <w:proofErr w:type="gramStart"/>
      <w:r>
        <w:rPr>
          <w:rFonts w:ascii="Times New Roman" w:hAnsi="Times New Roman"/>
          <w:spacing w:val="-4"/>
          <w:sz w:val="28"/>
          <w:szCs w:val="28"/>
        </w:rPr>
        <w:t>установлении</w:t>
      </w:r>
      <w:proofErr w:type="gramEnd"/>
      <w:r>
        <w:rPr>
          <w:rFonts w:ascii="Times New Roman" w:hAnsi="Times New Roman"/>
          <w:spacing w:val="-4"/>
          <w:sz w:val="28"/>
          <w:szCs w:val="28"/>
        </w:rPr>
        <w:t xml:space="preserve"> партнерских отношений с семьей каждого воспитанника;</w:t>
      </w:r>
    </w:p>
    <w:p w:rsidR="0009552C" w:rsidRDefault="0009552C" w:rsidP="0009552C">
      <w:pPr>
        <w:numPr>
          <w:ilvl w:val="0"/>
          <w:numId w:val="10"/>
        </w:numPr>
        <w:shd w:val="clear" w:color="auto" w:fill="FFFFFF"/>
        <w:tabs>
          <w:tab w:val="left" w:pos="567"/>
        </w:tabs>
        <w:spacing w:after="0" w:line="240" w:lineRule="auto"/>
        <w:ind w:left="540" w:hanging="452"/>
        <w:rPr>
          <w:rFonts w:ascii="Times New Roman" w:hAnsi="Times New Roman"/>
          <w:spacing w:val="-5"/>
          <w:sz w:val="28"/>
          <w:szCs w:val="28"/>
        </w:rPr>
      </w:pPr>
      <w:proofErr w:type="gramStart"/>
      <w:r>
        <w:rPr>
          <w:rFonts w:ascii="Times New Roman" w:hAnsi="Times New Roman"/>
          <w:spacing w:val="-5"/>
          <w:sz w:val="28"/>
          <w:szCs w:val="28"/>
        </w:rPr>
        <w:t>объединении</w:t>
      </w:r>
      <w:proofErr w:type="gramEnd"/>
      <w:r>
        <w:rPr>
          <w:rFonts w:ascii="Times New Roman" w:hAnsi="Times New Roman"/>
          <w:spacing w:val="-5"/>
          <w:sz w:val="28"/>
          <w:szCs w:val="28"/>
        </w:rPr>
        <w:t xml:space="preserve"> усилий для развития и воспитания детей;</w:t>
      </w:r>
    </w:p>
    <w:p w:rsidR="0009552C" w:rsidRDefault="0009552C" w:rsidP="0009552C">
      <w:pPr>
        <w:numPr>
          <w:ilvl w:val="0"/>
          <w:numId w:val="10"/>
        </w:numPr>
        <w:shd w:val="clear" w:color="auto" w:fill="FFFFFF"/>
        <w:tabs>
          <w:tab w:val="left" w:pos="567"/>
        </w:tabs>
        <w:spacing w:after="0" w:line="240" w:lineRule="auto"/>
        <w:ind w:left="540" w:hanging="452"/>
        <w:rPr>
          <w:rFonts w:ascii="Times New Roman" w:hAnsi="Times New Roman"/>
          <w:spacing w:val="-5"/>
          <w:sz w:val="28"/>
          <w:szCs w:val="28"/>
        </w:rPr>
      </w:pPr>
      <w:proofErr w:type="gramStart"/>
      <w:r>
        <w:rPr>
          <w:rFonts w:ascii="Times New Roman" w:hAnsi="Times New Roman"/>
          <w:spacing w:val="-2"/>
          <w:sz w:val="28"/>
          <w:szCs w:val="28"/>
        </w:rPr>
        <w:t>создании</w:t>
      </w:r>
      <w:proofErr w:type="gramEnd"/>
      <w:r>
        <w:rPr>
          <w:rFonts w:ascii="Times New Roman" w:hAnsi="Times New Roman"/>
          <w:spacing w:val="-2"/>
          <w:sz w:val="28"/>
          <w:szCs w:val="28"/>
        </w:rPr>
        <w:t xml:space="preserve"> атмосферы общности интересов, эмоциональной </w:t>
      </w:r>
      <w:proofErr w:type="spellStart"/>
      <w:r>
        <w:rPr>
          <w:rFonts w:ascii="Times New Roman" w:hAnsi="Times New Roman"/>
          <w:spacing w:val="-2"/>
          <w:sz w:val="28"/>
          <w:szCs w:val="28"/>
        </w:rPr>
        <w:t>взаимоподдержки</w:t>
      </w:r>
      <w:proofErr w:type="spellEnd"/>
      <w:r>
        <w:rPr>
          <w:rFonts w:ascii="Times New Roman" w:hAnsi="Times New Roman"/>
          <w:spacing w:val="-2"/>
          <w:sz w:val="28"/>
          <w:szCs w:val="28"/>
        </w:rPr>
        <w:t xml:space="preserve"> и взаимо</w:t>
      </w:r>
      <w:r>
        <w:rPr>
          <w:rFonts w:ascii="Times New Roman" w:hAnsi="Times New Roman"/>
          <w:spacing w:val="-5"/>
          <w:sz w:val="28"/>
          <w:szCs w:val="28"/>
        </w:rPr>
        <w:t>проникновения в проблемы друг друга;</w:t>
      </w:r>
    </w:p>
    <w:p w:rsidR="0009552C" w:rsidRDefault="0009552C" w:rsidP="0009552C">
      <w:pPr>
        <w:numPr>
          <w:ilvl w:val="0"/>
          <w:numId w:val="10"/>
        </w:numPr>
        <w:shd w:val="clear" w:color="auto" w:fill="FFFFFF"/>
        <w:tabs>
          <w:tab w:val="left" w:pos="567"/>
        </w:tabs>
        <w:spacing w:after="0" w:line="240" w:lineRule="auto"/>
        <w:ind w:left="540" w:hanging="452"/>
        <w:rPr>
          <w:rFonts w:ascii="Times New Roman" w:hAnsi="Times New Roman"/>
          <w:spacing w:val="-5"/>
          <w:sz w:val="28"/>
          <w:szCs w:val="28"/>
        </w:rPr>
      </w:pPr>
      <w:r>
        <w:rPr>
          <w:rFonts w:ascii="Times New Roman" w:hAnsi="Times New Roman"/>
          <w:spacing w:val="-3"/>
          <w:sz w:val="28"/>
          <w:szCs w:val="28"/>
        </w:rPr>
        <w:t>активизации и обогащении воспитательных умений родителей, поддержке их уверенно</w:t>
      </w:r>
      <w:r>
        <w:rPr>
          <w:rFonts w:ascii="Times New Roman" w:hAnsi="Times New Roman"/>
          <w:spacing w:val="-3"/>
          <w:sz w:val="28"/>
          <w:szCs w:val="28"/>
        </w:rPr>
        <w:softHyphen/>
      </w:r>
      <w:r>
        <w:rPr>
          <w:rFonts w:ascii="Times New Roman" w:hAnsi="Times New Roman"/>
          <w:spacing w:val="-5"/>
          <w:sz w:val="28"/>
          <w:szCs w:val="28"/>
        </w:rPr>
        <w:t>сти в собственных педагогических возможностях.</w:t>
      </w:r>
    </w:p>
    <w:p w:rsidR="0009552C" w:rsidRDefault="0009552C" w:rsidP="0009552C">
      <w:pPr>
        <w:shd w:val="clear" w:color="auto" w:fill="FFFFFF"/>
        <w:tabs>
          <w:tab w:val="left" w:pos="567"/>
        </w:tabs>
        <w:spacing w:after="0" w:line="240" w:lineRule="auto"/>
        <w:ind w:left="540" w:hanging="425"/>
        <w:rPr>
          <w:rFonts w:ascii="Times New Roman" w:hAnsi="Times New Roman"/>
          <w:spacing w:val="-5"/>
          <w:sz w:val="28"/>
          <w:szCs w:val="28"/>
        </w:rPr>
      </w:pPr>
      <w:r>
        <w:rPr>
          <w:rFonts w:ascii="Times New Roman" w:hAnsi="Times New Roman"/>
          <w:spacing w:val="-2"/>
          <w:sz w:val="28"/>
          <w:szCs w:val="28"/>
        </w:rPr>
        <w:t>-</w:t>
      </w:r>
      <w:r>
        <w:rPr>
          <w:rFonts w:ascii="Times New Roman" w:hAnsi="Times New Roman"/>
          <w:spacing w:val="-2"/>
          <w:sz w:val="28"/>
          <w:szCs w:val="28"/>
        </w:rPr>
        <w:tab/>
        <w:t>особое внимание уделялось организации индивидуальных консультаций и доверитель</w:t>
      </w:r>
      <w:r>
        <w:rPr>
          <w:rFonts w:ascii="Times New Roman" w:hAnsi="Times New Roman"/>
          <w:spacing w:val="-2"/>
          <w:sz w:val="28"/>
          <w:szCs w:val="28"/>
        </w:rPr>
        <w:softHyphen/>
      </w:r>
      <w:r>
        <w:rPr>
          <w:rFonts w:ascii="Times New Roman" w:hAnsi="Times New Roman"/>
          <w:spacing w:val="-5"/>
          <w:sz w:val="28"/>
          <w:szCs w:val="28"/>
        </w:rPr>
        <w:t>ных бесед по инициативе родителей, педагогов, медиков;</w:t>
      </w:r>
    </w:p>
    <w:p w:rsidR="0009552C" w:rsidRDefault="0009552C" w:rsidP="0009552C">
      <w:pPr>
        <w:numPr>
          <w:ilvl w:val="0"/>
          <w:numId w:val="10"/>
        </w:numPr>
        <w:shd w:val="clear" w:color="auto" w:fill="FFFFFF"/>
        <w:tabs>
          <w:tab w:val="left" w:pos="142"/>
        </w:tabs>
        <w:spacing w:after="0" w:line="240" w:lineRule="auto"/>
        <w:ind w:left="142" w:hanging="27"/>
        <w:rPr>
          <w:rFonts w:ascii="Times New Roman" w:hAnsi="Times New Roman"/>
          <w:spacing w:val="-5"/>
          <w:sz w:val="28"/>
          <w:szCs w:val="28"/>
        </w:rPr>
      </w:pPr>
      <w:r>
        <w:rPr>
          <w:rFonts w:ascii="Times New Roman" w:hAnsi="Times New Roman"/>
          <w:sz w:val="28"/>
          <w:szCs w:val="28"/>
        </w:rPr>
        <w:t xml:space="preserve">    работал консультационный пункт, где родители могли получить необходимый совет, </w:t>
      </w:r>
      <w:r>
        <w:rPr>
          <w:rFonts w:ascii="Times New Roman" w:hAnsi="Times New Roman"/>
          <w:spacing w:val="-5"/>
          <w:sz w:val="28"/>
          <w:szCs w:val="28"/>
        </w:rPr>
        <w:t>помощь от   специалистов, работающих в детском саду</w:t>
      </w:r>
    </w:p>
    <w:p w:rsidR="0009552C" w:rsidRDefault="0009552C" w:rsidP="0009552C">
      <w:pPr>
        <w:shd w:val="clear" w:color="auto" w:fill="FFFFFF"/>
        <w:tabs>
          <w:tab w:val="left" w:pos="0"/>
        </w:tabs>
        <w:spacing w:after="0" w:line="240" w:lineRule="auto"/>
        <w:rPr>
          <w:rFonts w:ascii="Times New Roman" w:hAnsi="Times New Roman"/>
          <w:spacing w:val="-6"/>
          <w:sz w:val="28"/>
          <w:szCs w:val="28"/>
        </w:rPr>
      </w:pPr>
      <w:r>
        <w:rPr>
          <w:rFonts w:ascii="Times New Roman" w:hAnsi="Times New Roman"/>
          <w:sz w:val="28"/>
          <w:szCs w:val="28"/>
        </w:rPr>
        <w:t>-       в течение года родители имели возможность быть не только наблюдателями, но и актив</w:t>
      </w:r>
      <w:r>
        <w:rPr>
          <w:rFonts w:ascii="Times New Roman" w:hAnsi="Times New Roman"/>
          <w:sz w:val="28"/>
          <w:szCs w:val="28"/>
        </w:rPr>
        <w:softHyphen/>
        <w:t>ными участниками жизни группы: это присутствие родителей на праздниках, презентациях проектов, Днях открытых дверей;</w:t>
      </w:r>
      <w:r>
        <w:rPr>
          <w:rFonts w:ascii="Times New Roman" w:hAnsi="Times New Roman"/>
          <w:spacing w:val="-4"/>
          <w:sz w:val="28"/>
          <w:szCs w:val="28"/>
        </w:rPr>
        <w:t xml:space="preserve"> свободное посещение занятий, прогулок и других моментов жизнедеятельности детей </w:t>
      </w:r>
      <w:r>
        <w:rPr>
          <w:rFonts w:ascii="Times New Roman" w:hAnsi="Times New Roman"/>
          <w:spacing w:val="-6"/>
          <w:sz w:val="28"/>
          <w:szCs w:val="28"/>
        </w:rPr>
        <w:t>в детском саду,</w:t>
      </w:r>
    </w:p>
    <w:p w:rsidR="0009552C" w:rsidRDefault="0009552C" w:rsidP="0009552C">
      <w:pPr>
        <w:shd w:val="clear" w:color="auto" w:fill="FFFFFF"/>
        <w:tabs>
          <w:tab w:val="left" w:pos="567"/>
        </w:tabs>
        <w:spacing w:after="0" w:line="240" w:lineRule="auto"/>
        <w:ind w:hanging="425"/>
        <w:rPr>
          <w:rFonts w:ascii="Times New Roman" w:hAnsi="Times New Roman"/>
          <w:sz w:val="28"/>
          <w:szCs w:val="28"/>
        </w:rPr>
      </w:pPr>
      <w:r>
        <w:rPr>
          <w:rFonts w:ascii="Times New Roman" w:hAnsi="Times New Roman"/>
          <w:spacing w:val="-6"/>
          <w:sz w:val="28"/>
          <w:szCs w:val="28"/>
        </w:rPr>
        <w:t xml:space="preserve">       </w:t>
      </w:r>
      <w:r>
        <w:rPr>
          <w:rFonts w:ascii="Times New Roman" w:hAnsi="Times New Roman"/>
          <w:sz w:val="28"/>
          <w:szCs w:val="28"/>
        </w:rPr>
        <w:t xml:space="preserve">проводились  праздники, спортивные развлечения с папами, мамами. </w:t>
      </w:r>
    </w:p>
    <w:p w:rsidR="0009552C" w:rsidRDefault="0009552C" w:rsidP="0009552C">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   </w:t>
      </w:r>
      <w:r w:rsidR="00653842">
        <w:rPr>
          <w:rFonts w:ascii="Times New Roman" w:hAnsi="Times New Roman"/>
          <w:spacing w:val="-2"/>
          <w:sz w:val="28"/>
          <w:szCs w:val="28"/>
        </w:rPr>
        <w:t xml:space="preserve">Родительские </w:t>
      </w:r>
      <w:r>
        <w:rPr>
          <w:rFonts w:ascii="Times New Roman" w:hAnsi="Times New Roman"/>
          <w:spacing w:val="-2"/>
          <w:sz w:val="28"/>
          <w:szCs w:val="28"/>
        </w:rPr>
        <w:t xml:space="preserve"> собрания проводились 4 раза в год</w:t>
      </w:r>
      <w:r w:rsidR="00653842">
        <w:rPr>
          <w:rFonts w:ascii="Times New Roman" w:hAnsi="Times New Roman"/>
          <w:spacing w:val="-2"/>
          <w:sz w:val="28"/>
          <w:szCs w:val="28"/>
        </w:rPr>
        <w:t>.</w:t>
      </w:r>
    </w:p>
    <w:p w:rsidR="0009552C" w:rsidRDefault="0009552C" w:rsidP="0009552C">
      <w:pPr>
        <w:widowControl w:val="0"/>
        <w:shd w:val="clear" w:color="auto" w:fill="FFFFFF"/>
        <w:tabs>
          <w:tab w:val="left" w:pos="134"/>
        </w:tabs>
        <w:autoSpaceDE w:val="0"/>
        <w:spacing w:after="0" w:line="240" w:lineRule="auto"/>
        <w:rPr>
          <w:rFonts w:ascii="Times New Roman" w:hAnsi="Times New Roman"/>
          <w:spacing w:val="-6"/>
          <w:sz w:val="28"/>
          <w:szCs w:val="28"/>
        </w:rPr>
      </w:pPr>
      <w:r>
        <w:rPr>
          <w:rFonts w:ascii="Times New Roman" w:hAnsi="Times New Roman"/>
          <w:spacing w:val="-1"/>
          <w:sz w:val="28"/>
          <w:szCs w:val="28"/>
        </w:rPr>
        <w:tab/>
      </w:r>
      <w:r>
        <w:rPr>
          <w:rFonts w:ascii="Times New Roman" w:hAnsi="Times New Roman"/>
          <w:spacing w:val="-1"/>
          <w:sz w:val="28"/>
          <w:szCs w:val="28"/>
        </w:rPr>
        <w:tab/>
      </w:r>
      <w:r>
        <w:rPr>
          <w:rFonts w:ascii="Times New Roman" w:hAnsi="Times New Roman"/>
          <w:b/>
          <w:i/>
          <w:sz w:val="28"/>
          <w:szCs w:val="28"/>
        </w:rPr>
        <w:t xml:space="preserve"> </w:t>
      </w:r>
      <w:r>
        <w:rPr>
          <w:rFonts w:ascii="Times New Roman" w:hAnsi="Times New Roman"/>
          <w:spacing w:val="-4"/>
          <w:sz w:val="28"/>
          <w:szCs w:val="28"/>
        </w:rPr>
        <w:t>Результаты анкетирования, проведённые в течение учебного года, позволяют сказать, что родители положительно оцени</w:t>
      </w:r>
      <w:r>
        <w:rPr>
          <w:rFonts w:ascii="Times New Roman" w:hAnsi="Times New Roman"/>
          <w:spacing w:val="-4"/>
          <w:sz w:val="28"/>
          <w:szCs w:val="28"/>
        </w:rPr>
        <w:softHyphen/>
      </w:r>
      <w:r>
        <w:rPr>
          <w:rFonts w:ascii="Times New Roman" w:hAnsi="Times New Roman"/>
          <w:spacing w:val="-5"/>
          <w:sz w:val="28"/>
          <w:szCs w:val="28"/>
        </w:rPr>
        <w:t>вают работу коллектива детского сада, выражают свою благодарность педаго</w:t>
      </w:r>
      <w:r>
        <w:rPr>
          <w:rFonts w:ascii="Times New Roman" w:hAnsi="Times New Roman"/>
          <w:spacing w:val="-5"/>
          <w:sz w:val="28"/>
          <w:szCs w:val="28"/>
        </w:rPr>
        <w:softHyphen/>
      </w:r>
      <w:r>
        <w:rPr>
          <w:rFonts w:ascii="Times New Roman" w:hAnsi="Times New Roman"/>
          <w:spacing w:val="-6"/>
          <w:sz w:val="28"/>
          <w:szCs w:val="28"/>
        </w:rPr>
        <w:t>гам и всему детскому саду.</w:t>
      </w:r>
    </w:p>
    <w:p w:rsidR="0009552C" w:rsidRDefault="0009552C" w:rsidP="0009552C">
      <w:pPr>
        <w:shd w:val="clear" w:color="auto" w:fill="FFFFFF"/>
        <w:tabs>
          <w:tab w:val="left" w:pos="567"/>
        </w:tabs>
        <w:spacing w:after="0" w:line="240" w:lineRule="auto"/>
        <w:rPr>
          <w:rFonts w:ascii="Times New Roman" w:hAnsi="Times New Roman"/>
          <w:sz w:val="28"/>
          <w:szCs w:val="28"/>
        </w:rPr>
      </w:pPr>
      <w:r>
        <w:rPr>
          <w:rFonts w:ascii="Times New Roman" w:hAnsi="Times New Roman"/>
          <w:sz w:val="28"/>
          <w:szCs w:val="28"/>
        </w:rPr>
        <w:t xml:space="preserve">   Усилия педагогического коллектива были направлены на то, чтобы совершенствовать подходы в работе с родителями, найти более эффективные формы взаимодействия с семьей. </w:t>
      </w:r>
    </w:p>
    <w:p w:rsidR="0009552C" w:rsidRDefault="0009552C" w:rsidP="0009552C">
      <w:pPr>
        <w:pStyle w:val="21"/>
        <w:spacing w:after="0" w:line="240" w:lineRule="auto"/>
        <w:rPr>
          <w:sz w:val="28"/>
          <w:szCs w:val="28"/>
        </w:rPr>
      </w:pPr>
      <w:r>
        <w:rPr>
          <w:rFonts w:eastAsia="Times New Roman"/>
          <w:sz w:val="28"/>
          <w:szCs w:val="28"/>
        </w:rPr>
        <w:t xml:space="preserve">   </w:t>
      </w:r>
      <w:r>
        <w:rPr>
          <w:b/>
          <w:i/>
          <w:sz w:val="28"/>
          <w:szCs w:val="28"/>
        </w:rPr>
        <w:t>Вывод:</w:t>
      </w:r>
      <w:r>
        <w:rPr>
          <w:sz w:val="28"/>
          <w:szCs w:val="28"/>
        </w:rPr>
        <w:t xml:space="preserve"> Вся работа детского сада строилась на установлении </w:t>
      </w:r>
      <w:proofErr w:type="spellStart"/>
      <w:r>
        <w:rPr>
          <w:sz w:val="28"/>
          <w:szCs w:val="28"/>
        </w:rPr>
        <w:t>родительско</w:t>
      </w:r>
      <w:proofErr w:type="spellEnd"/>
      <w:r>
        <w:rPr>
          <w:sz w:val="28"/>
          <w:szCs w:val="28"/>
        </w:rPr>
        <w:t xml:space="preserve"> - педагогического партнёрства с семьей каждого воспитанника, объединении усилий для развития и воспитания детей, создании атмосферы общности интересов, эмоциональной </w:t>
      </w:r>
      <w:proofErr w:type="spellStart"/>
      <w:r>
        <w:rPr>
          <w:sz w:val="28"/>
          <w:szCs w:val="28"/>
        </w:rPr>
        <w:t>взаимоподдержки</w:t>
      </w:r>
      <w:proofErr w:type="spellEnd"/>
      <w:r>
        <w:rPr>
          <w:sz w:val="28"/>
          <w:szCs w:val="28"/>
        </w:rPr>
        <w:t xml:space="preserve">. </w:t>
      </w:r>
    </w:p>
    <w:p w:rsidR="0009552C" w:rsidRDefault="0009552C" w:rsidP="0009552C">
      <w:pPr>
        <w:shd w:val="clear" w:color="auto" w:fill="FFFFFF"/>
        <w:spacing w:after="0" w:line="240" w:lineRule="auto"/>
        <w:rPr>
          <w:rFonts w:ascii="Times New Roman" w:hAnsi="Times New Roman"/>
          <w:b/>
          <w:spacing w:val="-1"/>
          <w:sz w:val="28"/>
          <w:szCs w:val="28"/>
        </w:rPr>
      </w:pPr>
    </w:p>
    <w:p w:rsidR="0009552C" w:rsidRDefault="0009552C" w:rsidP="0009552C">
      <w:pPr>
        <w:shd w:val="clear" w:color="auto" w:fill="FFFFFF"/>
        <w:spacing w:after="0" w:line="240" w:lineRule="auto"/>
        <w:rPr>
          <w:rFonts w:ascii="Times New Roman" w:hAnsi="Times New Roman"/>
          <w:b/>
          <w:spacing w:val="-1"/>
          <w:sz w:val="28"/>
          <w:szCs w:val="28"/>
        </w:rPr>
      </w:pPr>
    </w:p>
    <w:p w:rsidR="0009552C" w:rsidRDefault="0009552C" w:rsidP="0009552C">
      <w:pPr>
        <w:shd w:val="clear" w:color="auto" w:fill="FFFFFF"/>
        <w:spacing w:after="0" w:line="240" w:lineRule="auto"/>
        <w:rPr>
          <w:rFonts w:ascii="Times New Roman" w:hAnsi="Times New Roman"/>
          <w:b/>
          <w:spacing w:val="-1"/>
          <w:sz w:val="28"/>
          <w:szCs w:val="28"/>
        </w:rPr>
      </w:pPr>
      <w:r>
        <w:rPr>
          <w:rFonts w:ascii="Times New Roman" w:hAnsi="Times New Roman"/>
          <w:b/>
          <w:spacing w:val="-1"/>
          <w:sz w:val="28"/>
          <w:szCs w:val="28"/>
        </w:rPr>
        <w:t>4 Выводы.</w:t>
      </w:r>
    </w:p>
    <w:p w:rsidR="0009552C" w:rsidRDefault="0009552C" w:rsidP="0009552C">
      <w:pPr>
        <w:shd w:val="clear" w:color="auto" w:fill="FFFFFF"/>
        <w:spacing w:after="0" w:line="240" w:lineRule="auto"/>
        <w:rPr>
          <w:rFonts w:ascii="Times New Roman" w:hAnsi="Times New Roman"/>
          <w:sz w:val="28"/>
          <w:szCs w:val="28"/>
        </w:rPr>
      </w:pPr>
      <w:r>
        <w:rPr>
          <w:rFonts w:ascii="Times New Roman" w:hAnsi="Times New Roman"/>
          <w:spacing w:val="-1"/>
          <w:sz w:val="28"/>
          <w:szCs w:val="28"/>
        </w:rPr>
        <w:lastRenderedPageBreak/>
        <w:t xml:space="preserve">Основной целью своей деятельности педагогический коллектив видит в создании единого образовательного пространства для разностороннего развития </w:t>
      </w:r>
      <w:r>
        <w:rPr>
          <w:rFonts w:ascii="Times New Roman" w:hAnsi="Times New Roman"/>
          <w:sz w:val="28"/>
          <w:szCs w:val="28"/>
        </w:rPr>
        <w:t xml:space="preserve">личности ребенка: </w:t>
      </w:r>
    </w:p>
    <w:p w:rsidR="0009552C" w:rsidRDefault="00653842" w:rsidP="00653842">
      <w:pPr>
        <w:pStyle w:val="10"/>
        <w:widowControl w:val="0"/>
        <w:numPr>
          <w:ilvl w:val="0"/>
          <w:numId w:val="13"/>
        </w:numPr>
        <w:shd w:val="clear" w:color="auto" w:fill="FFFFFF"/>
        <w:autoSpaceDE w:val="0"/>
        <w:spacing w:after="0" w:line="240" w:lineRule="auto"/>
        <w:rPr>
          <w:rFonts w:ascii="Times New Roman" w:hAnsi="Times New Roman"/>
          <w:spacing w:val="-1"/>
          <w:sz w:val="28"/>
          <w:szCs w:val="28"/>
        </w:rPr>
      </w:pPr>
      <w:r>
        <w:rPr>
          <w:rFonts w:ascii="Times New Roman" w:hAnsi="Times New Roman"/>
          <w:spacing w:val="-1"/>
          <w:sz w:val="28"/>
          <w:szCs w:val="28"/>
        </w:rPr>
        <w:t xml:space="preserve"> </w:t>
      </w:r>
      <w:r w:rsidR="0009552C">
        <w:rPr>
          <w:rFonts w:ascii="Times New Roman" w:hAnsi="Times New Roman"/>
          <w:spacing w:val="-1"/>
          <w:sz w:val="28"/>
          <w:szCs w:val="28"/>
        </w:rPr>
        <w:t xml:space="preserve">Продолжить работу поэтапного введения ФГОС.  </w:t>
      </w:r>
    </w:p>
    <w:p w:rsidR="0009552C" w:rsidRDefault="0009552C" w:rsidP="0009552C">
      <w:pPr>
        <w:widowControl w:val="0"/>
        <w:shd w:val="clear" w:color="auto" w:fill="FFFFFF"/>
        <w:tabs>
          <w:tab w:val="left" w:pos="228"/>
        </w:tabs>
        <w:autoSpaceDE w:val="0"/>
        <w:spacing w:after="0" w:line="240" w:lineRule="auto"/>
        <w:rPr>
          <w:rFonts w:ascii="Times New Roman" w:hAnsi="Times New Roman"/>
          <w:sz w:val="28"/>
          <w:szCs w:val="28"/>
        </w:rPr>
      </w:pPr>
      <w:r>
        <w:rPr>
          <w:rFonts w:ascii="Times New Roman" w:hAnsi="Times New Roman"/>
          <w:spacing w:val="-1"/>
          <w:sz w:val="28"/>
          <w:szCs w:val="28"/>
        </w:rPr>
        <w:t xml:space="preserve">                   </w:t>
      </w:r>
      <w:r>
        <w:rPr>
          <w:rFonts w:ascii="Times New Roman" w:hAnsi="Times New Roman"/>
          <w:sz w:val="28"/>
          <w:szCs w:val="28"/>
        </w:rPr>
        <w:t>2.  Осуществлять одно из главных направлений в работе дошкольного учреждения - обеспечение  укрепления здоровья и развития физических навыков у детей.</w:t>
      </w:r>
    </w:p>
    <w:p w:rsidR="0009552C" w:rsidRDefault="0009552C" w:rsidP="0009552C">
      <w:pPr>
        <w:widowControl w:val="0"/>
        <w:shd w:val="clear" w:color="auto" w:fill="FFFFFF"/>
        <w:tabs>
          <w:tab w:val="left" w:pos="720"/>
        </w:tabs>
        <w:autoSpaceDE w:val="0"/>
        <w:spacing w:after="0" w:line="240" w:lineRule="auto"/>
        <w:ind w:left="355"/>
        <w:rPr>
          <w:rFonts w:ascii="Times New Roman" w:hAnsi="Times New Roman"/>
          <w:sz w:val="28"/>
          <w:szCs w:val="28"/>
        </w:rPr>
      </w:pPr>
      <w:r>
        <w:rPr>
          <w:rFonts w:ascii="Times New Roman" w:hAnsi="Times New Roman"/>
          <w:sz w:val="28"/>
          <w:szCs w:val="28"/>
        </w:rPr>
        <w:t xml:space="preserve">            3.  Повысить качество деятельности  </w:t>
      </w:r>
      <w:proofErr w:type="gramStart"/>
      <w:r>
        <w:rPr>
          <w:rFonts w:ascii="Times New Roman" w:hAnsi="Times New Roman"/>
          <w:sz w:val="28"/>
          <w:szCs w:val="28"/>
        </w:rPr>
        <w:t>ДО</w:t>
      </w:r>
      <w:proofErr w:type="gramEnd"/>
      <w:r>
        <w:rPr>
          <w:rFonts w:ascii="Times New Roman" w:hAnsi="Times New Roman"/>
          <w:sz w:val="28"/>
          <w:szCs w:val="28"/>
        </w:rPr>
        <w:t xml:space="preserve"> </w:t>
      </w:r>
      <w:proofErr w:type="gramStart"/>
      <w:r>
        <w:rPr>
          <w:rFonts w:ascii="Times New Roman" w:hAnsi="Times New Roman"/>
          <w:sz w:val="28"/>
          <w:szCs w:val="28"/>
        </w:rPr>
        <w:t>за</w:t>
      </w:r>
      <w:proofErr w:type="gramEnd"/>
      <w:r>
        <w:rPr>
          <w:rFonts w:ascii="Times New Roman" w:hAnsi="Times New Roman"/>
          <w:sz w:val="28"/>
          <w:szCs w:val="28"/>
        </w:rPr>
        <w:t xml:space="preserve"> счёт модернизации содержания и форм реализации </w:t>
      </w:r>
      <w:proofErr w:type="spellStart"/>
      <w:r>
        <w:rPr>
          <w:rFonts w:ascii="Times New Roman" w:hAnsi="Times New Roman"/>
          <w:sz w:val="28"/>
          <w:szCs w:val="28"/>
        </w:rPr>
        <w:t>воспитательно</w:t>
      </w:r>
      <w:proofErr w:type="spellEnd"/>
      <w:r>
        <w:rPr>
          <w:rFonts w:ascii="Times New Roman" w:hAnsi="Times New Roman"/>
          <w:sz w:val="28"/>
          <w:szCs w:val="28"/>
        </w:rPr>
        <w:t xml:space="preserve">-образовательного процесса на основе непрерывного образования эколого-патриотической направленности. </w:t>
      </w:r>
    </w:p>
    <w:p w:rsidR="0009552C" w:rsidRDefault="0009552C" w:rsidP="0009552C">
      <w:pPr>
        <w:widowControl w:val="0"/>
        <w:shd w:val="clear" w:color="auto" w:fill="FFFFFF"/>
        <w:tabs>
          <w:tab w:val="left" w:pos="720"/>
        </w:tabs>
        <w:autoSpaceDE w:val="0"/>
        <w:spacing w:after="0" w:line="240" w:lineRule="auto"/>
        <w:ind w:left="355"/>
        <w:rPr>
          <w:rFonts w:ascii="Times New Roman" w:hAnsi="Times New Roman"/>
          <w:spacing w:val="-12"/>
          <w:sz w:val="28"/>
          <w:szCs w:val="28"/>
        </w:rPr>
      </w:pPr>
      <w:r>
        <w:rPr>
          <w:rFonts w:ascii="Times New Roman" w:hAnsi="Times New Roman"/>
          <w:spacing w:val="-1"/>
          <w:sz w:val="28"/>
          <w:szCs w:val="28"/>
        </w:rPr>
        <w:t xml:space="preserve">            4.  Поддержать сложившиеся традиции, которые делают жизнь детей более инте</w:t>
      </w:r>
      <w:r>
        <w:rPr>
          <w:rFonts w:ascii="Times New Roman" w:hAnsi="Times New Roman"/>
          <w:spacing w:val="-1"/>
          <w:sz w:val="28"/>
          <w:szCs w:val="28"/>
        </w:rPr>
        <w:softHyphen/>
        <w:t>ресной, эмоциональной, способствуют создании атмосферы взаимного доверия</w:t>
      </w:r>
      <w:r>
        <w:rPr>
          <w:rFonts w:ascii="Times New Roman" w:hAnsi="Times New Roman"/>
          <w:spacing w:val="-12"/>
          <w:sz w:val="28"/>
          <w:szCs w:val="28"/>
        </w:rPr>
        <w:t>.</w:t>
      </w:r>
    </w:p>
    <w:p w:rsidR="00653842" w:rsidRDefault="0009552C" w:rsidP="0009552C">
      <w:pPr>
        <w:widowControl w:val="0"/>
        <w:shd w:val="clear" w:color="auto" w:fill="FFFFFF"/>
        <w:tabs>
          <w:tab w:val="left" w:pos="720"/>
        </w:tabs>
        <w:autoSpaceDE w:val="0"/>
        <w:spacing w:after="0" w:line="240" w:lineRule="auto"/>
        <w:ind w:left="355"/>
        <w:rPr>
          <w:rFonts w:ascii="Times New Roman" w:hAnsi="Times New Roman"/>
          <w:spacing w:val="-1"/>
          <w:sz w:val="28"/>
          <w:szCs w:val="28"/>
        </w:rPr>
      </w:pPr>
      <w:r>
        <w:rPr>
          <w:rFonts w:ascii="Times New Roman" w:hAnsi="Times New Roman"/>
          <w:spacing w:val="-1"/>
          <w:sz w:val="28"/>
          <w:szCs w:val="28"/>
        </w:rPr>
        <w:t xml:space="preserve">             5. Корректировать пространство развивающей среды соответственно стандартам дошкольного воспитания.</w:t>
      </w:r>
    </w:p>
    <w:p w:rsidR="0009552C" w:rsidRDefault="00653842" w:rsidP="0009552C">
      <w:pPr>
        <w:widowControl w:val="0"/>
        <w:shd w:val="clear" w:color="auto" w:fill="FFFFFF"/>
        <w:tabs>
          <w:tab w:val="left" w:pos="720"/>
        </w:tabs>
        <w:autoSpaceDE w:val="0"/>
        <w:spacing w:after="0" w:line="240" w:lineRule="auto"/>
        <w:ind w:left="355"/>
        <w:rPr>
          <w:rFonts w:ascii="Times New Roman" w:hAnsi="Times New Roman"/>
          <w:spacing w:val="-16"/>
          <w:sz w:val="28"/>
          <w:szCs w:val="28"/>
        </w:rPr>
      </w:pPr>
      <w:r>
        <w:rPr>
          <w:rFonts w:ascii="Times New Roman" w:hAnsi="Times New Roman"/>
          <w:spacing w:val="-1"/>
          <w:sz w:val="28"/>
          <w:szCs w:val="28"/>
        </w:rPr>
        <w:t xml:space="preserve">             6. Необходимость дополнительного образования.</w:t>
      </w:r>
      <w:r w:rsidR="0009552C">
        <w:rPr>
          <w:rFonts w:ascii="Times New Roman" w:hAnsi="Times New Roman"/>
          <w:spacing w:val="-1"/>
          <w:sz w:val="28"/>
          <w:szCs w:val="28"/>
        </w:rPr>
        <w:tab/>
      </w:r>
      <w:r w:rsidR="0009552C">
        <w:rPr>
          <w:rFonts w:ascii="Times New Roman" w:hAnsi="Times New Roman"/>
          <w:spacing w:val="-16"/>
          <w:sz w:val="28"/>
          <w:szCs w:val="28"/>
        </w:rPr>
        <w:tab/>
      </w:r>
    </w:p>
    <w:p w:rsidR="0009552C" w:rsidRDefault="0009552C" w:rsidP="0009552C">
      <w:pPr>
        <w:widowControl w:val="0"/>
        <w:shd w:val="clear" w:color="auto" w:fill="FFFFFF"/>
        <w:tabs>
          <w:tab w:val="left" w:pos="399"/>
        </w:tabs>
        <w:autoSpaceDE w:val="0"/>
        <w:spacing w:after="0" w:line="240" w:lineRule="auto"/>
        <w:rPr>
          <w:rFonts w:ascii="Times New Roman" w:hAnsi="Times New Roman"/>
          <w:spacing w:val="-16"/>
          <w:sz w:val="28"/>
          <w:szCs w:val="28"/>
        </w:rPr>
      </w:pPr>
    </w:p>
    <w:p w:rsidR="0009552C" w:rsidRDefault="0009552C" w:rsidP="0009552C">
      <w:pPr>
        <w:spacing w:after="0" w:line="240" w:lineRule="auto"/>
        <w:rPr>
          <w:rFonts w:ascii="Times New Roman" w:hAnsi="Times New Roman"/>
          <w:sz w:val="28"/>
          <w:szCs w:val="28"/>
        </w:rPr>
      </w:pPr>
    </w:p>
    <w:p w:rsidR="0009552C" w:rsidRDefault="0009552C" w:rsidP="0009552C">
      <w:pPr>
        <w:spacing w:after="0" w:line="240" w:lineRule="auto"/>
        <w:jc w:val="both"/>
        <w:rPr>
          <w:rFonts w:ascii="Times New Roman" w:hAnsi="Times New Roman"/>
          <w:sz w:val="28"/>
          <w:szCs w:val="28"/>
        </w:rPr>
      </w:pPr>
    </w:p>
    <w:p w:rsidR="000F2BC6" w:rsidRDefault="000F2BC6"/>
    <w:sectPr w:rsidR="000F2B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strike w:val="0"/>
        <w:d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2"/>
    <w:lvl w:ilvl="0">
      <w:start w:val="1"/>
      <w:numFmt w:val="bullet"/>
      <w:lvlText w:val=""/>
      <w:lvlJc w:val="left"/>
      <w:pPr>
        <w:tabs>
          <w:tab w:val="num" w:pos="0"/>
        </w:tabs>
        <w:ind w:left="108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sz w:val="20"/>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sz w:val="20"/>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Times New Roman"/>
      </w:rPr>
    </w:lvl>
  </w:abstractNum>
  <w:abstractNum w:abstractNumId="6">
    <w:nsid w:val="00000008"/>
    <w:multiLevelType w:val="singleLevel"/>
    <w:tmpl w:val="00000008"/>
    <w:name w:val="WW8Num8"/>
    <w:lvl w:ilvl="0">
      <w:numFmt w:val="bullet"/>
      <w:lvlText w:val=""/>
      <w:lvlJc w:val="left"/>
      <w:pPr>
        <w:tabs>
          <w:tab w:val="num" w:pos="360"/>
        </w:tabs>
        <w:ind w:left="360" w:hanging="360"/>
      </w:pPr>
      <w:rPr>
        <w:rFonts w:ascii="Symbol" w:hAnsi="Symbol"/>
      </w:rPr>
    </w:lvl>
  </w:abstractNum>
  <w:abstractNum w:abstractNumId="7">
    <w:nsid w:val="00000009"/>
    <w:multiLevelType w:val="multilevel"/>
    <w:tmpl w:val="00000009"/>
    <w:name w:val="WW8Num9"/>
    <w:lvl w:ilvl="0">
      <w:numFmt w:val="bullet"/>
      <w:lvlText w:val=""/>
      <w:lvlJc w:val="left"/>
      <w:pPr>
        <w:tabs>
          <w:tab w:val="num" w:pos="0"/>
        </w:tabs>
        <w:ind w:left="720" w:hanging="360"/>
      </w:pPr>
      <w:rPr>
        <w:rFonts w:ascii="Wingdings" w:hAnsi="Wingdings"/>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0A"/>
    <w:multiLevelType w:val="multilevel"/>
    <w:tmpl w:val="0000000A"/>
    <w:name w:val="WW8Num10"/>
    <w:lvl w:ilvl="0">
      <w:numFmt w:val="bullet"/>
      <w:lvlText w:val=""/>
      <w:lvlJc w:val="left"/>
      <w:pPr>
        <w:tabs>
          <w:tab w:val="num" w:pos="568"/>
        </w:tabs>
        <w:ind w:left="568" w:hanging="284"/>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000000B"/>
    <w:multiLevelType w:val="singleLevel"/>
    <w:tmpl w:val="0000000B"/>
    <w:name w:val="WW8Num11"/>
    <w:lvl w:ilvl="0">
      <w:numFmt w:val="bullet"/>
      <w:lvlText w:val="-"/>
      <w:lvlJc w:val="left"/>
      <w:pPr>
        <w:tabs>
          <w:tab w:val="num" w:pos="0"/>
        </w:tabs>
        <w:ind w:left="0" w:firstLine="0"/>
      </w:pPr>
      <w:rPr>
        <w:rFonts w:ascii="Times New Roman" w:hAnsi="Times New Roman"/>
      </w:rPr>
    </w:lvl>
  </w:abstractNum>
  <w:abstractNum w:abstractNumId="10">
    <w:nsid w:val="0000000C"/>
    <w:multiLevelType w:val="singleLevel"/>
    <w:tmpl w:val="0000000C"/>
    <w:name w:val="WW8Num12"/>
    <w:lvl w:ilvl="0">
      <w:numFmt w:val="bullet"/>
      <w:lvlText w:val="-"/>
      <w:lvlJc w:val="left"/>
      <w:pPr>
        <w:tabs>
          <w:tab w:val="num" w:pos="0"/>
        </w:tabs>
        <w:ind w:left="0" w:firstLine="0"/>
      </w:pPr>
      <w:rPr>
        <w:rFonts w:ascii="Times New Roman" w:hAnsi="Times New Roman"/>
      </w:rPr>
    </w:lvl>
  </w:abstractNum>
  <w:abstractNum w:abstractNumId="11">
    <w:nsid w:val="5FAC20F1"/>
    <w:multiLevelType w:val="hybridMultilevel"/>
    <w:tmpl w:val="3E162824"/>
    <w:lvl w:ilvl="0" w:tplc="F99C7CB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1F37029"/>
    <w:multiLevelType w:val="hybridMultilevel"/>
    <w:tmpl w:val="A45E153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76D47A42"/>
    <w:multiLevelType w:val="hybridMultilevel"/>
    <w:tmpl w:val="F66ACAA6"/>
    <w:lvl w:ilvl="0" w:tplc="9EACA114">
      <w:start w:val="1"/>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52C"/>
    <w:rsid w:val="00051448"/>
    <w:rsid w:val="0009552C"/>
    <w:rsid w:val="000F2BC6"/>
    <w:rsid w:val="00123FB4"/>
    <w:rsid w:val="0015263C"/>
    <w:rsid w:val="001F1306"/>
    <w:rsid w:val="00306947"/>
    <w:rsid w:val="00315F21"/>
    <w:rsid w:val="00462F0C"/>
    <w:rsid w:val="00623C73"/>
    <w:rsid w:val="00653842"/>
    <w:rsid w:val="006C67BF"/>
    <w:rsid w:val="008E0B21"/>
    <w:rsid w:val="009C2F1C"/>
    <w:rsid w:val="00A94BBA"/>
    <w:rsid w:val="00D9013D"/>
    <w:rsid w:val="00DD250F"/>
    <w:rsid w:val="00EE6FF3"/>
    <w:rsid w:val="00FA6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52C"/>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9552C"/>
    <w:pPr>
      <w:spacing w:after="120" w:line="240" w:lineRule="auto"/>
    </w:pPr>
    <w:rPr>
      <w:rFonts w:ascii="Times New Roman" w:eastAsia="Calibri" w:hAnsi="Times New Roman"/>
      <w:sz w:val="24"/>
      <w:szCs w:val="24"/>
    </w:rPr>
  </w:style>
  <w:style w:type="character" w:customStyle="1" w:styleId="a4">
    <w:name w:val="Основной текст Знак"/>
    <w:basedOn w:val="a0"/>
    <w:link w:val="a3"/>
    <w:rsid w:val="0009552C"/>
    <w:rPr>
      <w:rFonts w:ascii="Times New Roman" w:eastAsia="Calibri" w:hAnsi="Times New Roman" w:cs="Times New Roman"/>
      <w:sz w:val="24"/>
      <w:szCs w:val="24"/>
      <w:lang w:eastAsia="ar-SA"/>
    </w:rPr>
  </w:style>
  <w:style w:type="paragraph" w:customStyle="1" w:styleId="21">
    <w:name w:val="Основной текст 21"/>
    <w:basedOn w:val="a"/>
    <w:rsid w:val="0009552C"/>
    <w:pPr>
      <w:spacing w:after="120" w:line="480" w:lineRule="auto"/>
    </w:pPr>
    <w:rPr>
      <w:rFonts w:ascii="Times New Roman" w:eastAsia="Calibri" w:hAnsi="Times New Roman"/>
      <w:sz w:val="24"/>
      <w:szCs w:val="24"/>
    </w:rPr>
  </w:style>
  <w:style w:type="paragraph" w:customStyle="1" w:styleId="1">
    <w:name w:val="Цитата1"/>
    <w:basedOn w:val="a"/>
    <w:rsid w:val="0009552C"/>
    <w:pPr>
      <w:shd w:val="clear" w:color="auto" w:fill="FFFFFF"/>
      <w:spacing w:after="0" w:line="274" w:lineRule="exact"/>
      <w:ind w:left="125" w:right="-283" w:firstLine="442"/>
    </w:pPr>
    <w:rPr>
      <w:rFonts w:ascii="Times New Roman" w:eastAsia="Calibri" w:hAnsi="Times New Roman"/>
      <w:iCs/>
      <w:color w:val="000000"/>
      <w:spacing w:val="-5"/>
      <w:sz w:val="24"/>
      <w:szCs w:val="20"/>
    </w:rPr>
  </w:style>
  <w:style w:type="paragraph" w:customStyle="1" w:styleId="10">
    <w:name w:val="Абзац списка1"/>
    <w:basedOn w:val="a"/>
    <w:rsid w:val="0009552C"/>
    <w:pPr>
      <w:ind w:left="720"/>
    </w:pPr>
  </w:style>
  <w:style w:type="paragraph" w:customStyle="1" w:styleId="11">
    <w:name w:val="Без интервала1"/>
    <w:rsid w:val="0009552C"/>
    <w:pPr>
      <w:suppressAutoHyphens/>
      <w:spacing w:after="0" w:line="100" w:lineRule="atLeast"/>
    </w:pPr>
    <w:rPr>
      <w:rFonts w:ascii="Times New Roman" w:eastAsia="SimSun" w:hAnsi="Times New Roman" w:cs="Mangal"/>
      <w:kern w:val="1"/>
      <w:sz w:val="24"/>
      <w:szCs w:val="24"/>
      <w:lang w:eastAsia="hi-IN" w:bidi="hi-IN"/>
    </w:rPr>
  </w:style>
  <w:style w:type="paragraph" w:styleId="a5">
    <w:name w:val="List Paragraph"/>
    <w:basedOn w:val="a"/>
    <w:uiPriority w:val="34"/>
    <w:qFormat/>
    <w:rsid w:val="0009552C"/>
    <w:pPr>
      <w:ind w:left="720"/>
      <w:contextualSpacing/>
    </w:pPr>
  </w:style>
  <w:style w:type="table" w:styleId="a6">
    <w:name w:val="Table Grid"/>
    <w:basedOn w:val="a1"/>
    <w:uiPriority w:val="59"/>
    <w:rsid w:val="00A94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E0B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0B2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52C"/>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9552C"/>
    <w:pPr>
      <w:spacing w:after="120" w:line="240" w:lineRule="auto"/>
    </w:pPr>
    <w:rPr>
      <w:rFonts w:ascii="Times New Roman" w:eastAsia="Calibri" w:hAnsi="Times New Roman"/>
      <w:sz w:val="24"/>
      <w:szCs w:val="24"/>
    </w:rPr>
  </w:style>
  <w:style w:type="character" w:customStyle="1" w:styleId="a4">
    <w:name w:val="Основной текст Знак"/>
    <w:basedOn w:val="a0"/>
    <w:link w:val="a3"/>
    <w:rsid w:val="0009552C"/>
    <w:rPr>
      <w:rFonts w:ascii="Times New Roman" w:eastAsia="Calibri" w:hAnsi="Times New Roman" w:cs="Times New Roman"/>
      <w:sz w:val="24"/>
      <w:szCs w:val="24"/>
      <w:lang w:eastAsia="ar-SA"/>
    </w:rPr>
  </w:style>
  <w:style w:type="paragraph" w:customStyle="1" w:styleId="21">
    <w:name w:val="Основной текст 21"/>
    <w:basedOn w:val="a"/>
    <w:rsid w:val="0009552C"/>
    <w:pPr>
      <w:spacing w:after="120" w:line="480" w:lineRule="auto"/>
    </w:pPr>
    <w:rPr>
      <w:rFonts w:ascii="Times New Roman" w:eastAsia="Calibri" w:hAnsi="Times New Roman"/>
      <w:sz w:val="24"/>
      <w:szCs w:val="24"/>
    </w:rPr>
  </w:style>
  <w:style w:type="paragraph" w:customStyle="1" w:styleId="1">
    <w:name w:val="Цитата1"/>
    <w:basedOn w:val="a"/>
    <w:rsid w:val="0009552C"/>
    <w:pPr>
      <w:shd w:val="clear" w:color="auto" w:fill="FFFFFF"/>
      <w:spacing w:after="0" w:line="274" w:lineRule="exact"/>
      <w:ind w:left="125" w:right="-283" w:firstLine="442"/>
    </w:pPr>
    <w:rPr>
      <w:rFonts w:ascii="Times New Roman" w:eastAsia="Calibri" w:hAnsi="Times New Roman"/>
      <w:iCs/>
      <w:color w:val="000000"/>
      <w:spacing w:val="-5"/>
      <w:sz w:val="24"/>
      <w:szCs w:val="20"/>
    </w:rPr>
  </w:style>
  <w:style w:type="paragraph" w:customStyle="1" w:styleId="10">
    <w:name w:val="Абзац списка1"/>
    <w:basedOn w:val="a"/>
    <w:rsid w:val="0009552C"/>
    <w:pPr>
      <w:ind w:left="720"/>
    </w:pPr>
  </w:style>
  <w:style w:type="paragraph" w:customStyle="1" w:styleId="11">
    <w:name w:val="Без интервала1"/>
    <w:rsid w:val="0009552C"/>
    <w:pPr>
      <w:suppressAutoHyphens/>
      <w:spacing w:after="0" w:line="100" w:lineRule="atLeast"/>
    </w:pPr>
    <w:rPr>
      <w:rFonts w:ascii="Times New Roman" w:eastAsia="SimSun" w:hAnsi="Times New Roman" w:cs="Mangal"/>
      <w:kern w:val="1"/>
      <w:sz w:val="24"/>
      <w:szCs w:val="24"/>
      <w:lang w:eastAsia="hi-IN" w:bidi="hi-IN"/>
    </w:rPr>
  </w:style>
  <w:style w:type="paragraph" w:styleId="a5">
    <w:name w:val="List Paragraph"/>
    <w:basedOn w:val="a"/>
    <w:uiPriority w:val="34"/>
    <w:qFormat/>
    <w:rsid w:val="0009552C"/>
    <w:pPr>
      <w:ind w:left="720"/>
      <w:contextualSpacing/>
    </w:pPr>
  </w:style>
  <w:style w:type="table" w:styleId="a6">
    <w:name w:val="Table Grid"/>
    <w:basedOn w:val="a1"/>
    <w:uiPriority w:val="59"/>
    <w:rsid w:val="00A94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E0B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0B2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17</Pages>
  <Words>5301</Words>
  <Characters>30217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6</cp:revision>
  <cp:lastPrinted>2017-10-06T10:20:00Z</cp:lastPrinted>
  <dcterms:created xsi:type="dcterms:W3CDTF">2017-10-06T08:00:00Z</dcterms:created>
  <dcterms:modified xsi:type="dcterms:W3CDTF">2017-10-27T21:05:00Z</dcterms:modified>
</cp:coreProperties>
</file>